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71" w:rsidRDefault="00B34F3B" w:rsidP="00DE56D6">
      <w:pPr>
        <w:spacing w:after="0"/>
        <w:jc w:val="center"/>
        <w:rPr>
          <w:rFonts w:ascii="Palatino Linotype" w:hAnsi="Palatino Linotype" w:cs="Times New Roman"/>
          <w:bCs/>
          <w:smallCaps/>
          <w:spacing w:val="-2"/>
          <w:lang w:val="en-GB"/>
        </w:rPr>
      </w:pPr>
      <w:r>
        <w:rPr>
          <w:rFonts w:ascii="Palatino Linotype" w:hAnsi="Palatino Linotype" w:cs="Times New Roman"/>
          <w:bCs/>
          <w:smallCaps/>
          <w:spacing w:val="-2"/>
          <w:lang w:val="en-GB"/>
        </w:rPr>
        <w:t xml:space="preserve"> </w:t>
      </w:r>
    </w:p>
    <w:p w:rsidR="005E4C71" w:rsidRDefault="005E4C71" w:rsidP="00DE56D6">
      <w:pPr>
        <w:spacing w:after="0"/>
        <w:jc w:val="center"/>
        <w:rPr>
          <w:rFonts w:ascii="Palatino Linotype" w:hAnsi="Palatino Linotype" w:cs="Times New Roman"/>
          <w:bCs/>
          <w:smallCaps/>
          <w:spacing w:val="-2"/>
          <w:lang w:val="en-GB"/>
        </w:rPr>
      </w:pPr>
    </w:p>
    <w:p w:rsidR="003974F2" w:rsidRPr="00DE56D6" w:rsidRDefault="000C7FAC" w:rsidP="00DE56D6">
      <w:pPr>
        <w:spacing w:after="0"/>
        <w:jc w:val="center"/>
        <w:rPr>
          <w:rFonts w:ascii="Palatino Linotype" w:hAnsi="Palatino Linotype" w:cs="Times New Roman"/>
          <w:bCs/>
          <w:smallCaps/>
          <w:spacing w:val="-2"/>
          <w:sz w:val="28"/>
          <w:szCs w:val="28"/>
          <w:lang w:val="en-GB"/>
        </w:rPr>
      </w:pPr>
      <w:r w:rsidRPr="006623F7">
        <w:rPr>
          <w:rFonts w:ascii="Palatino Linotype" w:hAnsi="Palatino Linotype" w:cs="Times New Roman"/>
          <w:bCs/>
          <w:smallCaps/>
          <w:spacing w:val="-2"/>
          <w:lang w:val="en-GB"/>
        </w:rPr>
        <w:t xml:space="preserve"> </w:t>
      </w:r>
      <w:r w:rsidR="003974F2" w:rsidRPr="00DE56D6">
        <w:rPr>
          <w:rFonts w:ascii="Palatino Linotype" w:hAnsi="Palatino Linotype" w:cs="Times New Roman"/>
          <w:bCs/>
          <w:smallCaps/>
          <w:spacing w:val="-2"/>
          <w:sz w:val="28"/>
          <w:szCs w:val="28"/>
          <w:lang w:val="en-GB"/>
        </w:rPr>
        <w:t>Phương Pháp H</w:t>
      </w:r>
      <w:r w:rsidR="003C48B2" w:rsidRPr="00DE56D6">
        <w:rPr>
          <w:rFonts w:ascii="Palatino Linotype" w:hAnsi="Palatino Linotype" w:cs="Times New Roman"/>
          <w:bCs/>
          <w:smallCaps/>
          <w:spacing w:val="-2"/>
          <w:sz w:val="28"/>
          <w:szCs w:val="28"/>
          <w:lang w:val="en-GB"/>
        </w:rPr>
        <w:t>oạch Định</w:t>
      </w:r>
      <w:r w:rsidR="003974F2" w:rsidRPr="00DE56D6">
        <w:rPr>
          <w:rFonts w:ascii="Palatino Linotype" w:hAnsi="Palatino Linotype" w:cs="Times New Roman"/>
          <w:bCs/>
          <w:smallCaps/>
          <w:spacing w:val="-2"/>
          <w:sz w:val="28"/>
          <w:szCs w:val="28"/>
          <w:lang w:val="en-GB"/>
        </w:rPr>
        <w:t xml:space="preserve"> và Lượng giá</w:t>
      </w:r>
    </w:p>
    <w:p w:rsidR="003974F2" w:rsidRPr="00DE56D6" w:rsidRDefault="003C48B2" w:rsidP="003974F2">
      <w:pPr>
        <w:spacing w:after="120"/>
        <w:jc w:val="center"/>
        <w:rPr>
          <w:rFonts w:ascii="Palatino Linotype" w:hAnsi="Palatino Linotype" w:cs="Times New Roman"/>
          <w:bCs/>
          <w:smallCaps/>
          <w:spacing w:val="-2"/>
          <w:sz w:val="28"/>
          <w:szCs w:val="28"/>
          <w:lang w:val="en-GB"/>
        </w:rPr>
      </w:pPr>
      <w:r w:rsidRPr="00DE56D6">
        <w:rPr>
          <w:rFonts w:ascii="Palatino Linotype" w:hAnsi="Palatino Linotype" w:cs="Times New Roman"/>
          <w:bCs/>
          <w:smallCaps/>
          <w:spacing w:val="-2"/>
          <w:sz w:val="28"/>
          <w:szCs w:val="28"/>
          <w:lang w:val="en-GB"/>
        </w:rPr>
        <w:t xml:space="preserve"> Sinh Hoạt Tông Đ</w:t>
      </w:r>
      <w:r w:rsidR="003974F2" w:rsidRPr="00DE56D6">
        <w:rPr>
          <w:rFonts w:ascii="Palatino Linotype" w:hAnsi="Palatino Linotype" w:cs="Times New Roman"/>
          <w:bCs/>
          <w:smallCaps/>
          <w:spacing w:val="-2"/>
          <w:sz w:val="28"/>
          <w:szCs w:val="28"/>
          <w:lang w:val="en-GB"/>
        </w:rPr>
        <w:t>ồ</w:t>
      </w:r>
    </w:p>
    <w:p w:rsidR="005E4C71" w:rsidRDefault="005E4C71" w:rsidP="00ED4F50">
      <w:pPr>
        <w:spacing w:after="120"/>
        <w:jc w:val="both"/>
        <w:rPr>
          <w:rFonts w:ascii="Palatino Linotype" w:eastAsia="Calibri" w:hAnsi="Palatino Linotype" w:cs="Times New Roman"/>
        </w:rPr>
      </w:pPr>
    </w:p>
    <w:p w:rsidR="005E4C71" w:rsidRDefault="005E4C71" w:rsidP="00ED4F50">
      <w:pPr>
        <w:spacing w:after="120"/>
        <w:jc w:val="both"/>
        <w:rPr>
          <w:rFonts w:ascii="Palatino Linotype" w:eastAsia="Calibri" w:hAnsi="Palatino Linotype" w:cs="Times New Roman"/>
        </w:rPr>
      </w:pPr>
    </w:p>
    <w:p w:rsidR="005E4C71" w:rsidRPr="00E92D2C" w:rsidRDefault="00E92D2C" w:rsidP="00E92D2C">
      <w:pPr>
        <w:pStyle w:val="Heading3"/>
        <w:jc w:val="right"/>
        <w:rPr>
          <w:rFonts w:ascii="Times New Roman" w:eastAsia="Calibri" w:hAnsi="Times New Roman" w:cs="Times New Roman"/>
          <w:color w:val="632423" w:themeColor="accent2" w:themeShade="80"/>
          <w:sz w:val="24"/>
          <w:szCs w:val="24"/>
        </w:rPr>
      </w:pPr>
      <w:r w:rsidRPr="00E92D2C">
        <w:rPr>
          <w:rFonts w:ascii="Times New Roman" w:hAnsi="Times New Roman" w:cs="Times New Roman"/>
          <w:color w:val="632423" w:themeColor="accent2" w:themeShade="80"/>
          <w:sz w:val="24"/>
          <w:szCs w:val="24"/>
        </w:rPr>
        <w:t xml:space="preserve">Lm. </w:t>
      </w:r>
      <w:r w:rsidRPr="00E92D2C">
        <w:rPr>
          <w:rFonts w:ascii="Times New Roman" w:hAnsi="Times New Roman" w:cs="Times New Roman"/>
          <w:color w:val="632423" w:themeColor="accent2" w:themeShade="80"/>
          <w:sz w:val="24"/>
          <w:szCs w:val="24"/>
        </w:rPr>
        <w:t>Julian Elizalde</w:t>
      </w:r>
      <w:r w:rsidRPr="00E92D2C">
        <w:rPr>
          <w:rFonts w:ascii="Times New Roman" w:eastAsia="Calibri" w:hAnsi="Times New Roman" w:cs="Times New Roman"/>
          <w:color w:val="632423" w:themeColor="accent2" w:themeShade="80"/>
          <w:sz w:val="24"/>
          <w:szCs w:val="24"/>
        </w:rPr>
        <w:t>, S.J.</w:t>
      </w:r>
    </w:p>
    <w:p w:rsidR="00ED4F50" w:rsidRPr="0086013D" w:rsidRDefault="00ED4F50" w:rsidP="00ED4F50">
      <w:pPr>
        <w:spacing w:after="120"/>
        <w:jc w:val="both"/>
        <w:rPr>
          <w:rFonts w:ascii="Palatino Linotype" w:eastAsia="Calibri" w:hAnsi="Palatino Linotype" w:cs="Times New Roman"/>
        </w:rPr>
      </w:pPr>
      <w:r w:rsidRPr="0086013D">
        <w:rPr>
          <w:rFonts w:ascii="Palatino Linotype" w:eastAsia="Calibri" w:hAnsi="Palatino Linotype" w:cs="Times New Roman"/>
        </w:rPr>
        <w:t xml:space="preserve">Cả cộng đoàn sẽ tham gia và nâng đỡ các sinh hoạt tông đồ nếu mọi thành </w:t>
      </w:r>
      <w:r w:rsidRPr="00E87A2D">
        <w:rPr>
          <w:rFonts w:ascii="Palatino Linotype" w:eastAsia="Calibri" w:hAnsi="Palatino Linotype" w:cs="Times New Roman"/>
        </w:rPr>
        <w:t>phần tích cực</w:t>
      </w:r>
      <w:r w:rsidRPr="0086013D">
        <w:rPr>
          <w:rFonts w:ascii="Palatino Linotype" w:eastAsia="Calibri" w:hAnsi="Palatino Linotype" w:cs="Times New Roman"/>
        </w:rPr>
        <w:t xml:space="preserve"> đóng góp lúc chuẩn bị, lúc thực hiện cũng như lúc lượng giá các sinh hoạt đó. </w:t>
      </w:r>
    </w:p>
    <w:p w:rsidR="00ED4F50" w:rsidRPr="0086013D" w:rsidRDefault="00ED4F50" w:rsidP="00ED4F50">
      <w:pPr>
        <w:spacing w:after="120"/>
        <w:jc w:val="both"/>
        <w:rPr>
          <w:rFonts w:ascii="Palatino Linotype" w:eastAsia="Calibri" w:hAnsi="Palatino Linotype" w:cs="Times New Roman"/>
        </w:rPr>
      </w:pPr>
      <w:r w:rsidRPr="0086013D">
        <w:rPr>
          <w:rFonts w:ascii="Palatino Linotype" w:eastAsia="Calibri" w:hAnsi="Palatino Linotype" w:cs="Times New Roman"/>
        </w:rPr>
        <w:t>Như vậy cộng đoàn cần một phương pháp đơn sơ và thực tế</w:t>
      </w:r>
      <w:r w:rsidR="00E87A2D">
        <w:rPr>
          <w:rFonts w:ascii="Palatino Linotype" w:eastAsia="Calibri" w:hAnsi="Palatino Linotype" w:cs="Times New Roman"/>
        </w:rPr>
        <w:t xml:space="preserve"> m</w:t>
      </w:r>
      <w:r w:rsidR="00E87A2D" w:rsidRPr="00E87A2D">
        <w:rPr>
          <w:rFonts w:ascii="Palatino Linotype" w:eastAsia="Calibri" w:hAnsi="Palatino Linotype" w:cs="Times New Roman"/>
        </w:rPr>
        <w:t>à</w:t>
      </w:r>
      <w:r w:rsidR="00E87A2D">
        <w:rPr>
          <w:rFonts w:ascii="Palatino Linotype" w:eastAsia="Calibri" w:hAnsi="Palatino Linotype" w:cs="Times New Roman"/>
        </w:rPr>
        <w:t xml:space="preserve"> </w:t>
      </w:r>
      <w:r w:rsidRPr="0086013D">
        <w:rPr>
          <w:rFonts w:ascii="Palatino Linotype" w:eastAsia="Calibri" w:hAnsi="Palatino Linotype" w:cs="Times New Roman"/>
        </w:rPr>
        <w:t>mọi người có thể nắm chắc</w:t>
      </w:r>
      <w:r w:rsidR="00E87A2D">
        <w:rPr>
          <w:rFonts w:ascii="Palatino Linotype" w:eastAsia="Calibri" w:hAnsi="Palatino Linotype" w:cs="Times New Roman"/>
        </w:rPr>
        <w:t>, đ</w:t>
      </w:r>
      <w:r w:rsidR="00E87A2D" w:rsidRPr="00E87A2D">
        <w:rPr>
          <w:rFonts w:ascii="Palatino Linotype" w:eastAsia="Calibri" w:hAnsi="Palatino Linotype" w:cs="Times New Roman"/>
        </w:rPr>
        <w:t>ể</w:t>
      </w:r>
      <w:r w:rsidR="00E87A2D">
        <w:rPr>
          <w:rFonts w:ascii="Palatino Linotype" w:eastAsia="Calibri" w:hAnsi="Palatino Linotype" w:cs="Times New Roman"/>
        </w:rPr>
        <w:t xml:space="preserve"> ho</w:t>
      </w:r>
      <w:r w:rsidR="00E87A2D" w:rsidRPr="00E87A2D">
        <w:rPr>
          <w:rFonts w:ascii="Palatino Linotype" w:eastAsia="Calibri" w:hAnsi="Palatino Linotype" w:cs="Times New Roman"/>
        </w:rPr>
        <w:t>ạch</w:t>
      </w:r>
      <w:r w:rsidR="00E87A2D">
        <w:rPr>
          <w:rFonts w:ascii="Palatino Linotype" w:eastAsia="Calibri" w:hAnsi="Palatino Linotype" w:cs="Times New Roman"/>
        </w:rPr>
        <w:t xml:space="preserve"> </w:t>
      </w:r>
      <w:r w:rsidR="00E87A2D" w:rsidRPr="00E87A2D">
        <w:rPr>
          <w:rFonts w:ascii="Palatino Linotype" w:eastAsia="Calibri" w:hAnsi="Palatino Linotype" w:cs="Times New Roman"/>
        </w:rPr>
        <w:t>đị</w:t>
      </w:r>
      <w:r w:rsidR="00E87A2D">
        <w:rPr>
          <w:rFonts w:ascii="Palatino Linotype" w:eastAsia="Calibri" w:hAnsi="Palatino Linotype" w:cs="Times New Roman"/>
        </w:rPr>
        <w:t>nh c</w:t>
      </w:r>
      <w:r w:rsidR="00E87A2D" w:rsidRPr="00E87A2D">
        <w:rPr>
          <w:rFonts w:ascii="Palatino Linotype" w:eastAsia="Calibri" w:hAnsi="Palatino Linotype" w:cs="Times New Roman"/>
        </w:rPr>
        <w:t>á</w:t>
      </w:r>
      <w:r w:rsidR="00E87A2D">
        <w:rPr>
          <w:rFonts w:ascii="Palatino Linotype" w:eastAsia="Calibri" w:hAnsi="Palatino Linotype" w:cs="Times New Roman"/>
        </w:rPr>
        <w:t>c h</w:t>
      </w:r>
      <w:r w:rsidR="00E87A2D" w:rsidRPr="00E87A2D">
        <w:rPr>
          <w:rFonts w:ascii="Palatino Linotype" w:eastAsia="Calibri" w:hAnsi="Palatino Linotype" w:cs="Times New Roman"/>
        </w:rPr>
        <w:t>oạt</w:t>
      </w:r>
      <w:r w:rsidR="00E87A2D">
        <w:rPr>
          <w:rFonts w:ascii="Palatino Linotype" w:eastAsia="Calibri" w:hAnsi="Palatino Linotype" w:cs="Times New Roman"/>
        </w:rPr>
        <w:t xml:space="preserve"> đ</w:t>
      </w:r>
      <w:r w:rsidR="00E87A2D" w:rsidRPr="00E87A2D">
        <w:rPr>
          <w:rFonts w:ascii="Palatino Linotype" w:eastAsia="Calibri" w:hAnsi="Palatino Linotype" w:cs="Times New Roman"/>
        </w:rPr>
        <w:t>ộ</w:t>
      </w:r>
      <w:r w:rsidR="00E87A2D">
        <w:rPr>
          <w:rFonts w:ascii="Palatino Linotype" w:eastAsia="Calibri" w:hAnsi="Palatino Linotype" w:cs="Times New Roman"/>
        </w:rPr>
        <w:t>ng t</w:t>
      </w:r>
      <w:r w:rsidR="00E87A2D" w:rsidRPr="00E87A2D">
        <w:rPr>
          <w:rFonts w:ascii="Palatino Linotype" w:eastAsia="Calibri" w:hAnsi="Palatino Linotype" w:cs="Times New Roman"/>
        </w:rPr>
        <w:t>ô</w:t>
      </w:r>
      <w:r w:rsidR="00E87A2D">
        <w:rPr>
          <w:rFonts w:ascii="Palatino Linotype" w:eastAsia="Calibri" w:hAnsi="Palatino Linotype" w:cs="Times New Roman"/>
        </w:rPr>
        <w:t>ng đ</w:t>
      </w:r>
      <w:r w:rsidR="00E87A2D" w:rsidRPr="00E87A2D">
        <w:rPr>
          <w:rFonts w:ascii="Palatino Linotype" w:eastAsia="Calibri" w:hAnsi="Palatino Linotype" w:cs="Times New Roman"/>
        </w:rPr>
        <w:t>ồ</w:t>
      </w:r>
      <w:r w:rsidR="00E87A2D">
        <w:rPr>
          <w:rFonts w:ascii="Palatino Linotype" w:eastAsia="Calibri" w:hAnsi="Palatino Linotype" w:cs="Times New Roman"/>
        </w:rPr>
        <w:t xml:space="preserve"> c</w:t>
      </w:r>
      <w:r w:rsidR="00E87A2D" w:rsidRPr="00E87A2D">
        <w:rPr>
          <w:rFonts w:ascii="Palatino Linotype" w:eastAsia="Calibri" w:hAnsi="Palatino Linotype" w:cs="Times New Roman"/>
        </w:rPr>
        <w:t>ủ</w:t>
      </w:r>
      <w:r w:rsidR="00E87A2D">
        <w:rPr>
          <w:rFonts w:ascii="Palatino Linotype" w:eastAsia="Calibri" w:hAnsi="Palatino Linotype" w:cs="Times New Roman"/>
        </w:rPr>
        <w:t>a c</w:t>
      </w:r>
      <w:r w:rsidR="00E87A2D" w:rsidRPr="00E87A2D">
        <w:rPr>
          <w:rFonts w:ascii="Palatino Linotype" w:eastAsia="Calibri" w:hAnsi="Palatino Linotype" w:cs="Times New Roman"/>
        </w:rPr>
        <w:t>ộ</w:t>
      </w:r>
      <w:r w:rsidR="00E87A2D">
        <w:rPr>
          <w:rFonts w:ascii="Palatino Linotype" w:eastAsia="Calibri" w:hAnsi="Palatino Linotype" w:cs="Times New Roman"/>
        </w:rPr>
        <w:t>ng đ</w:t>
      </w:r>
      <w:r w:rsidR="00E87A2D" w:rsidRPr="00E87A2D">
        <w:rPr>
          <w:rFonts w:ascii="Palatino Linotype" w:eastAsia="Calibri" w:hAnsi="Palatino Linotype" w:cs="Times New Roman"/>
        </w:rPr>
        <w:t>oàn</w:t>
      </w:r>
      <w:r w:rsidRPr="0086013D">
        <w:rPr>
          <w:rFonts w:ascii="Palatino Linotype" w:eastAsia="Calibri" w:hAnsi="Palatino Linotype" w:cs="Times New Roman"/>
        </w:rPr>
        <w:t xml:space="preserve">. </w:t>
      </w:r>
    </w:p>
    <w:p w:rsidR="00ED4F50" w:rsidRPr="0086013D" w:rsidRDefault="00ED4F50" w:rsidP="00ED4F50">
      <w:pPr>
        <w:spacing w:after="120"/>
        <w:jc w:val="both"/>
        <w:rPr>
          <w:rFonts w:ascii="Palatino Linotype" w:eastAsia="Calibri" w:hAnsi="Palatino Linotype" w:cs="Times New Roman"/>
        </w:rPr>
      </w:pPr>
      <w:r w:rsidRPr="00E87A2D">
        <w:rPr>
          <w:rFonts w:ascii="Palatino Linotype" w:eastAsia="Calibri" w:hAnsi="Palatino Linotype" w:cs="Times New Roman"/>
        </w:rPr>
        <w:t xml:space="preserve">Chúng ta nên </w:t>
      </w:r>
      <w:r w:rsidR="00E87A2D" w:rsidRPr="00E87A2D">
        <w:rPr>
          <w:rFonts w:ascii="Palatino Linotype" w:eastAsia="Calibri" w:hAnsi="Palatino Linotype" w:cs="Times New Roman"/>
        </w:rPr>
        <w:t>làm quen</w:t>
      </w:r>
      <w:r w:rsidR="005E5D6A">
        <w:rPr>
          <w:rFonts w:ascii="Palatino Linotype" w:eastAsia="Calibri" w:hAnsi="Palatino Linotype" w:cs="Times New Roman"/>
        </w:rPr>
        <w:t xml:space="preserve"> v</w:t>
      </w:r>
      <w:r w:rsidR="005E5D6A" w:rsidRPr="005E5D6A">
        <w:rPr>
          <w:rFonts w:ascii="Palatino Linotype" w:eastAsia="Calibri" w:hAnsi="Palatino Linotype" w:cs="Times New Roman"/>
        </w:rPr>
        <w:t>ớ</w:t>
      </w:r>
      <w:r w:rsidR="005E5D6A">
        <w:rPr>
          <w:rFonts w:ascii="Palatino Linotype" w:eastAsia="Calibri" w:hAnsi="Palatino Linotype" w:cs="Times New Roman"/>
        </w:rPr>
        <w:t>i ph</w:t>
      </w:r>
      <w:r w:rsidR="005E5D6A" w:rsidRPr="005E5D6A">
        <w:rPr>
          <w:rFonts w:ascii="Palatino Linotype" w:eastAsia="Calibri" w:hAnsi="Palatino Linotype" w:cs="Times New Roman"/>
        </w:rPr>
        <w:t>ươ</w:t>
      </w:r>
      <w:r w:rsidR="005E5D6A">
        <w:rPr>
          <w:rFonts w:ascii="Palatino Linotype" w:eastAsia="Calibri" w:hAnsi="Palatino Linotype" w:cs="Times New Roman"/>
        </w:rPr>
        <w:t>ng ph</w:t>
      </w:r>
      <w:r w:rsidR="005E5D6A" w:rsidRPr="005E5D6A">
        <w:rPr>
          <w:rFonts w:ascii="Palatino Linotype" w:eastAsia="Calibri" w:hAnsi="Palatino Linotype" w:cs="Times New Roman"/>
        </w:rPr>
        <w:t>á</w:t>
      </w:r>
      <w:r w:rsidR="005E5D6A">
        <w:rPr>
          <w:rFonts w:ascii="Palatino Linotype" w:eastAsia="Calibri" w:hAnsi="Palatino Linotype" w:cs="Times New Roman"/>
        </w:rPr>
        <w:t xml:space="preserve">p </w:t>
      </w:r>
      <w:r w:rsidR="005E5D6A" w:rsidRPr="005E5D6A">
        <w:rPr>
          <w:rFonts w:ascii="Palatino Linotype" w:eastAsia="Calibri" w:hAnsi="Palatino Linotype" w:cs="Times New Roman"/>
        </w:rPr>
        <w:t>đó</w:t>
      </w:r>
      <w:r w:rsidR="00E87A2D" w:rsidRPr="00E87A2D">
        <w:rPr>
          <w:rFonts w:ascii="Palatino Linotype" w:eastAsia="Calibri" w:hAnsi="Palatino Linotype" w:cs="Times New Roman"/>
        </w:rPr>
        <w:t xml:space="preserve"> càng s</w:t>
      </w:r>
      <w:r w:rsidR="005E5D6A" w:rsidRPr="005E5D6A">
        <w:rPr>
          <w:rFonts w:ascii="Palatino Linotype" w:eastAsia="Calibri" w:hAnsi="Palatino Linotype" w:cs="Times New Roman"/>
        </w:rPr>
        <w:t>ớ</w:t>
      </w:r>
      <w:r w:rsidR="00E87A2D">
        <w:rPr>
          <w:rFonts w:ascii="Palatino Linotype" w:eastAsia="Calibri" w:hAnsi="Palatino Linotype" w:cs="Times New Roman"/>
        </w:rPr>
        <w:t>m c</w:t>
      </w:r>
      <w:r w:rsidR="00E87A2D" w:rsidRPr="00E87A2D">
        <w:rPr>
          <w:rFonts w:ascii="Palatino Linotype" w:eastAsia="Calibri" w:hAnsi="Palatino Linotype" w:cs="Times New Roman"/>
        </w:rPr>
        <w:t>à</w:t>
      </w:r>
      <w:r w:rsidR="00E87A2D">
        <w:rPr>
          <w:rFonts w:ascii="Palatino Linotype" w:eastAsia="Calibri" w:hAnsi="Palatino Linotype" w:cs="Times New Roman"/>
        </w:rPr>
        <w:t>ng hay. M</w:t>
      </w:r>
      <w:r w:rsidR="00E87A2D" w:rsidRPr="00E87A2D">
        <w:rPr>
          <w:rFonts w:ascii="Palatino Linotype" w:eastAsia="Calibri" w:hAnsi="Palatino Linotype" w:cs="Times New Roman"/>
        </w:rPr>
        <w:t>ộ</w:t>
      </w:r>
      <w:r w:rsidR="00E87A2D">
        <w:rPr>
          <w:rFonts w:ascii="Palatino Linotype" w:eastAsia="Calibri" w:hAnsi="Palatino Linotype" w:cs="Times New Roman"/>
        </w:rPr>
        <w:t>t c</w:t>
      </w:r>
      <w:r w:rsidR="00E87A2D" w:rsidRPr="00E87A2D">
        <w:rPr>
          <w:rFonts w:ascii="Palatino Linotype" w:eastAsia="Calibri" w:hAnsi="Palatino Linotype" w:cs="Times New Roman"/>
        </w:rPr>
        <w:t>ơ</w:t>
      </w:r>
      <w:r w:rsidR="00E87A2D">
        <w:rPr>
          <w:rFonts w:ascii="Palatino Linotype" w:eastAsia="Calibri" w:hAnsi="Palatino Linotype" w:cs="Times New Roman"/>
        </w:rPr>
        <w:t xml:space="preserve"> h</w:t>
      </w:r>
      <w:r w:rsidR="00E87A2D" w:rsidRPr="00E87A2D">
        <w:rPr>
          <w:rFonts w:ascii="Palatino Linotype" w:eastAsia="Calibri" w:hAnsi="Palatino Linotype" w:cs="Times New Roman"/>
        </w:rPr>
        <w:t>ộ</w:t>
      </w:r>
      <w:r w:rsidR="00E87A2D">
        <w:rPr>
          <w:rFonts w:ascii="Palatino Linotype" w:eastAsia="Calibri" w:hAnsi="Palatino Linotype" w:cs="Times New Roman"/>
        </w:rPr>
        <w:t>i thu</w:t>
      </w:r>
      <w:r w:rsidR="00E87A2D" w:rsidRPr="00E87A2D">
        <w:rPr>
          <w:rFonts w:ascii="Palatino Linotype" w:eastAsia="Calibri" w:hAnsi="Palatino Linotype" w:cs="Times New Roman"/>
        </w:rPr>
        <w:t>ậ</w:t>
      </w:r>
      <w:r w:rsidR="00E87A2D">
        <w:rPr>
          <w:rFonts w:ascii="Palatino Linotype" w:eastAsia="Calibri" w:hAnsi="Palatino Linotype" w:cs="Times New Roman"/>
        </w:rPr>
        <w:t>n ti</w:t>
      </w:r>
      <w:r w:rsidR="00E87A2D" w:rsidRPr="00E87A2D">
        <w:rPr>
          <w:rFonts w:ascii="Palatino Linotype" w:eastAsia="Calibri" w:hAnsi="Palatino Linotype" w:cs="Times New Roman"/>
        </w:rPr>
        <w:t>ệ</w:t>
      </w:r>
      <w:r w:rsidR="00E87A2D">
        <w:rPr>
          <w:rFonts w:ascii="Palatino Linotype" w:eastAsia="Calibri" w:hAnsi="Palatino Linotype" w:cs="Times New Roman"/>
        </w:rPr>
        <w:t>n l</w:t>
      </w:r>
      <w:r w:rsidR="00E87A2D" w:rsidRPr="00E87A2D">
        <w:rPr>
          <w:rFonts w:ascii="Palatino Linotype" w:eastAsia="Calibri" w:hAnsi="Palatino Linotype" w:cs="Times New Roman"/>
        </w:rPr>
        <w:t>à</w:t>
      </w:r>
      <w:r w:rsidR="00E87A2D">
        <w:rPr>
          <w:rFonts w:ascii="Palatino Linotype" w:eastAsia="Calibri" w:hAnsi="Palatino Linotype" w:cs="Times New Roman"/>
        </w:rPr>
        <w:t xml:space="preserve"> </w:t>
      </w:r>
      <w:r w:rsidRPr="0086013D">
        <w:rPr>
          <w:rFonts w:ascii="Palatino Linotype" w:eastAsia="Calibri" w:hAnsi="Palatino Linotype" w:cs="Times New Roman"/>
        </w:rPr>
        <w:t xml:space="preserve">áp dụng phương pháp đó cho các sinh hoạt tông đồ </w:t>
      </w:r>
      <w:r w:rsidR="00E87A2D">
        <w:rPr>
          <w:rFonts w:ascii="Palatino Linotype" w:eastAsia="Calibri" w:hAnsi="Palatino Linotype" w:cs="Times New Roman"/>
        </w:rPr>
        <w:t>c</w:t>
      </w:r>
      <w:r w:rsidR="00E87A2D" w:rsidRPr="00E87A2D">
        <w:rPr>
          <w:rFonts w:ascii="Palatino Linotype" w:eastAsia="Calibri" w:hAnsi="Palatino Linotype" w:cs="Times New Roman"/>
        </w:rPr>
        <w:t>ủ</w:t>
      </w:r>
      <w:r w:rsidR="00E87A2D">
        <w:rPr>
          <w:rFonts w:ascii="Palatino Linotype" w:eastAsia="Calibri" w:hAnsi="Palatino Linotype" w:cs="Times New Roman"/>
        </w:rPr>
        <w:t>a</w:t>
      </w:r>
      <w:r w:rsidRPr="0086013D">
        <w:rPr>
          <w:rFonts w:ascii="Palatino Linotype" w:eastAsia="Calibri" w:hAnsi="Palatino Linotype" w:cs="Times New Roman"/>
        </w:rPr>
        <w:t xml:space="preserve"> Học Viện.</w:t>
      </w:r>
    </w:p>
    <w:p w:rsidR="00062CDC" w:rsidRDefault="00E87A2D" w:rsidP="00ED4F50">
      <w:pPr>
        <w:spacing w:after="120"/>
        <w:jc w:val="both"/>
        <w:rPr>
          <w:rFonts w:ascii="Palatino Linotype" w:eastAsia="Calibri" w:hAnsi="Palatino Linotype" w:cs="Times New Roman"/>
          <w:i/>
        </w:rPr>
      </w:pPr>
      <w:r>
        <w:rPr>
          <w:rFonts w:ascii="Palatino Linotype" w:eastAsia="Calibri" w:hAnsi="Palatino Linotype" w:cs="Times New Roman"/>
        </w:rPr>
        <w:t>C</w:t>
      </w:r>
      <w:r w:rsidRPr="00E87A2D">
        <w:rPr>
          <w:rFonts w:ascii="Palatino Linotype" w:eastAsia="Calibri" w:hAnsi="Palatino Linotype" w:cs="Times New Roman"/>
        </w:rPr>
        <w:t>ó</w:t>
      </w:r>
      <w:r>
        <w:rPr>
          <w:rFonts w:ascii="Palatino Linotype" w:eastAsia="Calibri" w:hAnsi="Palatino Linotype" w:cs="Times New Roman"/>
        </w:rPr>
        <w:t xml:space="preserve"> hai ph</w:t>
      </w:r>
      <w:r w:rsidRPr="00E87A2D">
        <w:rPr>
          <w:rFonts w:ascii="Palatino Linotype" w:eastAsia="Calibri" w:hAnsi="Palatino Linotype" w:cs="Times New Roman"/>
        </w:rPr>
        <w:t>ươ</w:t>
      </w:r>
      <w:r>
        <w:rPr>
          <w:rFonts w:ascii="Palatino Linotype" w:eastAsia="Calibri" w:hAnsi="Palatino Linotype" w:cs="Times New Roman"/>
        </w:rPr>
        <w:t>ng ph</w:t>
      </w:r>
      <w:r w:rsidRPr="00E87A2D">
        <w:rPr>
          <w:rFonts w:ascii="Palatino Linotype" w:eastAsia="Calibri" w:hAnsi="Palatino Linotype" w:cs="Times New Roman"/>
        </w:rPr>
        <w:t>á</w:t>
      </w:r>
      <w:r>
        <w:rPr>
          <w:rFonts w:ascii="Palatino Linotype" w:eastAsia="Calibri" w:hAnsi="Palatino Linotype" w:cs="Times New Roman"/>
        </w:rPr>
        <w:t>p ch</w:t>
      </w:r>
      <w:r w:rsidRPr="00E87A2D">
        <w:rPr>
          <w:rFonts w:ascii="Palatino Linotype" w:eastAsia="Calibri" w:hAnsi="Palatino Linotype" w:cs="Times New Roman"/>
        </w:rPr>
        <w:t>í</w:t>
      </w:r>
      <w:r>
        <w:rPr>
          <w:rFonts w:ascii="Palatino Linotype" w:eastAsia="Calibri" w:hAnsi="Palatino Linotype" w:cs="Times New Roman"/>
        </w:rPr>
        <w:t xml:space="preserve">nh, </w:t>
      </w:r>
      <w:r w:rsidR="005E5D6A">
        <w:rPr>
          <w:rFonts w:ascii="Palatino Linotype" w:eastAsia="Calibri" w:hAnsi="Palatino Linotype" w:cs="Times New Roman"/>
        </w:rPr>
        <w:t>th</w:t>
      </w:r>
      <w:r w:rsidR="005E5D6A" w:rsidRPr="00E87A2D">
        <w:rPr>
          <w:rFonts w:ascii="Palatino Linotype" w:eastAsia="Calibri" w:hAnsi="Palatino Linotype" w:cs="Times New Roman"/>
        </w:rPr>
        <w:t>ườn</w:t>
      </w:r>
      <w:r w:rsidR="005E5D6A">
        <w:rPr>
          <w:rFonts w:ascii="Palatino Linotype" w:eastAsia="Calibri" w:hAnsi="Palatino Linotype" w:cs="Times New Roman"/>
        </w:rPr>
        <w:t xml:space="preserve">g </w:t>
      </w:r>
      <w:r>
        <w:rPr>
          <w:rFonts w:ascii="Palatino Linotype" w:eastAsia="Calibri" w:hAnsi="Palatino Linotype" w:cs="Times New Roman"/>
        </w:rPr>
        <w:t>đư</w:t>
      </w:r>
      <w:r w:rsidRPr="00E87A2D">
        <w:rPr>
          <w:rFonts w:ascii="Palatino Linotype" w:eastAsia="Calibri" w:hAnsi="Palatino Linotype" w:cs="Times New Roman"/>
        </w:rPr>
        <w:t>ợ</w:t>
      </w:r>
      <w:r>
        <w:rPr>
          <w:rFonts w:ascii="Palatino Linotype" w:eastAsia="Calibri" w:hAnsi="Palatino Linotype" w:cs="Times New Roman"/>
        </w:rPr>
        <w:t xml:space="preserve">c </w:t>
      </w:r>
      <w:r w:rsidRPr="00E87A2D">
        <w:rPr>
          <w:rFonts w:ascii="Palatino Linotype" w:eastAsia="Calibri" w:hAnsi="Palatino Linotype" w:cs="Times New Roman"/>
        </w:rPr>
        <w:t>á</w:t>
      </w:r>
      <w:r>
        <w:rPr>
          <w:rFonts w:ascii="Palatino Linotype" w:eastAsia="Calibri" w:hAnsi="Palatino Linotype" w:cs="Times New Roman"/>
        </w:rPr>
        <w:t>p d</w:t>
      </w:r>
      <w:r w:rsidRPr="00E87A2D">
        <w:rPr>
          <w:rFonts w:ascii="Palatino Linotype" w:eastAsia="Calibri" w:hAnsi="Palatino Linotype" w:cs="Times New Roman"/>
        </w:rPr>
        <w:t>ụ</w:t>
      </w:r>
      <w:r>
        <w:rPr>
          <w:rFonts w:ascii="Palatino Linotype" w:eastAsia="Calibri" w:hAnsi="Palatino Linotype" w:cs="Times New Roman"/>
        </w:rPr>
        <w:t>ng</w:t>
      </w:r>
      <w:r w:rsidR="005E5D6A">
        <w:rPr>
          <w:rFonts w:ascii="Palatino Linotype" w:eastAsia="Calibri" w:hAnsi="Palatino Linotype" w:cs="Times New Roman"/>
        </w:rPr>
        <w:t xml:space="preserve"> trong h</w:t>
      </w:r>
      <w:r w:rsidR="005E5D6A" w:rsidRPr="005E5D6A">
        <w:rPr>
          <w:rFonts w:ascii="Palatino Linotype" w:eastAsia="Calibri" w:hAnsi="Palatino Linotype" w:cs="Times New Roman"/>
        </w:rPr>
        <w:t>oạt</w:t>
      </w:r>
      <w:r w:rsidR="005E5D6A">
        <w:rPr>
          <w:rFonts w:ascii="Palatino Linotype" w:eastAsia="Calibri" w:hAnsi="Palatino Linotype" w:cs="Times New Roman"/>
        </w:rPr>
        <w:t xml:space="preserve"> đ</w:t>
      </w:r>
      <w:r w:rsidR="005E5D6A" w:rsidRPr="005E5D6A">
        <w:rPr>
          <w:rFonts w:ascii="Palatino Linotype" w:eastAsia="Calibri" w:hAnsi="Palatino Linotype" w:cs="Times New Roman"/>
        </w:rPr>
        <w:t>ộ</w:t>
      </w:r>
      <w:r w:rsidR="005E5D6A">
        <w:rPr>
          <w:rFonts w:ascii="Palatino Linotype" w:eastAsia="Calibri" w:hAnsi="Palatino Linotype" w:cs="Times New Roman"/>
        </w:rPr>
        <w:t>ng t</w:t>
      </w:r>
      <w:r w:rsidR="005E5D6A" w:rsidRPr="005E5D6A">
        <w:rPr>
          <w:rFonts w:ascii="Palatino Linotype" w:eastAsia="Calibri" w:hAnsi="Palatino Linotype" w:cs="Times New Roman"/>
        </w:rPr>
        <w:t>ô</w:t>
      </w:r>
      <w:r w:rsidR="005E5D6A">
        <w:rPr>
          <w:rFonts w:ascii="Palatino Linotype" w:eastAsia="Calibri" w:hAnsi="Palatino Linotype" w:cs="Times New Roman"/>
        </w:rPr>
        <w:t>ng đ</w:t>
      </w:r>
      <w:r w:rsidR="005E5D6A" w:rsidRPr="005E5D6A">
        <w:rPr>
          <w:rFonts w:ascii="Palatino Linotype" w:eastAsia="Calibri" w:hAnsi="Palatino Linotype" w:cs="Times New Roman"/>
        </w:rPr>
        <w:t>ồ</w:t>
      </w:r>
      <w:r>
        <w:rPr>
          <w:rFonts w:ascii="Palatino Linotype" w:eastAsia="Calibri" w:hAnsi="Palatino Linotype" w:cs="Times New Roman"/>
        </w:rPr>
        <w:t xml:space="preserve">: </w:t>
      </w:r>
      <w:r w:rsidRPr="00E87A2D">
        <w:rPr>
          <w:rFonts w:ascii="Palatino Linotype" w:eastAsia="Calibri" w:hAnsi="Palatino Linotype" w:cs="Times New Roman"/>
          <w:i/>
        </w:rPr>
        <w:t xml:space="preserve">“Hoạch định sinh hoạt theo Vòng Tròn” (The Pastoral </w:t>
      </w:r>
      <w:r>
        <w:rPr>
          <w:rFonts w:ascii="Palatino Linotype" w:eastAsia="Calibri" w:hAnsi="Palatino Linotype" w:cs="Times New Roman"/>
          <w:i/>
        </w:rPr>
        <w:t>C</w:t>
      </w:r>
      <w:r w:rsidRPr="00E87A2D">
        <w:rPr>
          <w:rFonts w:ascii="Palatino Linotype" w:eastAsia="Calibri" w:hAnsi="Palatino Linotype" w:cs="Times New Roman"/>
          <w:i/>
        </w:rPr>
        <w:t>ircle)</w:t>
      </w:r>
      <w:r>
        <w:rPr>
          <w:rFonts w:ascii="Palatino Linotype" w:eastAsia="Calibri" w:hAnsi="Palatino Linotype" w:cs="Times New Roman"/>
        </w:rPr>
        <w:t>, v</w:t>
      </w:r>
      <w:r w:rsidRPr="00E87A2D">
        <w:rPr>
          <w:rFonts w:ascii="Palatino Linotype" w:eastAsia="Calibri" w:hAnsi="Palatino Linotype" w:cs="Times New Roman"/>
        </w:rPr>
        <w:t>à</w:t>
      </w:r>
      <w:r>
        <w:rPr>
          <w:rFonts w:ascii="Palatino Linotype" w:eastAsia="Calibri" w:hAnsi="Palatino Linotype" w:cs="Times New Roman"/>
        </w:rPr>
        <w:t xml:space="preserve"> </w:t>
      </w:r>
      <w:r w:rsidRPr="00E87A2D">
        <w:rPr>
          <w:rFonts w:ascii="Palatino Linotype" w:eastAsia="Calibri" w:hAnsi="Palatino Linotype" w:cs="Times New Roman"/>
          <w:i/>
        </w:rPr>
        <w:t>“Hoạch định Tông đồ” (Apostolic Planning)</w:t>
      </w:r>
      <w:r>
        <w:rPr>
          <w:rFonts w:ascii="Palatino Linotype" w:eastAsia="Calibri" w:hAnsi="Palatino Linotype" w:cs="Times New Roman"/>
          <w:i/>
        </w:rPr>
        <w:t xml:space="preserve">. </w:t>
      </w:r>
    </w:p>
    <w:p w:rsidR="00E87A2D" w:rsidRPr="00062CDC" w:rsidRDefault="00E87A2D" w:rsidP="00ED4F50">
      <w:pPr>
        <w:spacing w:after="120"/>
        <w:jc w:val="both"/>
        <w:rPr>
          <w:rFonts w:ascii="Palatino Linotype" w:eastAsia="Calibri" w:hAnsi="Palatino Linotype" w:cs="Times New Roman"/>
        </w:rPr>
      </w:pPr>
      <w:r w:rsidRPr="00062CDC">
        <w:rPr>
          <w:rFonts w:ascii="Palatino Linotype" w:eastAsia="Calibri" w:hAnsi="Palatino Linotype" w:cs="Times New Roman"/>
        </w:rPr>
        <w:t>Phương pháp</w:t>
      </w:r>
      <w:r>
        <w:rPr>
          <w:rFonts w:ascii="Palatino Linotype" w:eastAsia="Calibri" w:hAnsi="Palatino Linotype" w:cs="Times New Roman"/>
          <w:i/>
        </w:rPr>
        <w:t xml:space="preserve"> </w:t>
      </w:r>
      <w:r w:rsidRPr="00062CDC">
        <w:rPr>
          <w:rFonts w:ascii="Palatino Linotype" w:eastAsia="Calibri" w:hAnsi="Palatino Linotype" w:cs="Times New Roman"/>
          <w:b/>
          <w:i/>
        </w:rPr>
        <w:t>“Pastoral Circle”</w:t>
      </w:r>
      <w:r>
        <w:rPr>
          <w:rFonts w:ascii="Palatino Linotype" w:eastAsia="Calibri" w:hAnsi="Palatino Linotype" w:cs="Times New Roman"/>
          <w:i/>
        </w:rPr>
        <w:t xml:space="preserve"> </w:t>
      </w:r>
      <w:r w:rsidRPr="00062CDC">
        <w:rPr>
          <w:rFonts w:ascii="Palatino Linotype" w:eastAsia="Calibri" w:hAnsi="Palatino Linotype" w:cs="Times New Roman"/>
        </w:rPr>
        <w:t>rất đơn sơ, được phổ biến</w:t>
      </w:r>
      <w:r w:rsidR="00062CDC" w:rsidRPr="00062CDC">
        <w:rPr>
          <w:rFonts w:ascii="Palatino Linotype" w:eastAsia="Calibri" w:hAnsi="Palatino Linotype" w:cs="Times New Roman"/>
        </w:rPr>
        <w:t xml:space="preserve"> rộng, nhất là qua các nhóm Tiến Hành (Catholic Action groups)</w:t>
      </w:r>
      <w:r w:rsidR="00DF4B61">
        <w:rPr>
          <w:rFonts w:ascii="Palatino Linotype" w:eastAsia="Calibri" w:hAnsi="Palatino Linotype" w:cs="Times New Roman"/>
        </w:rPr>
        <w:t>, n</w:t>
      </w:r>
      <w:r w:rsidR="00062CDC" w:rsidRPr="00062CDC">
        <w:rPr>
          <w:rFonts w:ascii="Palatino Linotype" w:eastAsia="Calibri" w:hAnsi="Palatino Linotype" w:cs="Times New Roman"/>
        </w:rPr>
        <w:t>hưng, phương pháp này thiếu công cụ.</w:t>
      </w:r>
    </w:p>
    <w:p w:rsidR="00ED4F50" w:rsidRPr="0086013D" w:rsidRDefault="00062CDC" w:rsidP="00ED4F50">
      <w:pPr>
        <w:spacing w:after="120"/>
        <w:jc w:val="both"/>
        <w:rPr>
          <w:rFonts w:ascii="Palatino Linotype" w:eastAsia="Calibri" w:hAnsi="Palatino Linotype" w:cs="Times New Roman"/>
        </w:rPr>
      </w:pPr>
      <w:r>
        <w:rPr>
          <w:rFonts w:ascii="Palatino Linotype" w:eastAsia="Calibri" w:hAnsi="Palatino Linotype" w:cs="Times New Roman"/>
        </w:rPr>
        <w:t>P</w:t>
      </w:r>
      <w:r w:rsidR="00ED4F50" w:rsidRPr="0086013D">
        <w:rPr>
          <w:rFonts w:ascii="Palatino Linotype" w:eastAsia="Calibri" w:hAnsi="Palatino Linotype" w:cs="Times New Roman"/>
        </w:rPr>
        <w:t xml:space="preserve">hương pháp </w:t>
      </w:r>
      <w:r w:rsidR="002A0B6A">
        <w:rPr>
          <w:rFonts w:ascii="Palatino Linotype" w:eastAsia="Calibri" w:hAnsi="Palatino Linotype" w:cs="Times New Roman"/>
        </w:rPr>
        <w:t>“</w:t>
      </w:r>
      <w:r w:rsidR="002A0B6A" w:rsidRPr="0086013D">
        <w:rPr>
          <w:rFonts w:ascii="Palatino Linotype" w:eastAsia="Calibri" w:hAnsi="Palatino Linotype" w:cs="Times New Roman"/>
          <w:b/>
          <w:i/>
        </w:rPr>
        <w:t>Pastoral Planning</w:t>
      </w:r>
      <w:r w:rsidR="002A0B6A">
        <w:rPr>
          <w:rFonts w:ascii="Palatino Linotype" w:eastAsia="Calibri" w:hAnsi="Palatino Linotype" w:cs="Times New Roman"/>
          <w:b/>
          <w:i/>
        </w:rPr>
        <w:t xml:space="preserve">” </w:t>
      </w:r>
      <w:r w:rsidR="002A0B6A" w:rsidRPr="002A0B6A">
        <w:rPr>
          <w:rFonts w:ascii="Palatino Linotype" w:eastAsia="Calibri" w:hAnsi="Palatino Linotype" w:cs="Times New Roman"/>
        </w:rPr>
        <w:t>đầy đủ hơn,</w:t>
      </w:r>
      <w:r w:rsidR="002A0B6A">
        <w:rPr>
          <w:rFonts w:ascii="Palatino Linotype" w:eastAsia="Calibri" w:hAnsi="Palatino Linotype" w:cs="Times New Roman"/>
          <w:b/>
          <w:i/>
        </w:rPr>
        <w:t xml:space="preserve"> </w:t>
      </w:r>
      <w:r w:rsidR="00ED4F50" w:rsidRPr="0086013D">
        <w:rPr>
          <w:rFonts w:ascii="Palatino Linotype" w:eastAsia="Calibri" w:hAnsi="Palatino Linotype" w:cs="Times New Roman"/>
        </w:rPr>
        <w:t>được áp dụng và phổ biến tại Bogotá (Colombia)</w:t>
      </w:r>
      <w:r w:rsidR="002A0B6A">
        <w:rPr>
          <w:rFonts w:ascii="Palatino Linotype" w:eastAsia="Calibri" w:hAnsi="Palatino Linotype" w:cs="Times New Roman"/>
        </w:rPr>
        <w:t xml:space="preserve"> v</w:t>
      </w:r>
      <w:r w:rsidR="002A0B6A" w:rsidRPr="002A0B6A">
        <w:rPr>
          <w:rFonts w:ascii="Palatino Linotype" w:eastAsia="Calibri" w:hAnsi="Palatino Linotype" w:cs="Times New Roman"/>
        </w:rPr>
        <w:t>à</w:t>
      </w:r>
      <w:r w:rsidR="002A0B6A">
        <w:rPr>
          <w:rFonts w:ascii="Palatino Linotype" w:eastAsia="Calibri" w:hAnsi="Palatino Linotype" w:cs="Times New Roman"/>
        </w:rPr>
        <w:t xml:space="preserve"> M</w:t>
      </w:r>
      <w:r w:rsidR="002A0B6A" w:rsidRPr="002A0B6A">
        <w:rPr>
          <w:rFonts w:ascii="Palatino Linotype" w:eastAsia="Calibri" w:hAnsi="Palatino Linotype" w:cs="Times New Roman"/>
        </w:rPr>
        <w:t>ỹ</w:t>
      </w:r>
      <w:r w:rsidR="002A0B6A">
        <w:rPr>
          <w:rFonts w:ascii="Palatino Linotype" w:eastAsia="Calibri" w:hAnsi="Palatino Linotype" w:cs="Times New Roman"/>
        </w:rPr>
        <w:t xml:space="preserve"> La-tinh</w:t>
      </w:r>
      <w:r w:rsidR="00ED4F50" w:rsidRPr="0086013D">
        <w:rPr>
          <w:rFonts w:ascii="Palatino Linotype" w:eastAsia="Calibri" w:hAnsi="Palatino Linotype" w:cs="Times New Roman"/>
        </w:rPr>
        <w:t xml:space="preserve"> trong hơn 30 năm, tại CLC quốc tế từ 1984 đến 1990, và cộng đoàn Đồng Hành tại Hoa Kỳ cho đến</w:t>
      </w:r>
      <w:r w:rsidR="005E5D6A">
        <w:rPr>
          <w:rFonts w:ascii="Palatino Linotype" w:eastAsia="Calibri" w:hAnsi="Palatino Linotype" w:cs="Times New Roman"/>
        </w:rPr>
        <w:t xml:space="preserve"> ng</w:t>
      </w:r>
      <w:r w:rsidR="005E5D6A" w:rsidRPr="005E5D6A">
        <w:rPr>
          <w:rFonts w:ascii="Palatino Linotype" w:eastAsia="Calibri" w:hAnsi="Palatino Linotype" w:cs="Times New Roman"/>
        </w:rPr>
        <w:t>à</w:t>
      </w:r>
      <w:r w:rsidR="005E5D6A">
        <w:rPr>
          <w:rFonts w:ascii="Palatino Linotype" w:eastAsia="Calibri" w:hAnsi="Palatino Linotype" w:cs="Times New Roman"/>
        </w:rPr>
        <w:t>y</w:t>
      </w:r>
      <w:r w:rsidR="00ED4F50" w:rsidRPr="0086013D">
        <w:rPr>
          <w:rFonts w:ascii="Palatino Linotype" w:eastAsia="Calibri" w:hAnsi="Palatino Linotype" w:cs="Times New Roman"/>
        </w:rPr>
        <w:t xml:space="preserve"> hôm nay.</w:t>
      </w:r>
      <w:r w:rsidR="005E5D6A">
        <w:rPr>
          <w:rFonts w:ascii="Palatino Linotype" w:eastAsia="Calibri" w:hAnsi="Palatino Linotype" w:cs="Times New Roman"/>
        </w:rPr>
        <w:t xml:space="preserve"> </w:t>
      </w:r>
    </w:p>
    <w:p w:rsidR="00ED4F50" w:rsidRPr="0086013D" w:rsidRDefault="00B34F3B" w:rsidP="00ED4F50">
      <w:pPr>
        <w:spacing w:after="120"/>
        <w:jc w:val="both"/>
        <w:rPr>
          <w:rFonts w:ascii="Palatino Linotype" w:eastAsia="Calibri" w:hAnsi="Palatino Linotype" w:cs="Times New Roman"/>
        </w:rPr>
      </w:pPr>
      <w:r>
        <w:rPr>
          <w:rFonts w:ascii="Palatino Linotype" w:eastAsia="Calibri" w:hAnsi="Palatino Linotype" w:cs="Times New Roman"/>
        </w:rPr>
        <w:t xml:space="preserve"> </w:t>
      </w:r>
    </w:p>
    <w:p w:rsidR="00B27001" w:rsidRPr="00ED4F50" w:rsidRDefault="003974F2" w:rsidP="002900BE">
      <w:pPr>
        <w:tabs>
          <w:tab w:val="center" w:pos="4873"/>
        </w:tabs>
        <w:suppressAutoHyphens/>
        <w:spacing w:after="120"/>
        <w:jc w:val="center"/>
        <w:rPr>
          <w:rFonts w:ascii="Palatino Linotype" w:hAnsi="Palatino Linotype" w:cs="Times New Roman"/>
          <w:spacing w:val="-2"/>
          <w:sz w:val="20"/>
          <w:szCs w:val="20"/>
          <w:lang w:val="en-GB"/>
        </w:rPr>
      </w:pPr>
      <w:r>
        <w:rPr>
          <w:rFonts w:ascii="Palatino Linotype" w:hAnsi="Palatino Linotype" w:cs="Times New Roman"/>
          <w:b/>
          <w:bCs/>
          <w:smallCaps/>
          <w:spacing w:val="-2"/>
          <w:sz w:val="20"/>
          <w:szCs w:val="20"/>
          <w:lang w:val="en-GB"/>
        </w:rPr>
        <w:lastRenderedPageBreak/>
        <w:t>I</w:t>
      </w:r>
      <w:r w:rsidR="00DF55E8">
        <w:rPr>
          <w:rFonts w:ascii="Palatino Linotype" w:hAnsi="Palatino Linotype" w:cs="Times New Roman"/>
          <w:b/>
          <w:bCs/>
          <w:smallCaps/>
          <w:spacing w:val="-2"/>
          <w:sz w:val="20"/>
          <w:szCs w:val="20"/>
          <w:lang w:val="en-GB"/>
        </w:rPr>
        <w:t>.</w:t>
      </w:r>
      <w:r w:rsidR="002900BE" w:rsidRPr="00ED4F50">
        <w:rPr>
          <w:rFonts w:ascii="Palatino Linotype" w:hAnsi="Palatino Linotype" w:cs="Times New Roman"/>
          <w:b/>
          <w:bCs/>
          <w:smallCaps/>
          <w:spacing w:val="-2"/>
          <w:sz w:val="20"/>
          <w:szCs w:val="20"/>
          <w:lang w:val="en-GB"/>
        </w:rPr>
        <w:t xml:space="preserve"> Hoạch Định Tồng Đồ - </w:t>
      </w:r>
      <w:r w:rsidR="00B27001" w:rsidRPr="00ED4F50">
        <w:rPr>
          <w:rFonts w:ascii="Palatino Linotype" w:hAnsi="Palatino Linotype" w:cs="Times New Roman"/>
          <w:b/>
          <w:bCs/>
          <w:smallCaps/>
          <w:spacing w:val="-2"/>
          <w:sz w:val="20"/>
          <w:szCs w:val="20"/>
          <w:lang w:val="en-GB"/>
        </w:rPr>
        <w:t>Apostolic Planning</w:t>
      </w:r>
      <w:r w:rsidR="00801090" w:rsidRPr="00ED4F50">
        <w:rPr>
          <w:rFonts w:ascii="Palatino Linotype" w:hAnsi="Palatino Linotype" w:cs="Times New Roman"/>
          <w:b/>
          <w:bCs/>
          <w:smallCaps/>
          <w:spacing w:val="-2"/>
          <w:sz w:val="20"/>
          <w:szCs w:val="20"/>
          <w:lang w:val="en-GB"/>
        </w:rPr>
        <w:t xml:space="preserve"> -</w:t>
      </w:r>
    </w:p>
    <w:p w:rsidR="00EA64F8" w:rsidRPr="00ED4F50" w:rsidRDefault="002900BE" w:rsidP="006F4B6B">
      <w:pPr>
        <w:tabs>
          <w:tab w:val="left" w:pos="-720"/>
        </w:tabs>
        <w:suppressAutoHyphens/>
        <w:spacing w:after="0" w:line="240" w:lineRule="auto"/>
        <w:jc w:val="both"/>
        <w:rPr>
          <w:rFonts w:ascii="Palatino Linotype" w:hAnsi="Palatino Linotype" w:cs="Times New Roman"/>
          <w:spacing w:val="-2"/>
          <w:sz w:val="20"/>
          <w:szCs w:val="20"/>
          <w:lang w:val="en-GB"/>
        </w:rPr>
      </w:pPr>
      <w:r w:rsidRPr="00ED4F50">
        <w:rPr>
          <w:rFonts w:ascii="Palatino Linotype" w:hAnsi="Palatino Linotype" w:cs="Times New Roman"/>
          <w:spacing w:val="-2"/>
          <w:sz w:val="20"/>
          <w:szCs w:val="20"/>
          <w:lang w:val="en-GB"/>
        </w:rPr>
        <w:t>Phương pháp này đư</w:t>
      </w:r>
      <w:r w:rsidR="00A2766D" w:rsidRPr="00ED4F50">
        <w:rPr>
          <w:rFonts w:ascii="Palatino Linotype" w:hAnsi="Palatino Linotype" w:cs="Times New Roman"/>
          <w:spacing w:val="-2"/>
          <w:sz w:val="20"/>
          <w:szCs w:val="20"/>
          <w:lang w:val="en-GB"/>
        </w:rPr>
        <w:t>ợ</w:t>
      </w:r>
      <w:r w:rsidRPr="00ED4F50">
        <w:rPr>
          <w:rFonts w:ascii="Palatino Linotype" w:hAnsi="Palatino Linotype" w:cs="Times New Roman"/>
          <w:spacing w:val="-2"/>
          <w:sz w:val="20"/>
          <w:szCs w:val="20"/>
          <w:lang w:val="en-GB"/>
        </w:rPr>
        <w:t>c s</w:t>
      </w:r>
      <w:r w:rsidR="00A2766D" w:rsidRPr="00ED4F50">
        <w:rPr>
          <w:rFonts w:ascii="Palatino Linotype" w:hAnsi="Palatino Linotype" w:cs="Times New Roman"/>
          <w:spacing w:val="-2"/>
          <w:sz w:val="20"/>
          <w:szCs w:val="20"/>
          <w:lang w:val="en-GB"/>
        </w:rPr>
        <w:t>oạ</w:t>
      </w:r>
      <w:r w:rsidRPr="00ED4F50">
        <w:rPr>
          <w:rFonts w:ascii="Palatino Linotype" w:hAnsi="Palatino Linotype" w:cs="Times New Roman"/>
          <w:spacing w:val="-2"/>
          <w:sz w:val="20"/>
          <w:szCs w:val="20"/>
          <w:lang w:val="en-GB"/>
        </w:rPr>
        <w:t>n ra</w:t>
      </w:r>
      <w:r w:rsidR="00A2766D" w:rsidRPr="00ED4F50">
        <w:rPr>
          <w:rFonts w:ascii="Palatino Linotype" w:hAnsi="Palatino Linotype" w:cs="Times New Roman"/>
          <w:spacing w:val="-2"/>
          <w:sz w:val="20"/>
          <w:szCs w:val="20"/>
          <w:lang w:val="en-GB"/>
        </w:rPr>
        <w:t xml:space="preserve"> và áp dụng trong hơn 30 năm tại </w:t>
      </w:r>
      <w:r w:rsidR="00B27001" w:rsidRPr="00ED4F50">
        <w:rPr>
          <w:rFonts w:ascii="Palatino Linotype" w:hAnsi="Palatino Linotype" w:cs="Times New Roman"/>
          <w:i/>
          <w:spacing w:val="-2"/>
          <w:sz w:val="20"/>
          <w:szCs w:val="20"/>
          <w:lang w:val="en-GB"/>
        </w:rPr>
        <w:t xml:space="preserve">"Seminario de Planificación pastoral" (Pastoral Planning Seminar) </w:t>
      </w:r>
      <w:r w:rsidR="00B27001" w:rsidRPr="00ED4F50">
        <w:rPr>
          <w:rFonts w:ascii="Palatino Linotype" w:hAnsi="Palatino Linotype" w:cs="Times New Roman"/>
          <w:spacing w:val="-2"/>
          <w:sz w:val="20"/>
          <w:szCs w:val="20"/>
          <w:lang w:val="en-GB"/>
        </w:rPr>
        <w:t xml:space="preserve">Bogotá, Colombia. </w:t>
      </w:r>
      <w:r w:rsidR="00A2766D" w:rsidRPr="00ED4F50">
        <w:rPr>
          <w:rFonts w:ascii="Palatino Linotype" w:hAnsi="Palatino Linotype" w:cs="Times New Roman"/>
          <w:spacing w:val="-2"/>
          <w:sz w:val="20"/>
          <w:szCs w:val="20"/>
          <w:lang w:val="en-GB"/>
        </w:rPr>
        <w:t>Đây là một khóa bốn tháng dành cho tu sĩ và giáo dân làm việc tông đồ. Mục đích là nhận ra các nhu cầu kh</w:t>
      </w:r>
      <w:r w:rsidR="00EA64F8" w:rsidRPr="00ED4F50">
        <w:rPr>
          <w:rFonts w:ascii="Palatino Linotype" w:hAnsi="Palatino Linotype" w:cs="Times New Roman"/>
          <w:spacing w:val="-2"/>
          <w:sz w:val="20"/>
          <w:szCs w:val="20"/>
          <w:lang w:val="en-GB"/>
        </w:rPr>
        <w:t>ẩ</w:t>
      </w:r>
      <w:r w:rsidR="00A2766D" w:rsidRPr="00ED4F50">
        <w:rPr>
          <w:rFonts w:ascii="Palatino Linotype" w:hAnsi="Palatino Linotype" w:cs="Times New Roman"/>
          <w:spacing w:val="-2"/>
          <w:sz w:val="20"/>
          <w:szCs w:val="20"/>
          <w:lang w:val="en-GB"/>
        </w:rPr>
        <w:t>n cấp và rộng lớn hơn chung quanh để tìm những gì Thiên Chúa muốn mang đến họ qua bàn tay nhóm mình.</w:t>
      </w:r>
    </w:p>
    <w:p w:rsidR="00B27001" w:rsidRPr="00ED4F50" w:rsidRDefault="00A2766D" w:rsidP="006F4B6B">
      <w:pPr>
        <w:tabs>
          <w:tab w:val="left" w:pos="-720"/>
        </w:tabs>
        <w:suppressAutoHyphens/>
        <w:spacing w:after="120" w:line="240" w:lineRule="auto"/>
        <w:jc w:val="both"/>
        <w:rPr>
          <w:rFonts w:ascii="Palatino Linotype" w:hAnsi="Palatino Linotype" w:cs="Times New Roman"/>
          <w:spacing w:val="-2"/>
          <w:sz w:val="20"/>
          <w:szCs w:val="20"/>
          <w:lang w:val="en-GB"/>
        </w:rPr>
      </w:pPr>
      <w:r w:rsidRPr="00ED4F50">
        <w:rPr>
          <w:rFonts w:ascii="Palatino Linotype" w:hAnsi="Palatino Linotype" w:cs="Times New Roman"/>
          <w:spacing w:val="-2"/>
          <w:sz w:val="20"/>
          <w:szCs w:val="20"/>
          <w:lang w:val="en-GB"/>
        </w:rPr>
        <w:t>Chúng ta hoạch đ</w:t>
      </w:r>
      <w:r w:rsidR="00062CDC" w:rsidRPr="00062CDC">
        <w:rPr>
          <w:rFonts w:ascii="Palatino Linotype" w:hAnsi="Palatino Linotype" w:cs="Times New Roman"/>
          <w:spacing w:val="-2"/>
          <w:sz w:val="20"/>
          <w:szCs w:val="20"/>
          <w:lang w:val="en-GB"/>
        </w:rPr>
        <w:t>ị</w:t>
      </w:r>
      <w:r w:rsidRPr="00ED4F50">
        <w:rPr>
          <w:rFonts w:ascii="Palatino Linotype" w:hAnsi="Palatino Linotype" w:cs="Times New Roman"/>
          <w:spacing w:val="-2"/>
          <w:sz w:val="20"/>
          <w:szCs w:val="20"/>
          <w:lang w:val="en-GB"/>
        </w:rPr>
        <w:t xml:space="preserve">nh qua ba bước chính: </w:t>
      </w:r>
    </w:p>
    <w:p w:rsidR="00801090" w:rsidRPr="00ED4F50" w:rsidRDefault="003974F2" w:rsidP="00957F6F">
      <w:pPr>
        <w:tabs>
          <w:tab w:val="left" w:pos="-720"/>
        </w:tabs>
        <w:suppressAutoHyphens/>
        <w:spacing w:after="120"/>
        <w:jc w:val="both"/>
        <w:rPr>
          <w:rFonts w:ascii="Palatino Linotype" w:hAnsi="Palatino Linotype" w:cs="Times New Roman"/>
          <w:spacing w:val="-2"/>
          <w:sz w:val="20"/>
          <w:szCs w:val="20"/>
          <w:lang w:val="en-GB"/>
        </w:rPr>
      </w:pPr>
      <w:r>
        <w:rPr>
          <w:rFonts w:ascii="Palatino Linotype" w:hAnsi="Palatino Linotype" w:cs="Times New Roman"/>
          <w:b/>
          <w:bCs/>
          <w:spacing w:val="-2"/>
          <w:sz w:val="20"/>
          <w:szCs w:val="20"/>
          <w:lang w:val="en-GB"/>
        </w:rPr>
        <w:t>A</w:t>
      </w:r>
      <w:r w:rsidR="00B27001" w:rsidRPr="00ED4F50">
        <w:rPr>
          <w:rFonts w:ascii="Palatino Linotype" w:hAnsi="Palatino Linotype" w:cs="Times New Roman"/>
          <w:b/>
          <w:bCs/>
          <w:spacing w:val="-2"/>
          <w:sz w:val="20"/>
          <w:szCs w:val="20"/>
          <w:lang w:val="en-GB"/>
        </w:rPr>
        <w:t xml:space="preserve">. </w:t>
      </w:r>
      <w:r w:rsidR="00A2766D" w:rsidRPr="00ED4F50">
        <w:rPr>
          <w:rFonts w:ascii="Palatino Linotype" w:hAnsi="Palatino Linotype" w:cs="Times New Roman"/>
          <w:b/>
          <w:bCs/>
          <w:spacing w:val="-2"/>
          <w:sz w:val="20"/>
          <w:szCs w:val="20"/>
          <w:lang w:val="en-GB"/>
        </w:rPr>
        <w:t>Nhận ra (</w:t>
      </w:r>
      <w:r w:rsidR="00B27001" w:rsidRPr="00ED4F50">
        <w:rPr>
          <w:rFonts w:ascii="Palatino Linotype" w:hAnsi="Palatino Linotype" w:cs="Times New Roman"/>
          <w:b/>
          <w:bCs/>
          <w:spacing w:val="-2"/>
          <w:sz w:val="20"/>
          <w:szCs w:val="20"/>
          <w:lang w:val="en-GB"/>
        </w:rPr>
        <w:t>Perception</w:t>
      </w:r>
      <w:r w:rsidR="00A2766D" w:rsidRPr="00ED4F50">
        <w:rPr>
          <w:rFonts w:ascii="Palatino Linotype" w:hAnsi="Palatino Linotype" w:cs="Times New Roman"/>
          <w:b/>
          <w:bCs/>
          <w:spacing w:val="-2"/>
          <w:sz w:val="20"/>
          <w:szCs w:val="20"/>
          <w:lang w:val="en-GB"/>
        </w:rPr>
        <w:t>)</w:t>
      </w:r>
      <w:r w:rsidR="00B27001" w:rsidRPr="00ED4F50">
        <w:rPr>
          <w:rFonts w:ascii="Palatino Linotype" w:hAnsi="Palatino Linotype" w:cs="Times New Roman"/>
          <w:spacing w:val="-2"/>
          <w:sz w:val="20"/>
          <w:szCs w:val="20"/>
          <w:lang w:val="en-GB"/>
        </w:rPr>
        <w:t>:</w:t>
      </w:r>
      <w:r w:rsidR="00A2766D" w:rsidRPr="00ED4F50">
        <w:rPr>
          <w:rFonts w:ascii="Palatino Linotype" w:hAnsi="Palatino Linotype" w:cs="Times New Roman"/>
          <w:spacing w:val="-2"/>
          <w:sz w:val="20"/>
          <w:szCs w:val="20"/>
          <w:lang w:val="en-GB"/>
        </w:rPr>
        <w:t xml:space="preserve"> Chúng ta có những </w:t>
      </w:r>
      <w:r w:rsidR="00A2766D" w:rsidRPr="00ED4F50">
        <w:rPr>
          <w:rFonts w:ascii="Palatino Linotype" w:hAnsi="Palatino Linotype" w:cs="Times New Roman"/>
          <w:b/>
          <w:i/>
          <w:spacing w:val="-2"/>
          <w:sz w:val="20"/>
          <w:szCs w:val="20"/>
          <w:lang w:val="en-GB"/>
        </w:rPr>
        <w:t>kinh nghiệm</w:t>
      </w:r>
      <w:r w:rsidR="00A2766D" w:rsidRPr="00ED4F50">
        <w:rPr>
          <w:rFonts w:ascii="Palatino Linotype" w:hAnsi="Palatino Linotype" w:cs="Times New Roman"/>
          <w:spacing w:val="-2"/>
          <w:sz w:val="20"/>
          <w:szCs w:val="20"/>
          <w:lang w:val="en-GB"/>
        </w:rPr>
        <w:t xml:space="preserve"> nào về hoàn cảnh đang gặp: những người chúng ta muốn giúp có những </w:t>
      </w:r>
      <w:r w:rsidR="00A2766D" w:rsidRPr="00ED4F50">
        <w:rPr>
          <w:rFonts w:ascii="Palatino Linotype" w:hAnsi="Palatino Linotype" w:cs="Times New Roman"/>
          <w:b/>
          <w:i/>
          <w:spacing w:val="-2"/>
          <w:sz w:val="20"/>
          <w:szCs w:val="20"/>
          <w:lang w:val="en-GB"/>
        </w:rPr>
        <w:t>nhu cầu</w:t>
      </w:r>
      <w:r w:rsidR="00AE2F25" w:rsidRPr="00ED4F50">
        <w:rPr>
          <w:rFonts w:ascii="Palatino Linotype" w:hAnsi="Palatino Linotype" w:cs="Times New Roman"/>
          <w:b/>
          <w:i/>
          <w:spacing w:val="-2"/>
          <w:sz w:val="20"/>
          <w:szCs w:val="20"/>
          <w:lang w:val="en-GB"/>
        </w:rPr>
        <w:t xml:space="preserve"> và ước muốn</w:t>
      </w:r>
      <w:r w:rsidR="00AE2F25" w:rsidRPr="00ED4F50">
        <w:rPr>
          <w:rFonts w:ascii="Palatino Linotype" w:hAnsi="Palatino Linotype" w:cs="Times New Roman"/>
          <w:spacing w:val="-2"/>
          <w:sz w:val="20"/>
          <w:szCs w:val="20"/>
          <w:lang w:val="en-GB"/>
        </w:rPr>
        <w:t xml:space="preserve"> nào? Họ có những </w:t>
      </w:r>
      <w:r w:rsidR="00AE2F25" w:rsidRPr="00ED4F50">
        <w:rPr>
          <w:rFonts w:ascii="Palatino Linotype" w:hAnsi="Palatino Linotype" w:cs="Times New Roman"/>
          <w:b/>
          <w:i/>
          <w:spacing w:val="-2"/>
          <w:sz w:val="20"/>
          <w:szCs w:val="20"/>
          <w:lang w:val="en-GB"/>
        </w:rPr>
        <w:t>nhu cầu căn bản</w:t>
      </w:r>
      <w:r w:rsidR="00AE2F25" w:rsidRPr="00ED4F50">
        <w:rPr>
          <w:rFonts w:ascii="Palatino Linotype" w:hAnsi="Palatino Linotype" w:cs="Times New Roman"/>
          <w:spacing w:val="-2"/>
          <w:sz w:val="20"/>
          <w:szCs w:val="20"/>
          <w:lang w:val="en-GB"/>
        </w:rPr>
        <w:t xml:space="preserve"> nào? </w:t>
      </w:r>
      <w:r w:rsidR="00801090" w:rsidRPr="00ED4F50">
        <w:rPr>
          <w:rFonts w:ascii="Palatino Linotype" w:hAnsi="Palatino Linotype" w:cs="Times New Roman"/>
          <w:spacing w:val="-2"/>
          <w:sz w:val="20"/>
          <w:szCs w:val="20"/>
          <w:lang w:val="en-GB"/>
        </w:rPr>
        <w:t xml:space="preserve">Chúng ta sống và hoạt động trong </w:t>
      </w:r>
      <w:r w:rsidR="00801090" w:rsidRPr="00ED4F50">
        <w:rPr>
          <w:rFonts w:ascii="Palatino Linotype" w:hAnsi="Palatino Linotype" w:cs="Times New Roman"/>
          <w:b/>
          <w:i/>
          <w:spacing w:val="-2"/>
          <w:sz w:val="20"/>
          <w:szCs w:val="20"/>
          <w:lang w:val="en-GB"/>
        </w:rPr>
        <w:t>môi trường</w:t>
      </w:r>
      <w:r w:rsidR="00801090" w:rsidRPr="00ED4F50">
        <w:rPr>
          <w:rFonts w:ascii="Palatino Linotype" w:hAnsi="Palatino Linotype" w:cs="Times New Roman"/>
          <w:spacing w:val="-2"/>
          <w:sz w:val="20"/>
          <w:szCs w:val="20"/>
          <w:lang w:val="en-GB"/>
        </w:rPr>
        <w:t xml:space="preserve"> văn hóa, kinh tế, gia đình và tôn giáo nà</w:t>
      </w:r>
      <w:r w:rsidR="00EA64F8" w:rsidRPr="00ED4F50">
        <w:rPr>
          <w:rFonts w:ascii="Palatino Linotype" w:hAnsi="Palatino Linotype" w:cs="Times New Roman"/>
          <w:spacing w:val="-2"/>
          <w:sz w:val="20"/>
          <w:szCs w:val="20"/>
          <w:lang w:val="en-GB"/>
        </w:rPr>
        <w:t>o? N</w:t>
      </w:r>
      <w:r w:rsidR="00AE2F25" w:rsidRPr="00ED4F50">
        <w:rPr>
          <w:rFonts w:ascii="Palatino Linotype" w:hAnsi="Palatino Linotype" w:cs="Times New Roman"/>
          <w:spacing w:val="-2"/>
          <w:sz w:val="20"/>
          <w:szCs w:val="20"/>
          <w:lang w:val="en-GB"/>
        </w:rPr>
        <w:t>hóm tôi đã mang kết quả nào? Hoạt động với nh</w:t>
      </w:r>
      <w:r w:rsidR="00560EBE" w:rsidRPr="00ED4F50">
        <w:rPr>
          <w:rFonts w:ascii="Palatino Linotype" w:hAnsi="Palatino Linotype" w:cs="Times New Roman"/>
          <w:spacing w:val="-2"/>
          <w:sz w:val="20"/>
          <w:szCs w:val="20"/>
          <w:lang w:val="en-GB"/>
        </w:rPr>
        <w:t>ữ</w:t>
      </w:r>
      <w:r w:rsidR="00AE2F25" w:rsidRPr="00ED4F50">
        <w:rPr>
          <w:rFonts w:ascii="Palatino Linotype" w:hAnsi="Palatino Linotype" w:cs="Times New Roman"/>
          <w:spacing w:val="-2"/>
          <w:sz w:val="20"/>
          <w:szCs w:val="20"/>
          <w:lang w:val="en-GB"/>
        </w:rPr>
        <w:t xml:space="preserve">ng </w:t>
      </w:r>
      <w:r w:rsidR="00AE2F25" w:rsidRPr="00ED4F50">
        <w:rPr>
          <w:rFonts w:ascii="Palatino Linotype" w:hAnsi="Palatino Linotype" w:cs="Times New Roman"/>
          <w:b/>
          <w:i/>
          <w:spacing w:val="-2"/>
          <w:sz w:val="20"/>
          <w:szCs w:val="20"/>
          <w:lang w:val="en-GB"/>
        </w:rPr>
        <w:t>mục đích thực tế và rõ ràng</w:t>
      </w:r>
      <w:r w:rsidR="00AE2F25" w:rsidRPr="00ED4F50">
        <w:rPr>
          <w:rFonts w:ascii="Palatino Linotype" w:hAnsi="Palatino Linotype" w:cs="Times New Roman"/>
          <w:spacing w:val="-2"/>
          <w:sz w:val="20"/>
          <w:szCs w:val="20"/>
          <w:lang w:val="en-GB"/>
        </w:rPr>
        <w:t xml:space="preserve"> nào? </w:t>
      </w:r>
      <w:r w:rsidR="00801090" w:rsidRPr="00ED4F50">
        <w:rPr>
          <w:rFonts w:ascii="Palatino Linotype" w:hAnsi="Palatino Linotype" w:cs="Times New Roman"/>
          <w:b/>
          <w:i/>
          <w:spacing w:val="-2"/>
          <w:sz w:val="20"/>
          <w:szCs w:val="20"/>
          <w:lang w:val="en-GB"/>
        </w:rPr>
        <w:t>Động lực và lý tưởng</w:t>
      </w:r>
      <w:r w:rsidR="00801090" w:rsidRPr="00ED4F50">
        <w:rPr>
          <w:rFonts w:ascii="Palatino Linotype" w:hAnsi="Palatino Linotype" w:cs="Times New Roman"/>
          <w:spacing w:val="-2"/>
          <w:sz w:val="20"/>
          <w:szCs w:val="20"/>
          <w:lang w:val="en-GB"/>
        </w:rPr>
        <w:t xml:space="preserve"> nào thúc đẩy </w:t>
      </w:r>
      <w:r w:rsidR="00957F6F" w:rsidRPr="00ED4F50">
        <w:rPr>
          <w:rFonts w:ascii="Palatino Linotype" w:hAnsi="Palatino Linotype" w:cs="Times New Roman"/>
          <w:spacing w:val="-2"/>
          <w:sz w:val="20"/>
          <w:szCs w:val="20"/>
          <w:lang w:val="en-GB"/>
        </w:rPr>
        <w:t>nhóm tôi</w:t>
      </w:r>
      <w:r w:rsidR="00801090" w:rsidRPr="00ED4F50">
        <w:rPr>
          <w:rFonts w:ascii="Palatino Linotype" w:hAnsi="Palatino Linotype" w:cs="Times New Roman"/>
          <w:spacing w:val="-2"/>
          <w:sz w:val="20"/>
          <w:szCs w:val="20"/>
          <w:lang w:val="en-GB"/>
        </w:rPr>
        <w:t xml:space="preserve"> phục vụ? </w:t>
      </w:r>
      <w:r w:rsidR="00AE2F25" w:rsidRPr="00ED4F50">
        <w:rPr>
          <w:rFonts w:ascii="Palatino Linotype" w:hAnsi="Palatino Linotype" w:cs="Times New Roman"/>
          <w:spacing w:val="-2"/>
          <w:sz w:val="20"/>
          <w:szCs w:val="20"/>
          <w:lang w:val="en-GB"/>
        </w:rPr>
        <w:t xml:space="preserve">Nhóm làm việc có </w:t>
      </w:r>
      <w:r w:rsidR="00AE2F25" w:rsidRPr="00ED4F50">
        <w:rPr>
          <w:rFonts w:ascii="Palatino Linotype" w:hAnsi="Palatino Linotype" w:cs="Times New Roman"/>
          <w:b/>
          <w:i/>
          <w:spacing w:val="-2"/>
          <w:sz w:val="20"/>
          <w:szCs w:val="20"/>
          <w:lang w:val="en-GB"/>
        </w:rPr>
        <w:t>tinh th</w:t>
      </w:r>
      <w:r w:rsidR="00957F6F" w:rsidRPr="00ED4F50">
        <w:rPr>
          <w:rFonts w:ascii="Palatino Linotype" w:hAnsi="Palatino Linotype" w:cs="Times New Roman"/>
          <w:b/>
          <w:i/>
          <w:spacing w:val="-2"/>
          <w:sz w:val="20"/>
          <w:szCs w:val="20"/>
          <w:lang w:val="en-GB"/>
        </w:rPr>
        <w:t>ầ</w:t>
      </w:r>
      <w:r w:rsidR="00AE2F25" w:rsidRPr="00ED4F50">
        <w:rPr>
          <w:rFonts w:ascii="Palatino Linotype" w:hAnsi="Palatino Linotype" w:cs="Times New Roman"/>
          <w:b/>
          <w:i/>
          <w:spacing w:val="-2"/>
          <w:sz w:val="20"/>
          <w:szCs w:val="20"/>
          <w:lang w:val="en-GB"/>
        </w:rPr>
        <w:t xml:space="preserve">n </w:t>
      </w:r>
      <w:r w:rsidR="00560EBE" w:rsidRPr="00ED4F50">
        <w:rPr>
          <w:rFonts w:ascii="Palatino Linotype" w:hAnsi="Palatino Linotype" w:cs="Times New Roman"/>
          <w:b/>
          <w:i/>
          <w:spacing w:val="-2"/>
          <w:sz w:val="20"/>
          <w:szCs w:val="20"/>
          <w:lang w:val="en-GB"/>
        </w:rPr>
        <w:t>đ</w:t>
      </w:r>
      <w:r w:rsidR="00AE2F25" w:rsidRPr="00ED4F50">
        <w:rPr>
          <w:rFonts w:ascii="Palatino Linotype" w:hAnsi="Palatino Linotype" w:cs="Times New Roman"/>
          <w:b/>
          <w:i/>
          <w:spacing w:val="-2"/>
          <w:sz w:val="20"/>
          <w:szCs w:val="20"/>
          <w:lang w:val="en-GB"/>
        </w:rPr>
        <w:t>ồng đội</w:t>
      </w:r>
      <w:r w:rsidR="00AE2F25" w:rsidRPr="00ED4F50">
        <w:rPr>
          <w:rFonts w:ascii="Palatino Linotype" w:hAnsi="Palatino Linotype" w:cs="Times New Roman"/>
          <w:spacing w:val="-2"/>
          <w:sz w:val="20"/>
          <w:szCs w:val="20"/>
          <w:lang w:val="en-GB"/>
        </w:rPr>
        <w:t xml:space="preserve">, </w:t>
      </w:r>
      <w:r w:rsidR="00AE2F25" w:rsidRPr="00ED4F50">
        <w:rPr>
          <w:rFonts w:ascii="Palatino Linotype" w:hAnsi="Palatino Linotype" w:cs="Times New Roman"/>
          <w:b/>
          <w:i/>
          <w:spacing w:val="-2"/>
          <w:sz w:val="20"/>
          <w:szCs w:val="20"/>
          <w:lang w:val="en-GB"/>
        </w:rPr>
        <w:t>được huấn luyện</w:t>
      </w:r>
      <w:r w:rsidR="00AE2F25" w:rsidRPr="00ED4F50">
        <w:rPr>
          <w:rFonts w:ascii="Palatino Linotype" w:hAnsi="Palatino Linotype" w:cs="Times New Roman"/>
          <w:spacing w:val="-2"/>
          <w:sz w:val="20"/>
          <w:szCs w:val="20"/>
          <w:lang w:val="en-GB"/>
        </w:rPr>
        <w:t xml:space="preserve"> thêm, và </w:t>
      </w:r>
      <w:r w:rsidR="00AE2F25" w:rsidRPr="00ED4F50">
        <w:rPr>
          <w:rFonts w:ascii="Palatino Linotype" w:hAnsi="Palatino Linotype" w:cs="Times New Roman"/>
          <w:b/>
          <w:i/>
          <w:spacing w:val="-2"/>
          <w:sz w:val="20"/>
          <w:szCs w:val="20"/>
          <w:lang w:val="en-GB"/>
        </w:rPr>
        <w:t>lượng giá</w:t>
      </w:r>
      <w:r w:rsidR="00AE2F25" w:rsidRPr="00ED4F50">
        <w:rPr>
          <w:rFonts w:ascii="Palatino Linotype" w:hAnsi="Palatino Linotype" w:cs="Times New Roman"/>
          <w:spacing w:val="-2"/>
          <w:sz w:val="20"/>
          <w:szCs w:val="20"/>
          <w:lang w:val="en-GB"/>
        </w:rPr>
        <w:t xml:space="preserve"> kết quả theo tiêu chuẩn nào? </w:t>
      </w:r>
    </w:p>
    <w:p w:rsidR="00816D4D" w:rsidRPr="00ED4F50" w:rsidRDefault="003974F2" w:rsidP="00816D4D">
      <w:pPr>
        <w:tabs>
          <w:tab w:val="left" w:pos="-720"/>
        </w:tabs>
        <w:suppressAutoHyphens/>
        <w:spacing w:after="120"/>
        <w:jc w:val="both"/>
        <w:rPr>
          <w:rFonts w:ascii="Palatino Linotype" w:hAnsi="Palatino Linotype" w:cs="Times New Roman"/>
          <w:spacing w:val="-2"/>
          <w:sz w:val="20"/>
          <w:szCs w:val="20"/>
          <w:lang w:val="en-GB"/>
        </w:rPr>
      </w:pPr>
      <w:r>
        <w:rPr>
          <w:rFonts w:ascii="Palatino Linotype" w:hAnsi="Palatino Linotype" w:cs="Times New Roman"/>
          <w:b/>
          <w:bCs/>
          <w:spacing w:val="-2"/>
          <w:sz w:val="20"/>
          <w:szCs w:val="20"/>
          <w:lang w:val="en-GB"/>
        </w:rPr>
        <w:t>B</w:t>
      </w:r>
      <w:r w:rsidR="00B27001" w:rsidRPr="00ED4F50">
        <w:rPr>
          <w:rFonts w:ascii="Palatino Linotype" w:hAnsi="Palatino Linotype" w:cs="Times New Roman"/>
          <w:b/>
          <w:bCs/>
          <w:spacing w:val="-2"/>
          <w:sz w:val="20"/>
          <w:szCs w:val="20"/>
          <w:lang w:val="en-GB"/>
        </w:rPr>
        <w:t xml:space="preserve">. </w:t>
      </w:r>
      <w:r w:rsidR="00816D4D" w:rsidRPr="00ED4F50">
        <w:rPr>
          <w:rFonts w:ascii="Palatino Linotype" w:hAnsi="Palatino Linotype" w:cs="Times New Roman"/>
          <w:b/>
          <w:bCs/>
          <w:spacing w:val="-2"/>
          <w:sz w:val="20"/>
          <w:szCs w:val="20"/>
          <w:lang w:val="en-GB"/>
        </w:rPr>
        <w:t>Đào sâu (</w:t>
      </w:r>
      <w:r w:rsidR="00B27001" w:rsidRPr="00ED4F50">
        <w:rPr>
          <w:rFonts w:ascii="Palatino Linotype" w:hAnsi="Palatino Linotype" w:cs="Times New Roman"/>
          <w:b/>
          <w:bCs/>
          <w:spacing w:val="-2"/>
          <w:sz w:val="20"/>
          <w:szCs w:val="20"/>
          <w:lang w:val="en-GB"/>
        </w:rPr>
        <w:t>Enrichment</w:t>
      </w:r>
      <w:r w:rsidR="00816D4D" w:rsidRPr="00ED4F50">
        <w:rPr>
          <w:rFonts w:ascii="Palatino Linotype" w:hAnsi="Palatino Linotype" w:cs="Times New Roman"/>
          <w:b/>
          <w:bCs/>
          <w:spacing w:val="-2"/>
          <w:sz w:val="20"/>
          <w:szCs w:val="20"/>
          <w:lang w:val="en-GB"/>
        </w:rPr>
        <w:t>)</w:t>
      </w:r>
      <w:r w:rsidR="00B27001" w:rsidRPr="00ED4F50">
        <w:rPr>
          <w:rFonts w:ascii="Palatino Linotype" w:hAnsi="Palatino Linotype" w:cs="Times New Roman"/>
          <w:spacing w:val="-2"/>
          <w:sz w:val="20"/>
          <w:szCs w:val="20"/>
          <w:lang w:val="en-GB"/>
        </w:rPr>
        <w:t xml:space="preserve">: </w:t>
      </w:r>
      <w:r w:rsidR="00816D4D" w:rsidRPr="00ED4F50">
        <w:rPr>
          <w:rFonts w:ascii="Palatino Linotype" w:hAnsi="Palatino Linotype" w:cs="Times New Roman"/>
          <w:spacing w:val="-2"/>
          <w:sz w:val="20"/>
          <w:szCs w:val="20"/>
          <w:lang w:val="en-GB"/>
        </w:rPr>
        <w:t xml:space="preserve">Bắt nguồn từ linh đạo và sứ mệnh đặc biệt của mình cũng như </w:t>
      </w:r>
      <w:r w:rsidR="00957F6F" w:rsidRPr="00ED4F50">
        <w:rPr>
          <w:rFonts w:ascii="Palatino Linotype" w:hAnsi="Palatino Linotype" w:cs="Times New Roman"/>
          <w:spacing w:val="-2"/>
          <w:sz w:val="20"/>
          <w:szCs w:val="20"/>
          <w:lang w:val="en-GB"/>
        </w:rPr>
        <w:t xml:space="preserve">dựa </w:t>
      </w:r>
      <w:r w:rsidR="00816D4D" w:rsidRPr="00ED4F50">
        <w:rPr>
          <w:rFonts w:ascii="Palatino Linotype" w:hAnsi="Palatino Linotype" w:cs="Times New Roman"/>
          <w:spacing w:val="-2"/>
          <w:sz w:val="20"/>
          <w:szCs w:val="20"/>
          <w:lang w:val="en-GB"/>
        </w:rPr>
        <w:t>theo những tiêu chuẩn phục vụ thích hợp theo từng phạm vi: ‘Thái độ của Đức Kitô</w:t>
      </w:r>
      <w:r w:rsidR="00957F6F" w:rsidRPr="00ED4F50">
        <w:rPr>
          <w:rFonts w:ascii="Palatino Linotype" w:hAnsi="Palatino Linotype" w:cs="Times New Roman"/>
          <w:spacing w:val="-2"/>
          <w:sz w:val="20"/>
          <w:szCs w:val="20"/>
          <w:lang w:val="en-GB"/>
        </w:rPr>
        <w:t>’</w:t>
      </w:r>
      <w:r w:rsidR="00816D4D" w:rsidRPr="00ED4F50">
        <w:rPr>
          <w:rFonts w:ascii="Palatino Linotype" w:hAnsi="Palatino Linotype" w:cs="Times New Roman"/>
          <w:spacing w:val="-2"/>
          <w:sz w:val="20"/>
          <w:szCs w:val="20"/>
          <w:lang w:val="en-GB"/>
        </w:rPr>
        <w:t xml:space="preserve">, những </w:t>
      </w:r>
      <w:r w:rsidR="00062CDC">
        <w:rPr>
          <w:rFonts w:ascii="Palatino Linotype" w:hAnsi="Palatino Linotype" w:cs="Times New Roman"/>
          <w:spacing w:val="-2"/>
          <w:sz w:val="20"/>
          <w:szCs w:val="20"/>
          <w:lang w:val="en-GB"/>
        </w:rPr>
        <w:t>h</w:t>
      </w:r>
      <w:r w:rsidR="00062CDC" w:rsidRPr="00062CDC">
        <w:rPr>
          <w:rFonts w:ascii="Palatino Linotype" w:hAnsi="Palatino Linotype" w:cs="Times New Roman"/>
          <w:spacing w:val="-2"/>
          <w:sz w:val="20"/>
          <w:szCs w:val="20"/>
          <w:lang w:val="en-GB"/>
        </w:rPr>
        <w:t>ướn</w:t>
      </w:r>
      <w:r w:rsidR="00062CDC">
        <w:rPr>
          <w:rFonts w:ascii="Palatino Linotype" w:hAnsi="Palatino Linotype" w:cs="Times New Roman"/>
          <w:spacing w:val="-2"/>
          <w:sz w:val="20"/>
          <w:szCs w:val="20"/>
          <w:lang w:val="en-GB"/>
        </w:rPr>
        <w:t>g d</w:t>
      </w:r>
      <w:r w:rsidR="00062CDC" w:rsidRPr="00062CDC">
        <w:rPr>
          <w:rFonts w:ascii="Palatino Linotype" w:hAnsi="Palatino Linotype" w:cs="Times New Roman"/>
          <w:spacing w:val="-2"/>
          <w:sz w:val="20"/>
          <w:szCs w:val="20"/>
          <w:lang w:val="en-GB"/>
        </w:rPr>
        <w:t>ẫ</w:t>
      </w:r>
      <w:r w:rsidR="00062CDC">
        <w:rPr>
          <w:rFonts w:ascii="Palatino Linotype" w:hAnsi="Palatino Linotype" w:cs="Times New Roman"/>
          <w:spacing w:val="-2"/>
          <w:sz w:val="20"/>
          <w:szCs w:val="20"/>
          <w:lang w:val="en-GB"/>
        </w:rPr>
        <w:t>n</w:t>
      </w:r>
      <w:r w:rsidR="00816D4D" w:rsidRPr="00ED4F50">
        <w:rPr>
          <w:rFonts w:ascii="Palatino Linotype" w:hAnsi="Palatino Linotype" w:cs="Times New Roman"/>
          <w:spacing w:val="-2"/>
          <w:sz w:val="20"/>
          <w:szCs w:val="20"/>
          <w:lang w:val="en-GB"/>
        </w:rPr>
        <w:t xml:space="preserve"> của ĐGH, </w:t>
      </w:r>
      <w:r w:rsidR="00957F6F" w:rsidRPr="00ED4F50">
        <w:rPr>
          <w:rFonts w:ascii="Palatino Linotype" w:hAnsi="Palatino Linotype" w:cs="Times New Roman"/>
          <w:spacing w:val="-2"/>
          <w:sz w:val="20"/>
          <w:szCs w:val="20"/>
          <w:lang w:val="en-GB"/>
        </w:rPr>
        <w:t xml:space="preserve">của </w:t>
      </w:r>
      <w:r w:rsidR="00816D4D" w:rsidRPr="00ED4F50">
        <w:rPr>
          <w:rFonts w:ascii="Palatino Linotype" w:hAnsi="Palatino Linotype" w:cs="Times New Roman"/>
          <w:spacing w:val="-2"/>
          <w:sz w:val="20"/>
          <w:szCs w:val="20"/>
          <w:lang w:val="en-GB"/>
        </w:rPr>
        <w:t xml:space="preserve">nhà Dòng, </w:t>
      </w:r>
      <w:r w:rsidR="00957F6F" w:rsidRPr="00ED4F50">
        <w:rPr>
          <w:rFonts w:ascii="Palatino Linotype" w:hAnsi="Palatino Linotype" w:cs="Times New Roman"/>
          <w:spacing w:val="-2"/>
          <w:sz w:val="20"/>
          <w:szCs w:val="20"/>
          <w:lang w:val="en-GB"/>
        </w:rPr>
        <w:t xml:space="preserve">của </w:t>
      </w:r>
      <w:r w:rsidR="00816D4D" w:rsidRPr="00ED4F50">
        <w:rPr>
          <w:rFonts w:ascii="Palatino Linotype" w:hAnsi="Palatino Linotype" w:cs="Times New Roman"/>
          <w:spacing w:val="-2"/>
          <w:sz w:val="20"/>
          <w:szCs w:val="20"/>
          <w:lang w:val="en-GB"/>
        </w:rPr>
        <w:t>chuyên vi</w:t>
      </w:r>
      <w:r w:rsidR="00560EBE" w:rsidRPr="00ED4F50">
        <w:rPr>
          <w:rFonts w:ascii="Palatino Linotype" w:hAnsi="Palatino Linotype" w:cs="Times New Roman"/>
          <w:spacing w:val="-2"/>
          <w:sz w:val="20"/>
          <w:szCs w:val="20"/>
          <w:lang w:val="en-GB"/>
        </w:rPr>
        <w:t>ê</w:t>
      </w:r>
      <w:r w:rsidR="00816D4D" w:rsidRPr="00ED4F50">
        <w:rPr>
          <w:rFonts w:ascii="Palatino Linotype" w:hAnsi="Palatino Linotype" w:cs="Times New Roman"/>
          <w:spacing w:val="-2"/>
          <w:sz w:val="20"/>
          <w:szCs w:val="20"/>
          <w:lang w:val="en-GB"/>
        </w:rPr>
        <w:t>n…</w:t>
      </w:r>
      <w:r w:rsidR="00ED4F50">
        <w:rPr>
          <w:rFonts w:ascii="Palatino Linotype" w:hAnsi="Palatino Linotype" w:cs="Times New Roman"/>
          <w:spacing w:val="-2"/>
          <w:sz w:val="20"/>
          <w:szCs w:val="20"/>
          <w:lang w:val="en-GB"/>
        </w:rPr>
        <w:t xml:space="preserve"> </w:t>
      </w:r>
    </w:p>
    <w:p w:rsidR="00B27001" w:rsidRPr="00ED4F50" w:rsidRDefault="003974F2" w:rsidP="006F4B6B">
      <w:pPr>
        <w:tabs>
          <w:tab w:val="left" w:pos="-720"/>
        </w:tabs>
        <w:suppressAutoHyphens/>
        <w:spacing w:after="0"/>
        <w:jc w:val="both"/>
        <w:rPr>
          <w:rFonts w:ascii="Palatino Linotype" w:hAnsi="Palatino Linotype" w:cs="Times New Roman"/>
          <w:spacing w:val="-2"/>
          <w:sz w:val="20"/>
          <w:szCs w:val="20"/>
          <w:lang w:val="en-GB"/>
        </w:rPr>
      </w:pPr>
      <w:r>
        <w:rPr>
          <w:rFonts w:ascii="Palatino Linotype" w:hAnsi="Palatino Linotype" w:cs="Times New Roman"/>
          <w:b/>
          <w:bCs/>
          <w:spacing w:val="-2"/>
          <w:sz w:val="20"/>
          <w:szCs w:val="20"/>
          <w:lang w:val="en-GB"/>
        </w:rPr>
        <w:t>C</w:t>
      </w:r>
      <w:r w:rsidR="00B27001" w:rsidRPr="00ED4F50">
        <w:rPr>
          <w:rFonts w:ascii="Palatino Linotype" w:hAnsi="Palatino Linotype" w:cs="Times New Roman"/>
          <w:b/>
          <w:bCs/>
          <w:spacing w:val="-2"/>
          <w:sz w:val="20"/>
          <w:szCs w:val="20"/>
          <w:lang w:val="en-GB"/>
        </w:rPr>
        <w:t xml:space="preserve">. </w:t>
      </w:r>
      <w:r w:rsidR="00816D4D" w:rsidRPr="00ED4F50">
        <w:rPr>
          <w:rFonts w:ascii="Palatino Linotype" w:hAnsi="Palatino Linotype" w:cs="Times New Roman"/>
          <w:b/>
          <w:bCs/>
          <w:spacing w:val="-2"/>
          <w:sz w:val="20"/>
          <w:szCs w:val="20"/>
          <w:lang w:val="en-GB"/>
        </w:rPr>
        <w:t>Hoạch định (</w:t>
      </w:r>
      <w:r w:rsidR="00B27001" w:rsidRPr="00ED4F50">
        <w:rPr>
          <w:rFonts w:ascii="Palatino Linotype" w:hAnsi="Palatino Linotype" w:cs="Times New Roman"/>
          <w:b/>
          <w:bCs/>
          <w:spacing w:val="-2"/>
          <w:sz w:val="20"/>
          <w:szCs w:val="20"/>
          <w:lang w:val="en-GB"/>
        </w:rPr>
        <w:t>Planning</w:t>
      </w:r>
      <w:r w:rsidR="00816D4D" w:rsidRPr="00ED4F50">
        <w:rPr>
          <w:rFonts w:ascii="Palatino Linotype" w:hAnsi="Palatino Linotype" w:cs="Times New Roman"/>
          <w:b/>
          <w:bCs/>
          <w:spacing w:val="-2"/>
          <w:sz w:val="20"/>
          <w:szCs w:val="20"/>
          <w:lang w:val="en-GB"/>
        </w:rPr>
        <w:t>)</w:t>
      </w:r>
      <w:r w:rsidR="00B27001" w:rsidRPr="00ED4F50">
        <w:rPr>
          <w:rFonts w:ascii="Palatino Linotype" w:hAnsi="Palatino Linotype" w:cs="Times New Roman"/>
          <w:spacing w:val="-2"/>
          <w:sz w:val="20"/>
          <w:szCs w:val="20"/>
          <w:lang w:val="en-GB"/>
        </w:rPr>
        <w:t xml:space="preserve">: </w:t>
      </w:r>
      <w:r w:rsidR="00665EE5" w:rsidRPr="00ED4F50">
        <w:rPr>
          <w:rFonts w:ascii="Palatino Linotype" w:hAnsi="Palatino Linotype" w:cs="Times New Roman"/>
          <w:spacing w:val="-2"/>
          <w:sz w:val="20"/>
          <w:szCs w:val="20"/>
          <w:lang w:val="en-GB"/>
        </w:rPr>
        <w:t xml:space="preserve">Đã nhận ra những </w:t>
      </w:r>
      <w:r w:rsidR="00665EE5" w:rsidRPr="00ED4F50">
        <w:rPr>
          <w:rFonts w:ascii="Palatino Linotype" w:hAnsi="Palatino Linotype" w:cs="Times New Roman"/>
          <w:b/>
          <w:i/>
          <w:spacing w:val="-2"/>
          <w:sz w:val="20"/>
          <w:szCs w:val="20"/>
          <w:lang w:val="en-GB"/>
        </w:rPr>
        <w:t xml:space="preserve">hoàn cảnh </w:t>
      </w:r>
      <w:r w:rsidR="009E64F9">
        <w:rPr>
          <w:rFonts w:ascii="Palatino Linotype" w:hAnsi="Palatino Linotype" w:cs="Times New Roman"/>
          <w:b/>
          <w:i/>
          <w:spacing w:val="-2"/>
          <w:sz w:val="20"/>
          <w:szCs w:val="20"/>
          <w:lang w:val="en-GB"/>
        </w:rPr>
        <w:t>nên chú ý</w:t>
      </w:r>
      <w:r w:rsidR="00665EE5" w:rsidRPr="00ED4F50">
        <w:rPr>
          <w:rFonts w:ascii="Palatino Linotype" w:hAnsi="Palatino Linotype" w:cs="Times New Roman"/>
          <w:b/>
          <w:i/>
          <w:spacing w:val="-2"/>
          <w:sz w:val="20"/>
          <w:szCs w:val="20"/>
          <w:lang w:val="en-GB"/>
        </w:rPr>
        <w:t xml:space="preserve"> (critical points),</w:t>
      </w:r>
      <w:r w:rsidR="00665EE5" w:rsidRPr="00ED4F50">
        <w:rPr>
          <w:rFonts w:ascii="Palatino Linotype" w:hAnsi="Palatino Linotype" w:cs="Times New Roman"/>
          <w:spacing w:val="-2"/>
          <w:sz w:val="20"/>
          <w:szCs w:val="20"/>
          <w:lang w:val="en-GB"/>
        </w:rPr>
        <w:t xml:space="preserve"> c</w:t>
      </w:r>
      <w:r w:rsidR="00816D4D" w:rsidRPr="00ED4F50">
        <w:rPr>
          <w:rFonts w:ascii="Palatino Linotype" w:hAnsi="Palatino Linotype" w:cs="Times New Roman"/>
          <w:spacing w:val="-2"/>
          <w:sz w:val="20"/>
          <w:szCs w:val="20"/>
          <w:lang w:val="en-GB"/>
        </w:rPr>
        <w:t>húng ta hy vọ</w:t>
      </w:r>
      <w:r w:rsidR="00665EE5" w:rsidRPr="00ED4F50">
        <w:rPr>
          <w:rFonts w:ascii="Palatino Linotype" w:hAnsi="Palatino Linotype" w:cs="Times New Roman"/>
          <w:spacing w:val="-2"/>
          <w:sz w:val="20"/>
          <w:szCs w:val="20"/>
          <w:lang w:val="en-GB"/>
        </w:rPr>
        <w:t xml:space="preserve">ng </w:t>
      </w:r>
      <w:r w:rsidR="00816D4D" w:rsidRPr="00ED4F50">
        <w:rPr>
          <w:rFonts w:ascii="Palatino Linotype" w:hAnsi="Palatino Linotype" w:cs="Times New Roman"/>
          <w:spacing w:val="-2"/>
          <w:sz w:val="20"/>
          <w:szCs w:val="20"/>
          <w:lang w:val="en-GB"/>
        </w:rPr>
        <w:t xml:space="preserve">phục vụ một cách </w:t>
      </w:r>
      <w:r w:rsidR="00816D4D" w:rsidRPr="00ED4F50">
        <w:rPr>
          <w:rFonts w:ascii="Palatino Linotype" w:hAnsi="Palatino Linotype" w:cs="Times New Roman"/>
          <w:b/>
          <w:i/>
          <w:spacing w:val="-2"/>
          <w:sz w:val="20"/>
          <w:szCs w:val="20"/>
          <w:lang w:val="en-GB"/>
        </w:rPr>
        <w:t xml:space="preserve">sáng suốt và tâm tình </w:t>
      </w:r>
      <w:r w:rsidR="00816D4D" w:rsidRPr="00ED4F50">
        <w:rPr>
          <w:rFonts w:ascii="Palatino Linotype" w:hAnsi="Palatino Linotype" w:cs="Times New Roman"/>
          <w:spacing w:val="-2"/>
          <w:sz w:val="20"/>
          <w:szCs w:val="20"/>
          <w:lang w:val="en-GB"/>
        </w:rPr>
        <w:t>hơn, hoặc với sinh hoạt cũ</w:t>
      </w:r>
      <w:r w:rsidR="00665EE5" w:rsidRPr="00ED4F50">
        <w:rPr>
          <w:rFonts w:ascii="Palatino Linotype" w:hAnsi="Palatino Linotype" w:cs="Times New Roman"/>
          <w:spacing w:val="-2"/>
          <w:sz w:val="20"/>
          <w:szCs w:val="20"/>
          <w:lang w:val="en-GB"/>
        </w:rPr>
        <w:t xml:space="preserve"> nhưng</w:t>
      </w:r>
      <w:r w:rsidR="00F72C13" w:rsidRPr="00ED4F50">
        <w:rPr>
          <w:rFonts w:ascii="Palatino Linotype" w:hAnsi="Palatino Linotype" w:cs="Times New Roman"/>
          <w:spacing w:val="-2"/>
          <w:sz w:val="20"/>
          <w:szCs w:val="20"/>
          <w:lang w:val="en-GB"/>
        </w:rPr>
        <w:t>,</w:t>
      </w:r>
      <w:r w:rsidR="00665EE5" w:rsidRPr="00ED4F50">
        <w:rPr>
          <w:rFonts w:ascii="Palatino Linotype" w:hAnsi="Palatino Linotype" w:cs="Times New Roman"/>
          <w:spacing w:val="-2"/>
          <w:sz w:val="20"/>
          <w:szCs w:val="20"/>
          <w:lang w:val="en-GB"/>
        </w:rPr>
        <w:t xml:space="preserve"> </w:t>
      </w:r>
      <w:r w:rsidR="00F72C13" w:rsidRPr="00ED4F50">
        <w:rPr>
          <w:rFonts w:ascii="Palatino Linotype" w:hAnsi="Palatino Linotype" w:cs="Times New Roman"/>
          <w:spacing w:val="-2"/>
          <w:sz w:val="20"/>
          <w:szCs w:val="20"/>
          <w:lang w:val="en-GB"/>
        </w:rPr>
        <w:t xml:space="preserve">một cách </w:t>
      </w:r>
      <w:r w:rsidR="00665EE5" w:rsidRPr="00ED4F50">
        <w:rPr>
          <w:rFonts w:ascii="Palatino Linotype" w:hAnsi="Palatino Linotype" w:cs="Times New Roman"/>
          <w:spacing w:val="-2"/>
          <w:sz w:val="20"/>
          <w:szCs w:val="20"/>
          <w:lang w:val="en-GB"/>
        </w:rPr>
        <w:t>đã được ‘đổi mới’, theo:</w:t>
      </w:r>
    </w:p>
    <w:p w:rsidR="00B27001" w:rsidRPr="00ED4F50" w:rsidRDefault="00665EE5" w:rsidP="00665EE5">
      <w:pPr>
        <w:pStyle w:val="ListParagraph"/>
        <w:numPr>
          <w:ilvl w:val="0"/>
          <w:numId w:val="10"/>
        </w:numPr>
        <w:tabs>
          <w:tab w:val="left" w:pos="-720"/>
        </w:tabs>
        <w:suppressAutoHyphens/>
        <w:jc w:val="both"/>
        <w:rPr>
          <w:rFonts w:ascii="Palatino Linotype" w:hAnsi="Palatino Linotype" w:cs="Times New Roman"/>
          <w:spacing w:val="-2"/>
          <w:sz w:val="20"/>
          <w:szCs w:val="20"/>
          <w:lang w:val="en-GB"/>
        </w:rPr>
      </w:pPr>
      <w:r w:rsidRPr="00ED4F50">
        <w:rPr>
          <w:rFonts w:ascii="Palatino Linotype" w:hAnsi="Palatino Linotype" w:cs="Times New Roman"/>
          <w:spacing w:val="-2"/>
          <w:sz w:val="20"/>
          <w:szCs w:val="20"/>
          <w:lang w:val="en-GB"/>
        </w:rPr>
        <w:t>Đường hướng hoạt động (</w:t>
      </w:r>
      <w:r w:rsidR="00B27001" w:rsidRPr="00ED4F50">
        <w:rPr>
          <w:rFonts w:ascii="Palatino Linotype" w:hAnsi="Palatino Linotype" w:cs="Times New Roman"/>
          <w:spacing w:val="-2"/>
          <w:sz w:val="20"/>
          <w:szCs w:val="20"/>
          <w:lang w:val="en-GB"/>
        </w:rPr>
        <w:t>Lines of action</w:t>
      </w:r>
      <w:r w:rsidRPr="00ED4F50">
        <w:rPr>
          <w:rFonts w:ascii="Palatino Linotype" w:hAnsi="Palatino Linotype" w:cs="Times New Roman"/>
          <w:spacing w:val="-2"/>
          <w:sz w:val="20"/>
          <w:szCs w:val="20"/>
          <w:lang w:val="en-GB"/>
        </w:rPr>
        <w:t>) lâu dài</w:t>
      </w:r>
      <w:r w:rsidR="00B27001" w:rsidRPr="00ED4F50">
        <w:rPr>
          <w:rFonts w:ascii="Palatino Linotype" w:hAnsi="Palatino Linotype" w:cs="Times New Roman"/>
          <w:spacing w:val="-2"/>
          <w:sz w:val="20"/>
          <w:szCs w:val="20"/>
          <w:lang w:val="en-GB"/>
        </w:rPr>
        <w:t>,</w:t>
      </w:r>
    </w:p>
    <w:p w:rsidR="00665EE5" w:rsidRPr="00ED4F50" w:rsidRDefault="00665EE5" w:rsidP="00665EE5">
      <w:pPr>
        <w:pStyle w:val="ListParagraph"/>
        <w:numPr>
          <w:ilvl w:val="0"/>
          <w:numId w:val="10"/>
        </w:numPr>
        <w:tabs>
          <w:tab w:val="left" w:pos="-720"/>
        </w:tabs>
        <w:suppressAutoHyphens/>
        <w:jc w:val="both"/>
        <w:rPr>
          <w:rFonts w:ascii="Palatino Linotype" w:hAnsi="Palatino Linotype" w:cs="Times New Roman"/>
          <w:spacing w:val="-2"/>
          <w:sz w:val="20"/>
          <w:szCs w:val="20"/>
          <w:lang w:val="en-GB"/>
        </w:rPr>
      </w:pPr>
      <w:r w:rsidRPr="00ED4F50">
        <w:rPr>
          <w:rFonts w:ascii="Palatino Linotype" w:hAnsi="Palatino Linotype" w:cs="Times New Roman"/>
          <w:spacing w:val="-2"/>
          <w:sz w:val="20"/>
          <w:szCs w:val="20"/>
          <w:lang w:val="en-GB"/>
        </w:rPr>
        <w:t>Chương trình (</w:t>
      </w:r>
      <w:r w:rsidR="00B27001" w:rsidRPr="00ED4F50">
        <w:rPr>
          <w:rFonts w:ascii="Palatino Linotype" w:hAnsi="Palatino Linotype" w:cs="Times New Roman"/>
          <w:spacing w:val="-2"/>
          <w:sz w:val="20"/>
          <w:szCs w:val="20"/>
          <w:lang w:val="en-GB"/>
        </w:rPr>
        <w:t>Programmes</w:t>
      </w:r>
      <w:r w:rsidRPr="00ED4F50">
        <w:rPr>
          <w:rFonts w:ascii="Palatino Linotype" w:hAnsi="Palatino Linotype" w:cs="Times New Roman"/>
          <w:spacing w:val="-2"/>
          <w:sz w:val="20"/>
          <w:szCs w:val="20"/>
          <w:lang w:val="en-GB"/>
        </w:rPr>
        <w:t>)</w:t>
      </w:r>
    </w:p>
    <w:p w:rsidR="00B27001" w:rsidRPr="00ED4F50" w:rsidRDefault="00BC3594" w:rsidP="00BC3594">
      <w:pPr>
        <w:pStyle w:val="ListParagraph"/>
        <w:numPr>
          <w:ilvl w:val="0"/>
          <w:numId w:val="10"/>
        </w:numPr>
        <w:tabs>
          <w:tab w:val="left" w:pos="-720"/>
        </w:tabs>
        <w:suppressAutoHyphens/>
        <w:spacing w:after="120"/>
        <w:jc w:val="both"/>
        <w:rPr>
          <w:rFonts w:ascii="Palatino Linotype" w:hAnsi="Palatino Linotype" w:cs="Times New Roman"/>
          <w:spacing w:val="-2"/>
          <w:sz w:val="20"/>
          <w:szCs w:val="20"/>
          <w:lang w:val="en-GB"/>
        </w:rPr>
      </w:pPr>
      <w:r>
        <w:rPr>
          <w:rFonts w:ascii="Palatino Linotype" w:hAnsi="Palatino Linotype" w:cs="Times New Roman"/>
          <w:spacing w:val="-2"/>
          <w:sz w:val="20"/>
          <w:szCs w:val="20"/>
          <w:lang w:val="en-GB"/>
        </w:rPr>
        <w:t>K</w:t>
      </w:r>
      <w:r w:rsidRPr="00BC3594">
        <w:rPr>
          <w:rFonts w:ascii="Palatino Linotype" w:hAnsi="Palatino Linotype" w:cs="Times New Roman"/>
          <w:spacing w:val="-2"/>
          <w:sz w:val="20"/>
          <w:szCs w:val="20"/>
          <w:lang w:val="en-GB"/>
        </w:rPr>
        <w:t>ế</w:t>
      </w:r>
      <w:r>
        <w:rPr>
          <w:rFonts w:ascii="Palatino Linotype" w:hAnsi="Palatino Linotype" w:cs="Times New Roman"/>
          <w:spacing w:val="-2"/>
          <w:sz w:val="20"/>
          <w:szCs w:val="20"/>
          <w:lang w:val="en-GB"/>
        </w:rPr>
        <w:t xml:space="preserve"> h</w:t>
      </w:r>
      <w:r w:rsidRPr="00BC3594">
        <w:rPr>
          <w:rFonts w:ascii="Palatino Linotype" w:hAnsi="Palatino Linotype" w:cs="Times New Roman"/>
          <w:spacing w:val="-2"/>
          <w:sz w:val="20"/>
          <w:szCs w:val="20"/>
          <w:lang w:val="en-GB"/>
        </w:rPr>
        <w:t>oạc</w:t>
      </w:r>
      <w:r>
        <w:rPr>
          <w:rFonts w:ascii="Palatino Linotype" w:hAnsi="Palatino Linotype" w:cs="Times New Roman"/>
          <w:spacing w:val="-2"/>
          <w:sz w:val="20"/>
          <w:szCs w:val="20"/>
          <w:lang w:val="en-GB"/>
        </w:rPr>
        <w:t>h</w:t>
      </w:r>
      <w:r w:rsidR="00665EE5" w:rsidRPr="00ED4F50">
        <w:rPr>
          <w:rFonts w:ascii="Palatino Linotype" w:hAnsi="Palatino Linotype" w:cs="Times New Roman"/>
          <w:spacing w:val="-2"/>
          <w:sz w:val="20"/>
          <w:szCs w:val="20"/>
          <w:lang w:val="en-GB"/>
        </w:rPr>
        <w:t xml:space="preserve"> cụ</w:t>
      </w:r>
      <w:r>
        <w:rPr>
          <w:rFonts w:ascii="Palatino Linotype" w:hAnsi="Palatino Linotype" w:cs="Times New Roman"/>
          <w:spacing w:val="-2"/>
          <w:sz w:val="20"/>
          <w:szCs w:val="20"/>
          <w:lang w:val="en-GB"/>
        </w:rPr>
        <w:t xml:space="preserve"> th</w:t>
      </w:r>
      <w:r w:rsidRPr="00BC3594">
        <w:rPr>
          <w:rFonts w:ascii="Palatino Linotype" w:hAnsi="Palatino Linotype" w:cs="Times New Roman"/>
          <w:spacing w:val="-2"/>
          <w:sz w:val="20"/>
          <w:szCs w:val="20"/>
          <w:lang w:val="en-GB"/>
        </w:rPr>
        <w:t>ể</w:t>
      </w:r>
    </w:p>
    <w:p w:rsidR="00F72C13" w:rsidRPr="00ED4F50" w:rsidRDefault="006903D3" w:rsidP="006F4B6B">
      <w:pPr>
        <w:tabs>
          <w:tab w:val="left" w:pos="-720"/>
        </w:tabs>
        <w:suppressAutoHyphens/>
        <w:spacing w:after="0"/>
        <w:jc w:val="both"/>
        <w:rPr>
          <w:rFonts w:ascii="Palatino Linotype" w:hAnsi="Palatino Linotype" w:cs="Times New Roman"/>
          <w:spacing w:val="-2"/>
          <w:sz w:val="20"/>
          <w:szCs w:val="20"/>
          <w:lang w:val="en-GB"/>
        </w:rPr>
      </w:pPr>
      <w:r w:rsidRPr="00ED4F50">
        <w:rPr>
          <w:rFonts w:ascii="Palatino Linotype" w:hAnsi="Palatino Linotype" w:cs="Times New Roman"/>
          <w:spacing w:val="-2"/>
          <w:sz w:val="20"/>
          <w:szCs w:val="20"/>
          <w:lang w:val="en-GB"/>
        </w:rPr>
        <w:t>Thường thường các đại biểu của nhóm mới có thể Hoạch Đ</w:t>
      </w:r>
      <w:r w:rsidR="00560EBE" w:rsidRPr="00ED4F50">
        <w:rPr>
          <w:rFonts w:ascii="Palatino Linotype" w:hAnsi="Palatino Linotype" w:cs="Times New Roman"/>
          <w:spacing w:val="-2"/>
          <w:sz w:val="20"/>
          <w:szCs w:val="20"/>
          <w:lang w:val="en-GB"/>
        </w:rPr>
        <w:t>ị</w:t>
      </w:r>
      <w:r w:rsidRPr="00ED4F50">
        <w:rPr>
          <w:rFonts w:ascii="Palatino Linotype" w:hAnsi="Palatino Linotype" w:cs="Times New Roman"/>
          <w:spacing w:val="-2"/>
          <w:sz w:val="20"/>
          <w:szCs w:val="20"/>
          <w:lang w:val="en-GB"/>
        </w:rPr>
        <w:t xml:space="preserve">nh được. </w:t>
      </w:r>
    </w:p>
    <w:p w:rsidR="00FA4C03" w:rsidRPr="00ED4F50" w:rsidRDefault="00665EE5" w:rsidP="00FA4C03">
      <w:pPr>
        <w:tabs>
          <w:tab w:val="left" w:pos="-720"/>
        </w:tabs>
        <w:suppressAutoHyphens/>
        <w:spacing w:after="120"/>
        <w:jc w:val="both"/>
        <w:rPr>
          <w:rFonts w:ascii="Palatino Linotype" w:hAnsi="Palatino Linotype" w:cs="Times New Roman"/>
          <w:spacing w:val="-2"/>
          <w:sz w:val="20"/>
          <w:szCs w:val="20"/>
          <w:lang w:val="en-GB"/>
        </w:rPr>
      </w:pPr>
      <w:r w:rsidRPr="00ED4F50">
        <w:rPr>
          <w:rFonts w:ascii="Palatino Linotype" w:hAnsi="Palatino Linotype" w:cs="Times New Roman"/>
          <w:spacing w:val="-2"/>
          <w:sz w:val="20"/>
          <w:szCs w:val="20"/>
          <w:lang w:val="en-GB"/>
        </w:rPr>
        <w:t>Bước đầu để Hoạch Đ</w:t>
      </w:r>
      <w:r w:rsidR="00560EBE" w:rsidRPr="00ED4F50">
        <w:rPr>
          <w:rFonts w:ascii="Palatino Linotype" w:hAnsi="Palatino Linotype" w:cs="Times New Roman"/>
          <w:spacing w:val="-2"/>
          <w:sz w:val="20"/>
          <w:szCs w:val="20"/>
          <w:lang w:val="en-GB"/>
        </w:rPr>
        <w:t>ị</w:t>
      </w:r>
      <w:r w:rsidRPr="00ED4F50">
        <w:rPr>
          <w:rFonts w:ascii="Palatino Linotype" w:hAnsi="Palatino Linotype" w:cs="Times New Roman"/>
          <w:spacing w:val="-2"/>
          <w:sz w:val="20"/>
          <w:szCs w:val="20"/>
          <w:lang w:val="en-GB"/>
        </w:rPr>
        <w:t>nh là một giai đ</w:t>
      </w:r>
      <w:r w:rsidR="00F72C13" w:rsidRPr="00ED4F50">
        <w:rPr>
          <w:rFonts w:ascii="Palatino Linotype" w:hAnsi="Palatino Linotype" w:cs="Times New Roman"/>
          <w:spacing w:val="-2"/>
          <w:sz w:val="20"/>
          <w:szCs w:val="20"/>
          <w:lang w:val="en-GB"/>
        </w:rPr>
        <w:t>oạn</w:t>
      </w:r>
      <w:r w:rsidRPr="00ED4F50">
        <w:rPr>
          <w:rFonts w:ascii="Palatino Linotype" w:hAnsi="Palatino Linotype" w:cs="Times New Roman"/>
          <w:spacing w:val="-2"/>
          <w:sz w:val="20"/>
          <w:szCs w:val="20"/>
          <w:lang w:val="en-GB"/>
        </w:rPr>
        <w:t xml:space="preserve"> </w:t>
      </w:r>
      <w:r w:rsidRPr="00ED4F50">
        <w:rPr>
          <w:rFonts w:ascii="Palatino Linotype" w:hAnsi="Palatino Linotype" w:cs="Times New Roman"/>
          <w:b/>
          <w:i/>
          <w:spacing w:val="-2"/>
          <w:sz w:val="20"/>
          <w:szCs w:val="20"/>
          <w:lang w:val="en-GB"/>
        </w:rPr>
        <w:t>‘chuẩn bị’</w:t>
      </w:r>
      <w:r w:rsidR="006903D3" w:rsidRPr="00ED4F50">
        <w:rPr>
          <w:rFonts w:ascii="Palatino Linotype" w:hAnsi="Palatino Linotype" w:cs="Times New Roman"/>
          <w:spacing w:val="-2"/>
          <w:sz w:val="20"/>
          <w:szCs w:val="20"/>
          <w:lang w:val="en-GB"/>
        </w:rPr>
        <w:t xml:space="preserve"> </w:t>
      </w:r>
      <w:r w:rsidR="006903D3" w:rsidRPr="00ED4F50">
        <w:rPr>
          <w:rFonts w:ascii="Palatino Linotype" w:hAnsi="Palatino Linotype" w:cs="Times New Roman"/>
          <w:i/>
          <w:spacing w:val="-2"/>
          <w:sz w:val="20"/>
          <w:szCs w:val="20"/>
          <w:lang w:val="en-GB"/>
        </w:rPr>
        <w:t>(</w:t>
      </w:r>
      <w:r w:rsidR="00B27001" w:rsidRPr="00ED4F50">
        <w:rPr>
          <w:rFonts w:ascii="Palatino Linotype" w:hAnsi="Palatino Linotype" w:cs="Times New Roman"/>
          <w:b/>
          <w:bCs/>
          <w:i/>
          <w:spacing w:val="-2"/>
          <w:sz w:val="20"/>
          <w:szCs w:val="20"/>
          <w:lang w:val="en-GB"/>
        </w:rPr>
        <w:t>Preparatory stage</w:t>
      </w:r>
      <w:r w:rsidR="006903D3" w:rsidRPr="00ED4F50">
        <w:rPr>
          <w:rFonts w:ascii="Palatino Linotype" w:hAnsi="Palatino Linotype" w:cs="Times New Roman"/>
          <w:b/>
          <w:bCs/>
          <w:i/>
          <w:spacing w:val="-2"/>
          <w:sz w:val="20"/>
          <w:szCs w:val="20"/>
          <w:lang w:val="en-GB"/>
        </w:rPr>
        <w:t>).</w:t>
      </w:r>
      <w:r w:rsidR="00B27001" w:rsidRPr="00ED4F50">
        <w:rPr>
          <w:rFonts w:ascii="Palatino Linotype" w:hAnsi="Palatino Linotype" w:cs="Times New Roman"/>
          <w:b/>
          <w:bCs/>
          <w:spacing w:val="-2"/>
          <w:sz w:val="20"/>
          <w:szCs w:val="20"/>
          <w:lang w:val="en-GB"/>
        </w:rPr>
        <w:t xml:space="preserve"> </w:t>
      </w:r>
      <w:r w:rsidR="006903D3" w:rsidRPr="00ED4F50">
        <w:rPr>
          <w:rFonts w:ascii="Palatino Linotype" w:hAnsi="Palatino Linotype" w:cs="Times New Roman"/>
          <w:spacing w:val="-2"/>
          <w:sz w:val="20"/>
          <w:szCs w:val="20"/>
          <w:lang w:val="en-GB"/>
        </w:rPr>
        <w:t xml:space="preserve">Trong giai đoạn này (kéo dài nhiều hay ít tùy tầm quan trọng của chương trình), tất cả thành phần trong sinh hoạt tông đồ đều tham gia, để chia sẻ ‘ước muốn’ và </w:t>
      </w:r>
      <w:r w:rsidR="00F72C13" w:rsidRPr="00ED4F50">
        <w:rPr>
          <w:rFonts w:ascii="Palatino Linotype" w:hAnsi="Palatino Linotype" w:cs="Times New Roman"/>
          <w:spacing w:val="-2"/>
          <w:sz w:val="20"/>
          <w:szCs w:val="20"/>
          <w:lang w:val="en-GB"/>
        </w:rPr>
        <w:t>‘</w:t>
      </w:r>
      <w:r w:rsidR="006903D3" w:rsidRPr="00ED4F50">
        <w:rPr>
          <w:rFonts w:ascii="Palatino Linotype" w:hAnsi="Palatino Linotype" w:cs="Times New Roman"/>
          <w:spacing w:val="-2"/>
          <w:sz w:val="20"/>
          <w:szCs w:val="20"/>
          <w:lang w:val="en-GB"/>
        </w:rPr>
        <w:t>nhu cầu</w:t>
      </w:r>
      <w:r w:rsidR="00F72C13" w:rsidRPr="00ED4F50">
        <w:rPr>
          <w:rFonts w:ascii="Palatino Linotype" w:hAnsi="Palatino Linotype" w:cs="Times New Roman"/>
          <w:spacing w:val="-2"/>
          <w:sz w:val="20"/>
          <w:szCs w:val="20"/>
          <w:lang w:val="en-GB"/>
        </w:rPr>
        <w:t>’</w:t>
      </w:r>
      <w:r w:rsidR="006903D3" w:rsidRPr="00ED4F50">
        <w:rPr>
          <w:rFonts w:ascii="Palatino Linotype" w:hAnsi="Palatino Linotype" w:cs="Times New Roman"/>
          <w:spacing w:val="-2"/>
          <w:sz w:val="20"/>
          <w:szCs w:val="20"/>
          <w:lang w:val="en-GB"/>
        </w:rPr>
        <w:t xml:space="preserve"> của mình. Mỗi người tưởng nh</w:t>
      </w:r>
      <w:r w:rsidR="00560EBE" w:rsidRPr="00ED4F50">
        <w:rPr>
          <w:rFonts w:ascii="Palatino Linotype" w:hAnsi="Palatino Linotype" w:cs="Times New Roman"/>
          <w:spacing w:val="-2"/>
          <w:sz w:val="20"/>
          <w:szCs w:val="20"/>
          <w:lang w:val="en-GB"/>
        </w:rPr>
        <w:t>ớ</w:t>
      </w:r>
      <w:r w:rsidR="006903D3" w:rsidRPr="00ED4F50">
        <w:rPr>
          <w:rFonts w:ascii="Palatino Linotype" w:hAnsi="Palatino Linotype" w:cs="Times New Roman"/>
          <w:spacing w:val="-2"/>
          <w:sz w:val="20"/>
          <w:szCs w:val="20"/>
          <w:lang w:val="en-GB"/>
        </w:rPr>
        <w:t xml:space="preserve"> các </w:t>
      </w:r>
      <w:r w:rsidR="006903D3" w:rsidRPr="00ED4F50">
        <w:rPr>
          <w:rFonts w:ascii="Palatino Linotype" w:hAnsi="Palatino Linotype" w:cs="Times New Roman"/>
          <w:b/>
          <w:i/>
          <w:spacing w:val="-2"/>
          <w:sz w:val="20"/>
          <w:szCs w:val="20"/>
          <w:lang w:val="en-GB"/>
        </w:rPr>
        <w:t>‘lời kêu cầu’ (the cries)</w:t>
      </w:r>
      <w:r w:rsidR="006903D3" w:rsidRPr="00ED4F50">
        <w:rPr>
          <w:rFonts w:ascii="Palatino Linotype" w:hAnsi="Palatino Linotype" w:cs="Times New Roman"/>
          <w:spacing w:val="-2"/>
          <w:sz w:val="20"/>
          <w:szCs w:val="20"/>
          <w:lang w:val="en-GB"/>
        </w:rPr>
        <w:t xml:space="preserve"> đã từng nghe trong hoàn cảnh và phạm vi phục vụ. Hồi tưởng các lời kêu cầu, họ tìm ra </w:t>
      </w:r>
      <w:r w:rsidR="006903D3" w:rsidRPr="00ED4F50">
        <w:rPr>
          <w:rFonts w:ascii="Palatino Linotype" w:hAnsi="Palatino Linotype" w:cs="Times New Roman"/>
          <w:b/>
          <w:i/>
          <w:spacing w:val="-2"/>
          <w:sz w:val="20"/>
          <w:szCs w:val="20"/>
          <w:lang w:val="en-GB"/>
        </w:rPr>
        <w:t>các nhu cầu</w:t>
      </w:r>
      <w:r w:rsidR="00F72C13" w:rsidRPr="00ED4F50">
        <w:rPr>
          <w:rFonts w:ascii="Palatino Linotype" w:hAnsi="Palatino Linotype" w:cs="Times New Roman"/>
          <w:b/>
          <w:i/>
          <w:spacing w:val="-2"/>
          <w:sz w:val="20"/>
          <w:szCs w:val="20"/>
          <w:lang w:val="en-GB"/>
        </w:rPr>
        <w:t xml:space="preserve"> gốc, </w:t>
      </w:r>
      <w:r w:rsidR="006903D3" w:rsidRPr="00ED4F50">
        <w:rPr>
          <w:rFonts w:ascii="Palatino Linotype" w:hAnsi="Palatino Linotype" w:cs="Times New Roman"/>
          <w:spacing w:val="-2"/>
          <w:sz w:val="20"/>
          <w:szCs w:val="20"/>
          <w:lang w:val="en-GB"/>
        </w:rPr>
        <w:t>nằm đàng sau</w:t>
      </w:r>
      <w:r w:rsidR="00FA4C03" w:rsidRPr="00ED4F50">
        <w:rPr>
          <w:rFonts w:ascii="Palatino Linotype" w:hAnsi="Palatino Linotype" w:cs="Times New Roman"/>
          <w:spacing w:val="-2"/>
          <w:sz w:val="20"/>
          <w:szCs w:val="20"/>
          <w:lang w:val="en-GB"/>
        </w:rPr>
        <w:t>.</w:t>
      </w:r>
    </w:p>
    <w:p w:rsidR="00B27001" w:rsidRPr="00ED4F50" w:rsidRDefault="00FA4C03" w:rsidP="00B12D1B">
      <w:pPr>
        <w:tabs>
          <w:tab w:val="left" w:pos="-720"/>
        </w:tabs>
        <w:suppressAutoHyphens/>
        <w:spacing w:after="120"/>
        <w:jc w:val="both"/>
        <w:rPr>
          <w:rFonts w:ascii="Palatino Linotype" w:hAnsi="Palatino Linotype" w:cs="Times New Roman"/>
          <w:spacing w:val="-2"/>
          <w:sz w:val="20"/>
          <w:szCs w:val="20"/>
          <w:lang w:val="en-GB"/>
        </w:rPr>
      </w:pPr>
      <w:r w:rsidRPr="00ED4F50">
        <w:rPr>
          <w:rFonts w:ascii="Palatino Linotype" w:hAnsi="Palatino Linotype" w:cs="Times New Roman"/>
          <w:spacing w:val="-2"/>
          <w:sz w:val="20"/>
          <w:szCs w:val="20"/>
          <w:lang w:val="en-GB"/>
        </w:rPr>
        <w:lastRenderedPageBreak/>
        <w:t xml:space="preserve">Kế tiếp là tìm các </w:t>
      </w:r>
      <w:r w:rsidRPr="00ED4F50">
        <w:rPr>
          <w:rFonts w:ascii="Palatino Linotype" w:hAnsi="Palatino Linotype" w:cs="Times New Roman"/>
          <w:b/>
          <w:i/>
          <w:spacing w:val="-2"/>
          <w:sz w:val="20"/>
          <w:szCs w:val="20"/>
          <w:lang w:val="en-GB"/>
        </w:rPr>
        <w:t>“nhu cầu căn bản” (</w:t>
      </w:r>
      <w:r w:rsidR="00B27001" w:rsidRPr="00ED4F50">
        <w:rPr>
          <w:rFonts w:ascii="Palatino Linotype" w:hAnsi="Palatino Linotype" w:cs="Times New Roman"/>
          <w:b/>
          <w:bCs/>
          <w:i/>
          <w:spacing w:val="-2"/>
          <w:sz w:val="20"/>
          <w:szCs w:val="20"/>
          <w:lang w:val="en-GB"/>
        </w:rPr>
        <w:t>central needs</w:t>
      </w:r>
      <w:r w:rsidRPr="00ED4F50">
        <w:rPr>
          <w:rFonts w:ascii="Palatino Linotype" w:hAnsi="Palatino Linotype" w:cs="Times New Roman"/>
          <w:b/>
          <w:bCs/>
          <w:i/>
          <w:spacing w:val="-2"/>
          <w:sz w:val="20"/>
          <w:szCs w:val="20"/>
          <w:lang w:val="en-GB"/>
        </w:rPr>
        <w:t>)</w:t>
      </w:r>
      <w:r w:rsidR="00B27001" w:rsidRPr="00ED4F50">
        <w:rPr>
          <w:rFonts w:ascii="Palatino Linotype" w:hAnsi="Palatino Linotype" w:cs="Times New Roman"/>
          <w:b/>
          <w:i/>
          <w:spacing w:val="-2"/>
          <w:sz w:val="20"/>
          <w:szCs w:val="20"/>
          <w:lang w:val="en-GB"/>
        </w:rPr>
        <w:t>;</w:t>
      </w:r>
      <w:r w:rsidR="00B27001" w:rsidRPr="00ED4F50">
        <w:rPr>
          <w:rFonts w:ascii="Palatino Linotype" w:hAnsi="Palatino Linotype" w:cs="Times New Roman"/>
          <w:spacing w:val="-2"/>
          <w:sz w:val="20"/>
          <w:szCs w:val="20"/>
          <w:lang w:val="en-GB"/>
        </w:rPr>
        <w:t xml:space="preserve"> </w:t>
      </w:r>
      <w:r w:rsidR="00B12D1B" w:rsidRPr="00ED4F50">
        <w:rPr>
          <w:rFonts w:ascii="Palatino Linotype" w:hAnsi="Palatino Linotype" w:cs="Times New Roman"/>
          <w:spacing w:val="-2"/>
          <w:sz w:val="20"/>
          <w:szCs w:val="20"/>
          <w:lang w:val="en-GB"/>
        </w:rPr>
        <w:t xml:space="preserve">tức là, những nhu cầu xuất hiện dưới hình thức khác nhau, và những nhu cầu mà, nếu được giải đáp, nhiều nhu cầu khác, đương nhiên, sẽ được giải đáp luôn. </w:t>
      </w:r>
    </w:p>
    <w:p w:rsidR="00FB761E" w:rsidRPr="00ED4F50" w:rsidRDefault="00B12D1B" w:rsidP="00FB761E">
      <w:pPr>
        <w:tabs>
          <w:tab w:val="left" w:pos="-720"/>
        </w:tabs>
        <w:suppressAutoHyphens/>
        <w:spacing w:after="120"/>
        <w:jc w:val="both"/>
        <w:rPr>
          <w:rFonts w:ascii="Palatino Linotype" w:hAnsi="Palatino Linotype" w:cs="Times New Roman"/>
          <w:spacing w:val="-2"/>
          <w:sz w:val="20"/>
          <w:szCs w:val="20"/>
          <w:lang w:val="en-GB"/>
        </w:rPr>
      </w:pPr>
      <w:r w:rsidRPr="00ED4F50">
        <w:rPr>
          <w:rFonts w:ascii="Palatino Linotype" w:hAnsi="Palatino Linotype" w:cs="Times New Roman"/>
          <w:spacing w:val="-2"/>
          <w:sz w:val="20"/>
          <w:szCs w:val="20"/>
          <w:lang w:val="en-GB"/>
        </w:rPr>
        <w:t>Đây là l</w:t>
      </w:r>
      <w:r w:rsidR="00F72C13" w:rsidRPr="00ED4F50">
        <w:rPr>
          <w:rFonts w:ascii="Palatino Linotype" w:hAnsi="Palatino Linotype" w:cs="Times New Roman"/>
          <w:spacing w:val="-2"/>
          <w:sz w:val="20"/>
          <w:szCs w:val="20"/>
          <w:lang w:val="en-GB"/>
        </w:rPr>
        <w:t>ú</w:t>
      </w:r>
      <w:r w:rsidRPr="00ED4F50">
        <w:rPr>
          <w:rFonts w:ascii="Palatino Linotype" w:hAnsi="Palatino Linotype" w:cs="Times New Roman"/>
          <w:spacing w:val="-2"/>
          <w:sz w:val="20"/>
          <w:szCs w:val="20"/>
          <w:lang w:val="en-GB"/>
        </w:rPr>
        <w:t xml:space="preserve">c các ‘chuyên viên’ </w:t>
      </w:r>
      <w:r w:rsidR="00F72C13" w:rsidRPr="00ED4F50">
        <w:rPr>
          <w:rFonts w:ascii="Palatino Linotype" w:hAnsi="Palatino Linotype" w:cs="Times New Roman"/>
          <w:spacing w:val="-2"/>
          <w:sz w:val="20"/>
          <w:szCs w:val="20"/>
          <w:lang w:val="en-GB"/>
        </w:rPr>
        <w:t>vào để</w:t>
      </w:r>
      <w:r w:rsidRPr="00ED4F50">
        <w:rPr>
          <w:rFonts w:ascii="Palatino Linotype" w:hAnsi="Palatino Linotype" w:cs="Times New Roman"/>
          <w:spacing w:val="-2"/>
          <w:sz w:val="20"/>
          <w:szCs w:val="20"/>
          <w:lang w:val="en-GB"/>
        </w:rPr>
        <w:t xml:space="preserve"> phân tích những gốc rễ sâu xa</w:t>
      </w:r>
      <w:r w:rsidR="00F72C13" w:rsidRPr="00ED4F50">
        <w:rPr>
          <w:rFonts w:ascii="Palatino Linotype" w:hAnsi="Palatino Linotype" w:cs="Times New Roman"/>
          <w:spacing w:val="-2"/>
          <w:sz w:val="20"/>
          <w:szCs w:val="20"/>
          <w:lang w:val="en-GB"/>
        </w:rPr>
        <w:t xml:space="preserve"> của các nhu cầu</w:t>
      </w:r>
      <w:r w:rsidRPr="00ED4F50">
        <w:rPr>
          <w:rFonts w:ascii="Palatino Linotype" w:hAnsi="Palatino Linotype" w:cs="Times New Roman"/>
          <w:spacing w:val="-2"/>
          <w:sz w:val="20"/>
          <w:szCs w:val="20"/>
          <w:lang w:val="en-GB"/>
        </w:rPr>
        <w:t xml:space="preserve"> về phương diện tôn giáo, x</w:t>
      </w:r>
      <w:r w:rsidR="00560EBE" w:rsidRPr="00ED4F50">
        <w:rPr>
          <w:rFonts w:ascii="Palatino Linotype" w:hAnsi="Palatino Linotype" w:cs="Times New Roman"/>
          <w:spacing w:val="-2"/>
          <w:sz w:val="20"/>
          <w:szCs w:val="20"/>
          <w:lang w:val="en-GB"/>
        </w:rPr>
        <w:t>ã</w:t>
      </w:r>
      <w:r w:rsidRPr="00ED4F50">
        <w:rPr>
          <w:rFonts w:ascii="Palatino Linotype" w:hAnsi="Palatino Linotype" w:cs="Times New Roman"/>
          <w:spacing w:val="-2"/>
          <w:sz w:val="20"/>
          <w:szCs w:val="20"/>
          <w:lang w:val="en-GB"/>
        </w:rPr>
        <w:t xml:space="preserve"> hội và văn hóa. </w:t>
      </w:r>
      <w:r w:rsidR="00F72C13" w:rsidRPr="00ED4F50">
        <w:rPr>
          <w:rFonts w:ascii="Palatino Linotype" w:hAnsi="Palatino Linotype" w:cs="Times New Roman"/>
          <w:spacing w:val="-2"/>
          <w:sz w:val="20"/>
          <w:szCs w:val="20"/>
          <w:lang w:val="en-GB"/>
        </w:rPr>
        <w:t>Đức Kitô nói gì, linh đạo và kinh nghiệm mình cung cấp những ánh sáng nào để đáp lại các nhu c</w:t>
      </w:r>
      <w:r w:rsidR="00560EBE" w:rsidRPr="00ED4F50">
        <w:rPr>
          <w:rFonts w:ascii="Palatino Linotype" w:hAnsi="Palatino Linotype" w:cs="Times New Roman"/>
          <w:spacing w:val="-2"/>
          <w:sz w:val="20"/>
          <w:szCs w:val="20"/>
          <w:lang w:val="en-GB"/>
        </w:rPr>
        <w:t>ầ</w:t>
      </w:r>
      <w:r w:rsidR="00F72C13" w:rsidRPr="00ED4F50">
        <w:rPr>
          <w:rFonts w:ascii="Palatino Linotype" w:hAnsi="Palatino Linotype" w:cs="Times New Roman"/>
          <w:spacing w:val="-2"/>
          <w:sz w:val="20"/>
          <w:szCs w:val="20"/>
          <w:lang w:val="en-GB"/>
        </w:rPr>
        <w:t xml:space="preserve">u và </w:t>
      </w:r>
      <w:r w:rsidR="00560EBE" w:rsidRPr="00ED4F50">
        <w:rPr>
          <w:rFonts w:ascii="Palatino Linotype" w:hAnsi="Palatino Linotype" w:cs="Times New Roman"/>
          <w:spacing w:val="-2"/>
          <w:sz w:val="20"/>
          <w:szCs w:val="20"/>
          <w:lang w:val="en-GB"/>
        </w:rPr>
        <w:t>ướ</w:t>
      </w:r>
      <w:r w:rsidR="00F72C13" w:rsidRPr="00ED4F50">
        <w:rPr>
          <w:rFonts w:ascii="Palatino Linotype" w:hAnsi="Palatino Linotype" w:cs="Times New Roman"/>
          <w:spacing w:val="-2"/>
          <w:sz w:val="20"/>
          <w:szCs w:val="20"/>
          <w:lang w:val="en-GB"/>
        </w:rPr>
        <w:t xml:space="preserve">c muốn đó. </w:t>
      </w:r>
      <w:r w:rsidRPr="00ED4F50">
        <w:rPr>
          <w:rFonts w:ascii="Palatino Linotype" w:hAnsi="Palatino Linotype" w:cs="Times New Roman"/>
          <w:spacing w:val="-2"/>
          <w:sz w:val="20"/>
          <w:szCs w:val="20"/>
          <w:lang w:val="en-GB"/>
        </w:rPr>
        <w:t>Nhờ các ‘chuyên vi</w:t>
      </w:r>
      <w:r w:rsidR="00560EBE" w:rsidRPr="00ED4F50">
        <w:rPr>
          <w:rFonts w:ascii="Palatino Linotype" w:hAnsi="Palatino Linotype" w:cs="Times New Roman"/>
          <w:spacing w:val="-2"/>
          <w:sz w:val="20"/>
          <w:szCs w:val="20"/>
          <w:lang w:val="en-GB"/>
        </w:rPr>
        <w:t>ê</w:t>
      </w:r>
      <w:r w:rsidRPr="00ED4F50">
        <w:rPr>
          <w:rFonts w:ascii="Palatino Linotype" w:hAnsi="Palatino Linotype" w:cs="Times New Roman"/>
          <w:spacing w:val="-2"/>
          <w:sz w:val="20"/>
          <w:szCs w:val="20"/>
          <w:lang w:val="en-GB"/>
        </w:rPr>
        <w:t xml:space="preserve">n’ chúng ta mới có thể nhận ra các </w:t>
      </w:r>
      <w:r w:rsidRPr="00ED4F50">
        <w:rPr>
          <w:rFonts w:ascii="Palatino Linotype" w:hAnsi="Palatino Linotype" w:cs="Times New Roman"/>
          <w:b/>
          <w:i/>
          <w:spacing w:val="-2"/>
          <w:sz w:val="20"/>
          <w:szCs w:val="20"/>
          <w:lang w:val="en-GB"/>
        </w:rPr>
        <w:t>‘nhu cầu căn bản’</w:t>
      </w:r>
      <w:r w:rsidRPr="00ED4F50">
        <w:rPr>
          <w:rFonts w:ascii="Palatino Linotype" w:hAnsi="Palatino Linotype" w:cs="Times New Roman"/>
          <w:spacing w:val="-2"/>
          <w:sz w:val="20"/>
          <w:szCs w:val="20"/>
          <w:lang w:val="en-GB"/>
        </w:rPr>
        <w:t xml:space="preserve"> và tìm ra </w:t>
      </w:r>
      <w:r w:rsidRPr="00ED4F50">
        <w:rPr>
          <w:rFonts w:ascii="Palatino Linotype" w:hAnsi="Palatino Linotype" w:cs="Times New Roman"/>
          <w:b/>
          <w:i/>
          <w:spacing w:val="-2"/>
          <w:sz w:val="20"/>
          <w:szCs w:val="20"/>
          <w:lang w:val="en-GB"/>
        </w:rPr>
        <w:t>‘cách đáp trả lại’</w:t>
      </w:r>
      <w:r w:rsidRPr="00ED4F50">
        <w:rPr>
          <w:rFonts w:ascii="Palatino Linotype" w:hAnsi="Palatino Linotype" w:cs="Times New Roman"/>
          <w:spacing w:val="-2"/>
          <w:sz w:val="20"/>
          <w:szCs w:val="20"/>
          <w:lang w:val="en-GB"/>
        </w:rPr>
        <w:t xml:space="preserve">. </w:t>
      </w:r>
    </w:p>
    <w:p w:rsidR="00B27001" w:rsidRPr="00ED4F50" w:rsidRDefault="00FB761E" w:rsidP="006704DA">
      <w:pPr>
        <w:tabs>
          <w:tab w:val="left" w:pos="-720"/>
        </w:tabs>
        <w:suppressAutoHyphens/>
        <w:spacing w:after="120"/>
        <w:jc w:val="both"/>
        <w:rPr>
          <w:rFonts w:ascii="Palatino Linotype" w:hAnsi="Palatino Linotype" w:cs="Times New Roman"/>
          <w:spacing w:val="-2"/>
          <w:sz w:val="20"/>
          <w:szCs w:val="20"/>
          <w:lang w:val="en-GB"/>
        </w:rPr>
      </w:pPr>
      <w:r w:rsidRPr="00ED4F50">
        <w:rPr>
          <w:rFonts w:ascii="Palatino Linotype" w:hAnsi="Palatino Linotype" w:cs="Times New Roman"/>
          <w:spacing w:val="-2"/>
          <w:sz w:val="20"/>
          <w:szCs w:val="20"/>
          <w:lang w:val="en-GB"/>
        </w:rPr>
        <w:t xml:space="preserve">Dưới ánh sáng của các ’nhu cầu căn bản’ và ‘lời đáp lại’, chúng ta sẽ nhận ra các </w:t>
      </w:r>
      <w:r w:rsidRPr="00ED4F50">
        <w:rPr>
          <w:rFonts w:ascii="Palatino Linotype" w:hAnsi="Palatino Linotype" w:cs="Times New Roman"/>
          <w:b/>
          <w:i/>
          <w:spacing w:val="-2"/>
          <w:sz w:val="20"/>
          <w:szCs w:val="20"/>
          <w:lang w:val="en-GB"/>
        </w:rPr>
        <w:t xml:space="preserve">‘hoàn cảnh </w:t>
      </w:r>
      <w:r w:rsidR="009E64F9">
        <w:rPr>
          <w:rFonts w:ascii="Palatino Linotype" w:hAnsi="Palatino Linotype" w:cs="Times New Roman"/>
          <w:b/>
          <w:i/>
          <w:spacing w:val="-2"/>
          <w:sz w:val="20"/>
          <w:szCs w:val="20"/>
          <w:lang w:val="en-GB"/>
        </w:rPr>
        <w:t>nên chú ý</w:t>
      </w:r>
      <w:r w:rsidRPr="00ED4F50">
        <w:rPr>
          <w:rFonts w:ascii="Palatino Linotype" w:hAnsi="Palatino Linotype" w:cs="Times New Roman"/>
          <w:b/>
          <w:i/>
          <w:spacing w:val="-2"/>
          <w:sz w:val="20"/>
          <w:szCs w:val="20"/>
          <w:lang w:val="en-GB"/>
        </w:rPr>
        <w:t>’ (critical points).</w:t>
      </w:r>
      <w:r w:rsidRPr="00ED4F50">
        <w:rPr>
          <w:rFonts w:ascii="Palatino Linotype" w:hAnsi="Palatino Linotype" w:cs="Times New Roman"/>
          <w:spacing w:val="-2"/>
          <w:sz w:val="20"/>
          <w:szCs w:val="20"/>
          <w:lang w:val="en-GB"/>
        </w:rPr>
        <w:t xml:space="preserve"> Đây là lúc quan trọng nhất</w:t>
      </w:r>
      <w:r w:rsidR="00F72C13" w:rsidRPr="00ED4F50">
        <w:rPr>
          <w:rFonts w:ascii="Palatino Linotype" w:hAnsi="Palatino Linotype" w:cs="Times New Roman"/>
          <w:spacing w:val="-2"/>
          <w:sz w:val="20"/>
          <w:szCs w:val="20"/>
          <w:lang w:val="en-GB"/>
        </w:rPr>
        <w:t>: nhóm mình sẽ</w:t>
      </w:r>
      <w:r w:rsidRPr="00ED4F50">
        <w:rPr>
          <w:rFonts w:ascii="Palatino Linotype" w:hAnsi="Palatino Linotype" w:cs="Times New Roman"/>
          <w:spacing w:val="-2"/>
          <w:sz w:val="20"/>
          <w:szCs w:val="20"/>
          <w:lang w:val="en-GB"/>
        </w:rPr>
        <w:t xml:space="preserve"> đáp lại hay không các nhu cầu chính của những người chúng ta mu</w:t>
      </w:r>
      <w:r w:rsidR="00560EBE" w:rsidRPr="00ED4F50">
        <w:rPr>
          <w:rFonts w:ascii="Palatino Linotype" w:hAnsi="Palatino Linotype" w:cs="Times New Roman"/>
          <w:spacing w:val="-2"/>
          <w:sz w:val="20"/>
          <w:szCs w:val="20"/>
          <w:lang w:val="en-GB"/>
        </w:rPr>
        <w:t>ố</w:t>
      </w:r>
      <w:r w:rsidRPr="00ED4F50">
        <w:rPr>
          <w:rFonts w:ascii="Palatino Linotype" w:hAnsi="Palatino Linotype" w:cs="Times New Roman"/>
          <w:spacing w:val="-2"/>
          <w:sz w:val="20"/>
          <w:szCs w:val="20"/>
          <w:lang w:val="en-GB"/>
        </w:rPr>
        <w:t>n giúp đỡ</w:t>
      </w:r>
      <w:r w:rsidR="00F72C13" w:rsidRPr="00ED4F50">
        <w:rPr>
          <w:rFonts w:ascii="Palatino Linotype" w:hAnsi="Palatino Linotype" w:cs="Times New Roman"/>
          <w:spacing w:val="-2"/>
          <w:sz w:val="20"/>
          <w:szCs w:val="20"/>
          <w:lang w:val="en-GB"/>
        </w:rPr>
        <w:t xml:space="preserve"> tùy kết quả, là nhận ra các </w:t>
      </w:r>
      <w:r w:rsidR="00F72C13" w:rsidRPr="00ED4F50">
        <w:rPr>
          <w:rFonts w:ascii="Palatino Linotype" w:hAnsi="Palatino Linotype" w:cs="Times New Roman"/>
          <w:b/>
          <w:i/>
          <w:spacing w:val="-2"/>
          <w:sz w:val="20"/>
          <w:szCs w:val="20"/>
          <w:lang w:val="en-GB"/>
        </w:rPr>
        <w:t xml:space="preserve">‘hoàn cảnh </w:t>
      </w:r>
      <w:r w:rsidR="009E64F9">
        <w:rPr>
          <w:rFonts w:ascii="Palatino Linotype" w:hAnsi="Palatino Linotype" w:cs="Times New Roman"/>
          <w:b/>
          <w:i/>
          <w:spacing w:val="-2"/>
          <w:sz w:val="20"/>
          <w:szCs w:val="20"/>
          <w:lang w:val="en-GB"/>
        </w:rPr>
        <w:t>nên chú ý</w:t>
      </w:r>
      <w:r w:rsidR="00F72C13" w:rsidRPr="00ED4F50">
        <w:rPr>
          <w:rFonts w:ascii="Palatino Linotype" w:hAnsi="Palatino Linotype" w:cs="Times New Roman"/>
          <w:b/>
          <w:i/>
          <w:spacing w:val="-2"/>
          <w:sz w:val="20"/>
          <w:szCs w:val="20"/>
          <w:lang w:val="en-GB"/>
        </w:rPr>
        <w:t>’</w:t>
      </w:r>
      <w:r w:rsidRPr="00ED4F50">
        <w:rPr>
          <w:rFonts w:ascii="Palatino Linotype" w:hAnsi="Palatino Linotype" w:cs="Times New Roman"/>
          <w:b/>
          <w:i/>
          <w:spacing w:val="-2"/>
          <w:sz w:val="20"/>
          <w:szCs w:val="20"/>
          <w:lang w:val="en-GB"/>
        </w:rPr>
        <w:t>.</w:t>
      </w:r>
      <w:r w:rsidRPr="00ED4F50">
        <w:rPr>
          <w:rFonts w:ascii="Palatino Linotype" w:hAnsi="Palatino Linotype" w:cs="Times New Roman"/>
          <w:spacing w:val="-2"/>
          <w:sz w:val="20"/>
          <w:szCs w:val="20"/>
          <w:lang w:val="en-GB"/>
        </w:rPr>
        <w:t xml:space="preserve"> </w:t>
      </w:r>
    </w:p>
    <w:p w:rsidR="006F4B6B" w:rsidRDefault="006704DA" w:rsidP="00B656C4">
      <w:pPr>
        <w:tabs>
          <w:tab w:val="left" w:pos="-720"/>
        </w:tabs>
        <w:suppressAutoHyphens/>
        <w:spacing w:after="120"/>
        <w:jc w:val="both"/>
        <w:rPr>
          <w:rFonts w:ascii="Palatino Linotype" w:hAnsi="Palatino Linotype" w:cs="Times New Roman"/>
          <w:spacing w:val="-2"/>
          <w:sz w:val="20"/>
          <w:szCs w:val="20"/>
          <w:lang w:val="en-GB"/>
        </w:rPr>
      </w:pPr>
      <w:r w:rsidRPr="00ED4F50">
        <w:rPr>
          <w:rFonts w:ascii="Palatino Linotype" w:hAnsi="Palatino Linotype" w:cs="Times New Roman"/>
          <w:spacing w:val="-2"/>
          <w:sz w:val="20"/>
          <w:szCs w:val="20"/>
          <w:lang w:val="en-GB"/>
        </w:rPr>
        <w:t>Sau khi nhận ra và xác định các ‘hoàn cản</w:t>
      </w:r>
      <w:r w:rsidR="00B656C4" w:rsidRPr="00ED4F50">
        <w:rPr>
          <w:rFonts w:ascii="Palatino Linotype" w:hAnsi="Palatino Linotype" w:cs="Times New Roman"/>
          <w:spacing w:val="-2"/>
          <w:sz w:val="20"/>
          <w:szCs w:val="20"/>
          <w:lang w:val="en-GB"/>
        </w:rPr>
        <w:t>h</w:t>
      </w:r>
      <w:r w:rsidRPr="00ED4F50">
        <w:rPr>
          <w:rFonts w:ascii="Palatino Linotype" w:hAnsi="Palatino Linotype" w:cs="Times New Roman"/>
          <w:spacing w:val="-2"/>
          <w:sz w:val="20"/>
          <w:szCs w:val="20"/>
          <w:lang w:val="en-GB"/>
        </w:rPr>
        <w:t xml:space="preserve"> </w:t>
      </w:r>
      <w:r w:rsidR="009E64F9">
        <w:rPr>
          <w:rFonts w:ascii="Palatino Linotype" w:hAnsi="Palatino Linotype" w:cs="Times New Roman"/>
          <w:spacing w:val="-2"/>
          <w:sz w:val="20"/>
          <w:szCs w:val="20"/>
          <w:lang w:val="en-GB"/>
        </w:rPr>
        <w:t>nên chú ý</w:t>
      </w:r>
      <w:r w:rsidRPr="00ED4F50">
        <w:rPr>
          <w:rFonts w:ascii="Palatino Linotype" w:hAnsi="Palatino Linotype" w:cs="Times New Roman"/>
          <w:spacing w:val="-2"/>
          <w:sz w:val="20"/>
          <w:szCs w:val="20"/>
          <w:lang w:val="en-GB"/>
        </w:rPr>
        <w:t>’, cả nhóm</w:t>
      </w:r>
      <w:r w:rsidR="00B656C4" w:rsidRPr="00ED4F50">
        <w:rPr>
          <w:rFonts w:ascii="Palatino Linotype" w:hAnsi="Palatino Linotype" w:cs="Times New Roman"/>
          <w:spacing w:val="-2"/>
          <w:sz w:val="20"/>
          <w:szCs w:val="20"/>
          <w:lang w:val="en-GB"/>
        </w:rPr>
        <w:t xml:space="preserve"> </w:t>
      </w:r>
      <w:r w:rsidR="00EB6A2F" w:rsidRPr="00ED4F50">
        <w:rPr>
          <w:rFonts w:ascii="Palatino Linotype" w:hAnsi="Palatino Linotype" w:cs="Times New Roman"/>
          <w:spacing w:val="-2"/>
          <w:sz w:val="20"/>
          <w:szCs w:val="20"/>
          <w:lang w:val="en-GB"/>
        </w:rPr>
        <w:t>soạn ra các ‘</w:t>
      </w:r>
      <w:r w:rsidR="00EB6A2F" w:rsidRPr="00ED4F50">
        <w:rPr>
          <w:rFonts w:ascii="Palatino Linotype" w:hAnsi="Palatino Linotype" w:cs="Times New Roman"/>
          <w:b/>
          <w:i/>
          <w:spacing w:val="-2"/>
          <w:sz w:val="20"/>
          <w:szCs w:val="20"/>
          <w:lang w:val="en-GB"/>
        </w:rPr>
        <w:t>đường hướng hoạt động</w:t>
      </w:r>
      <w:r w:rsidR="00EB6A2F" w:rsidRPr="00ED4F50">
        <w:rPr>
          <w:rFonts w:ascii="Palatino Linotype" w:hAnsi="Palatino Linotype" w:cs="Times New Roman"/>
          <w:spacing w:val="-2"/>
          <w:sz w:val="20"/>
          <w:szCs w:val="20"/>
          <w:lang w:val="en-GB"/>
        </w:rPr>
        <w:t>’ để đương đầu với các hoàn cảnh đó. Những đường hướng hoạt động nhằm</w:t>
      </w:r>
      <w:r w:rsidR="00B656C4" w:rsidRPr="00ED4F50">
        <w:rPr>
          <w:rFonts w:ascii="Palatino Linotype" w:hAnsi="Palatino Linotype" w:cs="Times New Roman"/>
          <w:spacing w:val="-2"/>
          <w:sz w:val="20"/>
          <w:szCs w:val="20"/>
          <w:lang w:val="en-GB"/>
        </w:rPr>
        <w:t xml:space="preserve"> mục đích thực hiện một số</w:t>
      </w:r>
      <w:r w:rsidR="00EB6A2F" w:rsidRPr="00ED4F50">
        <w:rPr>
          <w:rFonts w:ascii="Palatino Linotype" w:hAnsi="Palatino Linotype" w:cs="Times New Roman"/>
          <w:spacing w:val="-2"/>
          <w:sz w:val="20"/>
          <w:szCs w:val="20"/>
          <w:lang w:val="en-GB"/>
        </w:rPr>
        <w:t xml:space="preserve"> sinh hoạt - những gì </w:t>
      </w:r>
      <w:r w:rsidR="00B656C4" w:rsidRPr="00ED4F50">
        <w:rPr>
          <w:rFonts w:ascii="Palatino Linotype" w:hAnsi="Palatino Linotype" w:cs="Times New Roman"/>
          <w:spacing w:val="-2"/>
          <w:sz w:val="20"/>
          <w:szCs w:val="20"/>
          <w:lang w:val="en-GB"/>
        </w:rPr>
        <w:t xml:space="preserve">phải </w:t>
      </w:r>
      <w:r w:rsidR="00EB6A2F" w:rsidRPr="00ED4F50">
        <w:rPr>
          <w:rFonts w:ascii="Palatino Linotype" w:hAnsi="Palatino Linotype" w:cs="Times New Roman"/>
          <w:spacing w:val="-2"/>
          <w:sz w:val="20"/>
          <w:szCs w:val="20"/>
          <w:lang w:val="en-GB"/>
        </w:rPr>
        <w:t>làm – nhưng, trước tiên</w:t>
      </w:r>
      <w:r w:rsidR="00B656C4" w:rsidRPr="00ED4F50">
        <w:rPr>
          <w:rFonts w:ascii="Palatino Linotype" w:hAnsi="Palatino Linotype" w:cs="Times New Roman"/>
          <w:spacing w:val="-2"/>
          <w:sz w:val="20"/>
          <w:szCs w:val="20"/>
          <w:lang w:val="en-GB"/>
        </w:rPr>
        <w:t xml:space="preserve"> và quan trọng hơn, </w:t>
      </w:r>
      <w:r w:rsidR="00EB6A2F" w:rsidRPr="00ED4F50">
        <w:rPr>
          <w:rFonts w:ascii="Palatino Linotype" w:hAnsi="Palatino Linotype" w:cs="Times New Roman"/>
          <w:spacing w:val="-2"/>
          <w:sz w:val="20"/>
          <w:szCs w:val="20"/>
          <w:lang w:val="en-GB"/>
        </w:rPr>
        <w:t xml:space="preserve">nhằm </w:t>
      </w:r>
      <w:r w:rsidR="00EB6A2F" w:rsidRPr="00ED4F50">
        <w:rPr>
          <w:rFonts w:ascii="Palatino Linotype" w:hAnsi="Palatino Linotype" w:cs="Times New Roman"/>
          <w:b/>
          <w:i/>
          <w:spacing w:val="-2"/>
          <w:sz w:val="20"/>
          <w:szCs w:val="20"/>
          <w:lang w:val="en-GB"/>
        </w:rPr>
        <w:t>‘cách sống và phục vụ’.</w:t>
      </w:r>
      <w:r w:rsidR="00ED4F50">
        <w:rPr>
          <w:rFonts w:ascii="Palatino Linotype" w:hAnsi="Palatino Linotype" w:cs="Times New Roman"/>
          <w:spacing w:val="-2"/>
          <w:sz w:val="20"/>
          <w:szCs w:val="20"/>
          <w:lang w:val="en-GB"/>
        </w:rPr>
        <w:t xml:space="preserve"> </w:t>
      </w:r>
      <w:r w:rsidR="00EB6A2F" w:rsidRPr="00ED4F50">
        <w:rPr>
          <w:rFonts w:ascii="Palatino Linotype" w:hAnsi="Palatino Linotype" w:cs="Times New Roman"/>
          <w:spacing w:val="-2"/>
          <w:sz w:val="20"/>
          <w:szCs w:val="20"/>
          <w:lang w:val="en-GB"/>
        </w:rPr>
        <w:t xml:space="preserve">Các ‘sinh hoạt’ nhóm thực hiện nhờ vài thành phần của nhóm mà thôi. Còn </w:t>
      </w:r>
      <w:r w:rsidR="00EB6A2F" w:rsidRPr="00ED4F50">
        <w:rPr>
          <w:rFonts w:ascii="Palatino Linotype" w:hAnsi="Palatino Linotype" w:cs="Times New Roman"/>
          <w:b/>
          <w:i/>
          <w:spacing w:val="-2"/>
          <w:sz w:val="20"/>
          <w:szCs w:val="20"/>
          <w:lang w:val="en-GB"/>
        </w:rPr>
        <w:t>‘cách sống và phục vụ’</w:t>
      </w:r>
      <w:r w:rsidR="00EB6A2F" w:rsidRPr="00ED4F50">
        <w:rPr>
          <w:rFonts w:ascii="Palatino Linotype" w:hAnsi="Palatino Linotype" w:cs="Times New Roman"/>
          <w:spacing w:val="-2"/>
          <w:sz w:val="20"/>
          <w:szCs w:val="20"/>
          <w:lang w:val="en-GB"/>
        </w:rPr>
        <w:t xml:space="preserve"> của cả nhóm, của mọi thành phần trong nhóm, mới đáp lại các nhu cầu căn bản của những người chúng ta phục vụ. </w:t>
      </w:r>
    </w:p>
    <w:p w:rsidR="002900BE" w:rsidRPr="00ED4F50" w:rsidRDefault="00B656C4" w:rsidP="006F4B6B">
      <w:pPr>
        <w:tabs>
          <w:tab w:val="left" w:pos="-720"/>
        </w:tabs>
        <w:suppressAutoHyphens/>
        <w:spacing w:after="120"/>
        <w:jc w:val="both"/>
        <w:rPr>
          <w:rFonts w:ascii="Palatino Linotype" w:hAnsi="Palatino Linotype" w:cs="Times New Roman"/>
          <w:spacing w:val="-2"/>
          <w:sz w:val="20"/>
          <w:szCs w:val="20"/>
          <w:lang w:val="en-GB"/>
        </w:rPr>
      </w:pPr>
      <w:r w:rsidRPr="00ED4F50">
        <w:rPr>
          <w:rFonts w:ascii="Palatino Linotype" w:hAnsi="Palatino Linotype" w:cs="Times New Roman"/>
          <w:spacing w:val="-2"/>
          <w:sz w:val="20"/>
          <w:szCs w:val="20"/>
          <w:lang w:val="en-GB"/>
        </w:rPr>
        <w:t xml:space="preserve">Chú trọng nhiều đến các </w:t>
      </w:r>
      <w:r w:rsidRPr="00ED4F50">
        <w:rPr>
          <w:rFonts w:ascii="Palatino Linotype" w:hAnsi="Palatino Linotype" w:cs="Times New Roman"/>
          <w:b/>
          <w:i/>
          <w:spacing w:val="-2"/>
          <w:sz w:val="20"/>
          <w:szCs w:val="20"/>
          <w:lang w:val="en-GB"/>
        </w:rPr>
        <w:t>‘sinh hoạt’</w:t>
      </w:r>
      <w:r w:rsidRPr="00ED4F50">
        <w:rPr>
          <w:rFonts w:ascii="Palatino Linotype" w:hAnsi="Palatino Linotype" w:cs="Times New Roman"/>
          <w:spacing w:val="-2"/>
          <w:sz w:val="20"/>
          <w:szCs w:val="20"/>
          <w:lang w:val="en-GB"/>
        </w:rPr>
        <w:t xml:space="preserve"> thì chúng ta nhấn mạnh </w:t>
      </w:r>
      <w:r w:rsidRPr="00ED4F50">
        <w:rPr>
          <w:rFonts w:ascii="Palatino Linotype" w:hAnsi="Palatino Linotype" w:cs="Times New Roman"/>
          <w:b/>
          <w:i/>
          <w:spacing w:val="-2"/>
          <w:sz w:val="20"/>
          <w:szCs w:val="20"/>
          <w:lang w:val="en-GB"/>
        </w:rPr>
        <w:t>“sứ mệnh riêng’.</w:t>
      </w:r>
      <w:r w:rsidRPr="00ED4F50">
        <w:rPr>
          <w:rFonts w:ascii="Palatino Linotype" w:hAnsi="Palatino Linotype" w:cs="Times New Roman"/>
          <w:spacing w:val="-2"/>
          <w:sz w:val="20"/>
          <w:szCs w:val="20"/>
          <w:lang w:val="en-GB"/>
        </w:rPr>
        <w:t xml:space="preserve"> Chú trọng đến </w:t>
      </w:r>
      <w:r w:rsidRPr="00ED4F50">
        <w:rPr>
          <w:rFonts w:ascii="Palatino Linotype" w:hAnsi="Palatino Linotype" w:cs="Times New Roman"/>
          <w:b/>
          <w:i/>
          <w:spacing w:val="-2"/>
          <w:sz w:val="20"/>
          <w:szCs w:val="20"/>
          <w:lang w:val="en-GB"/>
        </w:rPr>
        <w:t>‘cách sống và phục vụ’</w:t>
      </w:r>
      <w:r w:rsidRPr="00ED4F50">
        <w:rPr>
          <w:rFonts w:ascii="Palatino Linotype" w:hAnsi="Palatino Linotype" w:cs="Times New Roman"/>
          <w:spacing w:val="-2"/>
          <w:sz w:val="20"/>
          <w:szCs w:val="20"/>
          <w:lang w:val="en-GB"/>
        </w:rPr>
        <w:t xml:space="preserve"> thì c</w:t>
      </w:r>
      <w:r w:rsidR="00EB6A2F" w:rsidRPr="00ED4F50">
        <w:rPr>
          <w:rFonts w:ascii="Palatino Linotype" w:hAnsi="Palatino Linotype" w:cs="Times New Roman"/>
          <w:spacing w:val="-2"/>
          <w:sz w:val="20"/>
          <w:szCs w:val="20"/>
          <w:lang w:val="en-GB"/>
        </w:rPr>
        <w:t>ả nhóm hiểu và thực hiện</w:t>
      </w:r>
      <w:r w:rsidR="0018663B" w:rsidRPr="00ED4F50">
        <w:rPr>
          <w:rFonts w:ascii="Palatino Linotype" w:hAnsi="Palatino Linotype" w:cs="Times New Roman"/>
          <w:spacing w:val="-2"/>
          <w:sz w:val="20"/>
          <w:szCs w:val="20"/>
          <w:lang w:val="en-GB"/>
        </w:rPr>
        <w:t xml:space="preserve"> được</w:t>
      </w:r>
      <w:r w:rsidR="00EB6A2F" w:rsidRPr="00ED4F50">
        <w:rPr>
          <w:rFonts w:ascii="Palatino Linotype" w:hAnsi="Palatino Linotype" w:cs="Times New Roman"/>
          <w:spacing w:val="-2"/>
          <w:sz w:val="20"/>
          <w:szCs w:val="20"/>
          <w:lang w:val="en-GB"/>
        </w:rPr>
        <w:t xml:space="preserve"> </w:t>
      </w:r>
      <w:r w:rsidR="00EB6A2F" w:rsidRPr="00ED4F50">
        <w:rPr>
          <w:rFonts w:ascii="Palatino Linotype" w:hAnsi="Palatino Linotype" w:cs="Times New Roman"/>
          <w:b/>
          <w:i/>
          <w:spacing w:val="-2"/>
          <w:sz w:val="20"/>
          <w:szCs w:val="20"/>
          <w:lang w:val="en-GB"/>
        </w:rPr>
        <w:t>‘sứ mệnh chung’</w:t>
      </w:r>
      <w:r w:rsidR="0018663B" w:rsidRPr="00ED4F50">
        <w:rPr>
          <w:rFonts w:ascii="Palatino Linotype" w:hAnsi="Palatino Linotype" w:cs="Times New Roman"/>
          <w:b/>
          <w:i/>
          <w:spacing w:val="-2"/>
          <w:sz w:val="20"/>
          <w:szCs w:val="20"/>
          <w:lang w:val="en-GB"/>
        </w:rPr>
        <w:t xml:space="preserve"> (common mission)</w:t>
      </w:r>
      <w:r w:rsidR="0018663B" w:rsidRPr="00ED4F50">
        <w:rPr>
          <w:rFonts w:ascii="Palatino Linotype" w:hAnsi="Palatino Linotype" w:cs="Times New Roman"/>
          <w:spacing w:val="-2"/>
          <w:sz w:val="20"/>
          <w:szCs w:val="20"/>
          <w:lang w:val="en-GB"/>
        </w:rPr>
        <w:t>.</w:t>
      </w:r>
      <w:r w:rsidR="00B27001" w:rsidRPr="00ED4F50">
        <w:rPr>
          <w:rStyle w:val="FootnoteReference"/>
          <w:rFonts w:ascii="Palatino Linotype" w:hAnsi="Palatino Linotype" w:cs="Times New Roman"/>
          <w:spacing w:val="-2"/>
          <w:sz w:val="20"/>
          <w:szCs w:val="20"/>
          <w:lang w:val="en-GB"/>
        </w:rPr>
        <w:footnoteReference w:id="1"/>
      </w:r>
    </w:p>
    <w:p w:rsidR="00062CDC" w:rsidRDefault="00062CDC">
      <w:pPr>
        <w:rPr>
          <w:rFonts w:ascii="Palatino Linotype" w:hAnsi="Palatino Linotype" w:cs="Times New Roman"/>
          <w:b/>
          <w:bCs/>
          <w:smallCaps/>
          <w:spacing w:val="-2"/>
          <w:sz w:val="20"/>
          <w:szCs w:val="20"/>
          <w:lang w:val="en-GB"/>
        </w:rPr>
      </w:pPr>
      <w:r>
        <w:rPr>
          <w:rFonts w:ascii="Palatino Linotype" w:hAnsi="Palatino Linotype" w:cs="Times New Roman"/>
          <w:b/>
          <w:bCs/>
          <w:smallCaps/>
          <w:spacing w:val="-2"/>
          <w:sz w:val="20"/>
          <w:szCs w:val="20"/>
          <w:lang w:val="en-GB"/>
        </w:rPr>
        <w:br w:type="page"/>
      </w:r>
    </w:p>
    <w:p w:rsidR="00062CDC" w:rsidRPr="00ED4F50" w:rsidRDefault="00062CDC" w:rsidP="00062CDC">
      <w:pPr>
        <w:tabs>
          <w:tab w:val="center" w:pos="4873"/>
        </w:tabs>
        <w:suppressAutoHyphens/>
        <w:spacing w:after="0"/>
        <w:jc w:val="center"/>
        <w:rPr>
          <w:rFonts w:ascii="Palatino Linotype" w:hAnsi="Palatino Linotype" w:cs="Times New Roman"/>
          <w:b/>
          <w:bCs/>
          <w:smallCaps/>
          <w:spacing w:val="-2"/>
          <w:sz w:val="20"/>
          <w:szCs w:val="20"/>
          <w:lang w:val="en-GB"/>
        </w:rPr>
      </w:pPr>
      <w:r>
        <w:rPr>
          <w:rFonts w:ascii="Palatino Linotype" w:hAnsi="Palatino Linotype" w:cs="Times New Roman"/>
          <w:b/>
          <w:bCs/>
          <w:smallCaps/>
          <w:spacing w:val="-2"/>
          <w:sz w:val="20"/>
          <w:szCs w:val="20"/>
          <w:lang w:val="en-GB"/>
        </w:rPr>
        <w:lastRenderedPageBreak/>
        <w:t>II.</w:t>
      </w:r>
      <w:r w:rsidRPr="00ED4F50">
        <w:rPr>
          <w:rFonts w:ascii="Palatino Linotype" w:hAnsi="Palatino Linotype" w:cs="Times New Roman"/>
          <w:b/>
          <w:bCs/>
          <w:smallCaps/>
          <w:spacing w:val="-2"/>
          <w:sz w:val="20"/>
          <w:szCs w:val="20"/>
          <w:lang w:val="en-GB"/>
        </w:rPr>
        <w:t xml:space="preserve"> Hoạch Định Sinh Hoạt Tông Đồ theo Hình Vòng Tròn</w:t>
      </w:r>
    </w:p>
    <w:p w:rsidR="00062CDC" w:rsidRPr="00ED4F50" w:rsidRDefault="00062CDC" w:rsidP="00062CDC">
      <w:pPr>
        <w:tabs>
          <w:tab w:val="center" w:pos="4873"/>
        </w:tabs>
        <w:suppressAutoHyphens/>
        <w:spacing w:after="120"/>
        <w:jc w:val="center"/>
        <w:rPr>
          <w:rFonts w:ascii="Palatino Linotype" w:hAnsi="Palatino Linotype" w:cs="Times New Roman"/>
          <w:b/>
          <w:bCs/>
          <w:smallCaps/>
          <w:spacing w:val="-2"/>
          <w:sz w:val="20"/>
          <w:szCs w:val="20"/>
          <w:lang w:val="en-GB"/>
        </w:rPr>
      </w:pPr>
      <w:r w:rsidRPr="00ED4F50">
        <w:rPr>
          <w:rFonts w:ascii="Palatino Linotype" w:hAnsi="Palatino Linotype" w:cs="Times New Roman"/>
          <w:b/>
          <w:bCs/>
          <w:smallCaps/>
          <w:spacing w:val="-2"/>
          <w:sz w:val="20"/>
          <w:szCs w:val="20"/>
          <w:lang w:val="en-GB"/>
        </w:rPr>
        <w:t>- The Pastoral Circle -</w:t>
      </w:r>
    </w:p>
    <w:p w:rsidR="00062CDC" w:rsidRPr="00ED4F50" w:rsidRDefault="00062CDC" w:rsidP="00062CDC">
      <w:pPr>
        <w:tabs>
          <w:tab w:val="left" w:pos="-720"/>
        </w:tabs>
        <w:suppressAutoHyphens/>
        <w:spacing w:after="0"/>
        <w:jc w:val="both"/>
        <w:rPr>
          <w:rFonts w:ascii="Palatino Linotype" w:hAnsi="Palatino Linotype" w:cs="Times New Roman"/>
          <w:spacing w:val="-2"/>
          <w:sz w:val="20"/>
          <w:szCs w:val="20"/>
          <w:lang w:val="en-GB"/>
        </w:rPr>
      </w:pPr>
      <w:r w:rsidRPr="00ED4F50">
        <w:rPr>
          <w:rFonts w:ascii="Palatino Linotype" w:hAnsi="Palatino Linotype" w:cs="Times New Roman"/>
          <w:spacing w:val="-2"/>
          <w:sz w:val="20"/>
          <w:szCs w:val="20"/>
          <w:lang w:val="en-GB"/>
        </w:rPr>
        <w:t xml:space="preserve">Các nhóm làm việc tông đồ hay dùng phương pháp </w:t>
      </w:r>
      <w:r w:rsidRPr="00ED4F50">
        <w:rPr>
          <w:rFonts w:ascii="Palatino Linotype" w:hAnsi="Palatino Linotype" w:cs="Times New Roman"/>
          <w:b/>
          <w:i/>
          <w:spacing w:val="-2"/>
          <w:sz w:val="20"/>
          <w:szCs w:val="20"/>
          <w:lang w:val="en-GB"/>
        </w:rPr>
        <w:t>“Hình vòng tròn tông đồ”</w:t>
      </w:r>
      <w:r w:rsidRPr="00ED4F50">
        <w:rPr>
          <w:rFonts w:ascii="Palatino Linotype" w:hAnsi="Palatino Linotype" w:cs="Times New Roman"/>
          <w:spacing w:val="-2"/>
          <w:sz w:val="20"/>
          <w:szCs w:val="20"/>
          <w:lang w:val="en-GB"/>
        </w:rPr>
        <w:t xml:space="preserve"> để đào sâu kinh nghiệm phục vụ, và củng cố cách nhóm đáp lại các thách đố đang gặp phải. Lúc hoạch định và lượng giá sinh hoạt nhóm, họ dùng các động từ khác nhau, chẳng hạn: </w:t>
      </w:r>
      <w:r w:rsidRPr="00ED4F50">
        <w:rPr>
          <w:rFonts w:ascii="Palatino Linotype" w:hAnsi="Palatino Linotype" w:cs="Times New Roman"/>
          <w:b/>
          <w:i/>
          <w:spacing w:val="-2"/>
          <w:sz w:val="20"/>
          <w:szCs w:val="20"/>
          <w:lang w:val="en-GB"/>
        </w:rPr>
        <w:t xml:space="preserve">“nhìn, lượng giá, hoạt động" </w:t>
      </w:r>
      <w:r w:rsidRPr="00ED4F50">
        <w:rPr>
          <w:rFonts w:ascii="Palatino Linotype" w:hAnsi="Palatino Linotype" w:cs="Times New Roman"/>
          <w:i/>
          <w:spacing w:val="-2"/>
          <w:sz w:val="20"/>
          <w:szCs w:val="20"/>
          <w:lang w:val="en-GB"/>
        </w:rPr>
        <w:t xml:space="preserve">(see, judge, act), </w:t>
      </w:r>
      <w:r w:rsidRPr="00ED4F50">
        <w:rPr>
          <w:rFonts w:ascii="Palatino Linotype" w:hAnsi="Palatino Linotype" w:cs="Times New Roman"/>
          <w:b/>
          <w:i/>
          <w:spacing w:val="-2"/>
          <w:sz w:val="20"/>
          <w:szCs w:val="20"/>
          <w:lang w:val="en-GB"/>
        </w:rPr>
        <w:t xml:space="preserve">"nhìn xem, yêu mến, sống” </w:t>
      </w:r>
      <w:r w:rsidRPr="00ED4F50">
        <w:rPr>
          <w:rFonts w:ascii="Palatino Linotype" w:hAnsi="Palatino Linotype" w:cs="Times New Roman"/>
          <w:i/>
          <w:spacing w:val="-2"/>
          <w:sz w:val="20"/>
          <w:szCs w:val="20"/>
          <w:lang w:val="en-GB"/>
        </w:rPr>
        <w:t>(look, love, live),</w:t>
      </w:r>
      <w:r w:rsidRPr="00ED4F50">
        <w:rPr>
          <w:rFonts w:ascii="Palatino Linotype" w:hAnsi="Palatino Linotype" w:cs="Times New Roman"/>
          <w:spacing w:val="-2"/>
          <w:sz w:val="20"/>
          <w:szCs w:val="20"/>
          <w:lang w:val="en-GB"/>
        </w:rPr>
        <w:t xml:space="preserve"> hoặc </w:t>
      </w:r>
      <w:r w:rsidRPr="00ED4F50">
        <w:rPr>
          <w:rFonts w:ascii="Palatino Linotype" w:hAnsi="Palatino Linotype" w:cs="Times New Roman"/>
          <w:b/>
          <w:i/>
          <w:spacing w:val="-2"/>
          <w:sz w:val="20"/>
          <w:szCs w:val="20"/>
          <w:lang w:val="en-GB"/>
        </w:rPr>
        <w:t>“bàn luận, nhận định, quyết định”</w:t>
      </w:r>
      <w:r w:rsidRPr="00ED4F50">
        <w:rPr>
          <w:rFonts w:ascii="Palatino Linotype" w:hAnsi="Palatino Linotype" w:cs="Times New Roman"/>
          <w:i/>
          <w:spacing w:val="-2"/>
          <w:sz w:val="20"/>
          <w:szCs w:val="20"/>
          <w:lang w:val="en-GB"/>
        </w:rPr>
        <w:t xml:space="preserve"> (discuss, discern, decide). </w:t>
      </w:r>
      <w:r w:rsidRPr="00ED4F50">
        <w:rPr>
          <w:rFonts w:ascii="Palatino Linotype" w:hAnsi="Palatino Linotype" w:cs="Times New Roman"/>
          <w:spacing w:val="-2"/>
          <w:sz w:val="20"/>
          <w:szCs w:val="20"/>
          <w:lang w:val="en-GB"/>
        </w:rPr>
        <w:t>Tức là, họ nhìn nhận kinh nghiệm của họ theo một phương pháp chẳng bỏ quên bất cứ dữ kiện quan trọng nào.</w:t>
      </w:r>
      <w:r>
        <w:rPr>
          <w:rFonts w:ascii="Palatino Linotype" w:hAnsi="Palatino Linotype" w:cs="Times New Roman"/>
          <w:spacing w:val="-2"/>
          <w:sz w:val="20"/>
          <w:szCs w:val="20"/>
          <w:lang w:val="en-GB"/>
        </w:rPr>
        <w:t xml:space="preserve"> </w:t>
      </w:r>
      <w:r w:rsidRPr="00ED4F50">
        <w:rPr>
          <w:rFonts w:ascii="Palatino Linotype" w:hAnsi="Palatino Linotype" w:cs="Times New Roman"/>
          <w:spacing w:val="-2"/>
          <w:sz w:val="20"/>
          <w:szCs w:val="20"/>
          <w:lang w:val="en-GB"/>
        </w:rPr>
        <w:t>Phương pháp này nhìn đến một kinh nghiệm theo bốn giai đoạn căn bản:</w:t>
      </w:r>
    </w:p>
    <w:p w:rsidR="00062CDC" w:rsidRPr="00ED4F50" w:rsidRDefault="00062CDC" w:rsidP="00062CDC">
      <w:pPr>
        <w:pStyle w:val="ListParagraph"/>
        <w:numPr>
          <w:ilvl w:val="0"/>
          <w:numId w:val="7"/>
        </w:numPr>
        <w:tabs>
          <w:tab w:val="left" w:pos="-720"/>
          <w:tab w:val="left" w:pos="0"/>
        </w:tabs>
        <w:suppressAutoHyphens/>
        <w:jc w:val="both"/>
        <w:rPr>
          <w:rFonts w:ascii="Palatino Linotype" w:hAnsi="Palatino Linotype" w:cs="Times New Roman"/>
          <w:spacing w:val="-2"/>
          <w:sz w:val="20"/>
          <w:szCs w:val="20"/>
          <w:lang w:val="en-GB"/>
        </w:rPr>
      </w:pPr>
      <w:r w:rsidRPr="00ED4F50">
        <w:rPr>
          <w:rFonts w:ascii="Palatino Linotype" w:hAnsi="Palatino Linotype" w:cs="Times New Roman"/>
          <w:b/>
          <w:bCs/>
          <w:spacing w:val="-2"/>
          <w:sz w:val="20"/>
          <w:szCs w:val="20"/>
          <w:lang w:val="en-GB"/>
        </w:rPr>
        <w:t>Nhìn nhận (Contact)</w:t>
      </w:r>
      <w:r w:rsidRPr="00ED4F50">
        <w:rPr>
          <w:rFonts w:ascii="Palatino Linotype" w:hAnsi="Palatino Linotype" w:cs="Times New Roman"/>
          <w:spacing w:val="-2"/>
          <w:sz w:val="20"/>
          <w:szCs w:val="20"/>
          <w:lang w:val="en-GB"/>
        </w:rPr>
        <w:t xml:space="preserve">: </w:t>
      </w:r>
      <w:r w:rsidRPr="00ED4F50">
        <w:rPr>
          <w:rFonts w:ascii="Palatino Linotype" w:hAnsi="Palatino Linotype" w:cs="Times New Roman"/>
          <w:i/>
          <w:spacing w:val="-2"/>
          <w:sz w:val="20"/>
          <w:szCs w:val="20"/>
          <w:lang w:val="en-GB"/>
        </w:rPr>
        <w:t>Chung quanh tôi đang xảy ra những gì?</w:t>
      </w:r>
      <w:r w:rsidRPr="00ED4F50">
        <w:rPr>
          <w:rFonts w:ascii="Palatino Linotype" w:hAnsi="Palatino Linotype" w:cs="Times New Roman"/>
          <w:spacing w:val="-2"/>
          <w:sz w:val="20"/>
          <w:szCs w:val="20"/>
          <w:lang w:val="en-GB"/>
        </w:rPr>
        <w:t xml:space="preserve"> Tôi ghi nhận dữ kiện chính về hoàn cảnh, cảm xúc và linh cảm của những người nhóm tôi đang phục vụ. </w:t>
      </w:r>
    </w:p>
    <w:p w:rsidR="00062CDC" w:rsidRPr="00ED4F50" w:rsidRDefault="00062CDC" w:rsidP="00062CDC">
      <w:pPr>
        <w:pStyle w:val="ListParagraph"/>
        <w:numPr>
          <w:ilvl w:val="0"/>
          <w:numId w:val="7"/>
        </w:numPr>
        <w:tabs>
          <w:tab w:val="left" w:pos="-720"/>
          <w:tab w:val="left" w:pos="0"/>
        </w:tabs>
        <w:suppressAutoHyphens/>
        <w:jc w:val="both"/>
        <w:rPr>
          <w:rFonts w:ascii="Palatino Linotype" w:hAnsi="Palatino Linotype" w:cs="Times New Roman"/>
          <w:spacing w:val="-2"/>
          <w:sz w:val="20"/>
          <w:szCs w:val="20"/>
          <w:lang w:val="en-GB"/>
        </w:rPr>
      </w:pPr>
      <w:r w:rsidRPr="00ED4F50">
        <w:rPr>
          <w:rFonts w:ascii="Palatino Linotype" w:hAnsi="Palatino Linotype" w:cs="Times New Roman"/>
          <w:b/>
          <w:bCs/>
          <w:spacing w:val="-2"/>
          <w:sz w:val="20"/>
          <w:szCs w:val="20"/>
          <w:lang w:val="en-GB"/>
        </w:rPr>
        <w:t xml:space="preserve">Phân tích (Analysis): </w:t>
      </w:r>
      <w:r w:rsidRPr="00ED4F50">
        <w:rPr>
          <w:rFonts w:ascii="Palatino Linotype" w:hAnsi="Palatino Linotype" w:cs="Times New Roman"/>
          <w:bCs/>
          <w:i/>
          <w:spacing w:val="-2"/>
          <w:sz w:val="20"/>
          <w:szCs w:val="20"/>
          <w:lang w:val="en-GB"/>
        </w:rPr>
        <w:t>Tại sao đang xảy ra những dữ kiện đó?</w:t>
      </w:r>
      <w:r w:rsidRPr="00ED4F50">
        <w:rPr>
          <w:rFonts w:ascii="Palatino Linotype" w:hAnsi="Palatino Linotype" w:cs="Times New Roman"/>
          <w:b/>
          <w:bCs/>
          <w:spacing w:val="-2"/>
          <w:sz w:val="20"/>
          <w:szCs w:val="20"/>
          <w:lang w:val="en-GB"/>
        </w:rPr>
        <w:t xml:space="preserve"> </w:t>
      </w:r>
      <w:r w:rsidRPr="00ED4F50">
        <w:rPr>
          <w:rFonts w:ascii="Palatino Linotype" w:hAnsi="Palatino Linotype" w:cs="Times New Roman"/>
          <w:spacing w:val="-2"/>
          <w:sz w:val="20"/>
          <w:szCs w:val="20"/>
          <w:lang w:val="en-GB"/>
        </w:rPr>
        <w:t xml:space="preserve">Chúng ta tìm hiểu những lý do sâu xa, các mối tương quan, liên hệ và hậu quả của hoàn cảnh, không bỏ quên những nguyên nhân kinh tế và văn hóa. </w:t>
      </w:r>
    </w:p>
    <w:p w:rsidR="00062CDC" w:rsidRPr="00ED4F50" w:rsidRDefault="00062CDC" w:rsidP="00062CDC">
      <w:pPr>
        <w:pStyle w:val="ListParagraph"/>
        <w:numPr>
          <w:ilvl w:val="0"/>
          <w:numId w:val="7"/>
        </w:numPr>
        <w:tabs>
          <w:tab w:val="left" w:pos="-720"/>
          <w:tab w:val="left" w:pos="0"/>
        </w:tabs>
        <w:suppressAutoHyphens/>
        <w:jc w:val="both"/>
        <w:rPr>
          <w:rFonts w:ascii="Palatino Linotype" w:hAnsi="Palatino Linotype" w:cs="Times New Roman"/>
          <w:spacing w:val="-2"/>
          <w:sz w:val="20"/>
          <w:szCs w:val="20"/>
          <w:lang w:val="en-GB"/>
        </w:rPr>
      </w:pPr>
      <w:r w:rsidRPr="00ED4F50">
        <w:rPr>
          <w:rFonts w:ascii="Palatino Linotype" w:hAnsi="Palatino Linotype" w:cs="Times New Roman"/>
          <w:b/>
          <w:bCs/>
          <w:spacing w:val="-2"/>
          <w:sz w:val="20"/>
          <w:szCs w:val="20"/>
          <w:lang w:val="en-GB"/>
        </w:rPr>
        <w:t>Hồi tâm (Reflection)</w:t>
      </w:r>
      <w:r w:rsidRPr="00ED4F50">
        <w:rPr>
          <w:rFonts w:ascii="Palatino Linotype" w:hAnsi="Palatino Linotype" w:cs="Times New Roman"/>
          <w:spacing w:val="-2"/>
          <w:sz w:val="20"/>
          <w:szCs w:val="20"/>
          <w:lang w:val="en-GB"/>
        </w:rPr>
        <w:t xml:space="preserve">: </w:t>
      </w:r>
      <w:r w:rsidRPr="00ED4F50">
        <w:rPr>
          <w:rFonts w:ascii="Palatino Linotype" w:hAnsi="Palatino Linotype" w:cs="Times New Roman"/>
          <w:i/>
          <w:spacing w:val="-2"/>
          <w:sz w:val="20"/>
          <w:szCs w:val="20"/>
          <w:lang w:val="en-GB"/>
        </w:rPr>
        <w:t>Những dữ kiện này mang ý nghĩa nào?</w:t>
      </w:r>
      <w:r w:rsidRPr="00ED4F50">
        <w:rPr>
          <w:rFonts w:ascii="Palatino Linotype" w:hAnsi="Palatino Linotype" w:cs="Times New Roman"/>
          <w:spacing w:val="-2"/>
          <w:sz w:val="20"/>
          <w:szCs w:val="20"/>
          <w:lang w:val="en-GB"/>
        </w:rPr>
        <w:t xml:space="preserve"> Chúng ta áp dụng ánh sáng của đức tin, Kinh Thánh, tài liệu của Hội Thánh, các kinh nghiệm tông đồ và giá trị tâm linh để hiểu hoàn cảnh một cách sâu xa hơn.</w:t>
      </w:r>
    </w:p>
    <w:p w:rsidR="00062CDC" w:rsidRPr="00ED4F50" w:rsidRDefault="00062CDC" w:rsidP="00062CDC">
      <w:pPr>
        <w:pStyle w:val="ListParagraph"/>
        <w:numPr>
          <w:ilvl w:val="0"/>
          <w:numId w:val="7"/>
        </w:numPr>
        <w:tabs>
          <w:tab w:val="left" w:pos="-720"/>
          <w:tab w:val="left" w:pos="0"/>
        </w:tabs>
        <w:suppressAutoHyphens/>
        <w:spacing w:after="120"/>
        <w:jc w:val="both"/>
        <w:rPr>
          <w:rFonts w:ascii="Palatino Linotype" w:hAnsi="Palatino Linotype" w:cs="Times New Roman"/>
          <w:spacing w:val="-2"/>
          <w:sz w:val="20"/>
          <w:szCs w:val="20"/>
          <w:lang w:val="en-GB"/>
        </w:rPr>
      </w:pPr>
      <w:r w:rsidRPr="00ED4F50">
        <w:rPr>
          <w:rFonts w:ascii="Palatino Linotype" w:hAnsi="Palatino Linotype" w:cs="Times New Roman"/>
          <w:b/>
          <w:bCs/>
          <w:spacing w:val="-2"/>
          <w:sz w:val="20"/>
          <w:szCs w:val="20"/>
          <w:lang w:val="en-GB"/>
        </w:rPr>
        <w:t>Đáp lại (Response)</w:t>
      </w:r>
      <w:r w:rsidRPr="00ED4F50">
        <w:rPr>
          <w:rFonts w:ascii="Palatino Linotype" w:hAnsi="Palatino Linotype" w:cs="Times New Roman"/>
          <w:spacing w:val="-2"/>
          <w:sz w:val="20"/>
          <w:szCs w:val="20"/>
          <w:lang w:val="en-GB"/>
        </w:rPr>
        <w:t xml:space="preserve">: </w:t>
      </w:r>
      <w:r w:rsidRPr="00ED4F50">
        <w:rPr>
          <w:rFonts w:ascii="Palatino Linotype" w:hAnsi="Palatino Linotype" w:cs="Times New Roman"/>
          <w:i/>
          <w:spacing w:val="-2"/>
          <w:sz w:val="20"/>
          <w:szCs w:val="20"/>
          <w:lang w:val="en-GB"/>
        </w:rPr>
        <w:t>Chúng ta sẽ làm gì bây giờ?</w:t>
      </w:r>
      <w:r w:rsidRPr="00ED4F50">
        <w:rPr>
          <w:rFonts w:ascii="Palatino Linotype" w:hAnsi="Palatino Linotype" w:cs="Times New Roman"/>
          <w:spacing w:val="-2"/>
          <w:sz w:val="20"/>
          <w:szCs w:val="20"/>
          <w:lang w:val="en-GB"/>
        </w:rPr>
        <w:t xml:space="preserve"> Chúng ta đối diện hoàn cảnh đó với kế hoạch hoạt động và tiêu chuẩn lượng giá kết quả.</w:t>
      </w:r>
    </w:p>
    <w:p w:rsidR="00062CDC" w:rsidRPr="00ED4F50" w:rsidRDefault="00062CDC" w:rsidP="00062CDC">
      <w:pPr>
        <w:tabs>
          <w:tab w:val="left" w:pos="-720"/>
          <w:tab w:val="left" w:pos="0"/>
        </w:tabs>
        <w:suppressAutoHyphens/>
        <w:jc w:val="both"/>
        <w:rPr>
          <w:rFonts w:ascii="Palatino Linotype" w:hAnsi="Palatino Linotype" w:cs="Times New Roman"/>
          <w:spacing w:val="-2"/>
          <w:sz w:val="20"/>
          <w:szCs w:val="20"/>
          <w:lang w:val="en-GB"/>
        </w:rPr>
      </w:pPr>
      <w:r w:rsidRPr="00ED4F50">
        <w:rPr>
          <w:rFonts w:ascii="Palatino Linotype" w:hAnsi="Palatino Linotype" w:cs="Times New Roman"/>
          <w:spacing w:val="-2"/>
          <w:sz w:val="20"/>
          <w:szCs w:val="20"/>
          <w:lang w:val="en-GB"/>
        </w:rPr>
        <w:t xml:space="preserve">Điều đáng chú ý là </w:t>
      </w:r>
      <w:r w:rsidRPr="00ED4F50">
        <w:rPr>
          <w:rFonts w:ascii="Palatino Linotype" w:hAnsi="Palatino Linotype" w:cs="Times New Roman"/>
          <w:b/>
          <w:spacing w:val="-2"/>
          <w:sz w:val="20"/>
          <w:szCs w:val="20"/>
          <w:lang w:val="en-GB"/>
        </w:rPr>
        <w:t>a)</w:t>
      </w:r>
      <w:r w:rsidRPr="00ED4F50">
        <w:rPr>
          <w:rFonts w:ascii="Palatino Linotype" w:hAnsi="Palatino Linotype" w:cs="Times New Roman"/>
          <w:spacing w:val="-2"/>
          <w:sz w:val="20"/>
          <w:szCs w:val="20"/>
          <w:lang w:val="en-GB"/>
        </w:rPr>
        <w:t xml:space="preserve"> phương pháp này mang kết quả khả quan hơn nếu được áp dụng và thực hiện </w:t>
      </w:r>
      <w:r w:rsidRPr="00ED4F50">
        <w:rPr>
          <w:rFonts w:ascii="Palatino Linotype" w:hAnsi="Palatino Linotype" w:cs="Times New Roman"/>
          <w:b/>
          <w:i/>
          <w:spacing w:val="-2"/>
          <w:sz w:val="20"/>
          <w:szCs w:val="20"/>
          <w:lang w:val="en-GB"/>
        </w:rPr>
        <w:t>qua cả nhóm,</w:t>
      </w:r>
      <w:r w:rsidRPr="00ED4F50">
        <w:rPr>
          <w:rFonts w:ascii="Palatino Linotype" w:hAnsi="Palatino Linotype" w:cs="Times New Roman"/>
          <w:spacing w:val="-2"/>
          <w:sz w:val="20"/>
          <w:szCs w:val="20"/>
          <w:lang w:val="en-GB"/>
        </w:rPr>
        <w:t xml:space="preserve"> hơn là nhờ vài ‘chuyên viên’. Mỗi người có kinh nghiệm riêng, với những cảm xúc, linh cảm và lý do riêng của mình. Chúng ta muốn nghe mọi người để hiểu biết các kinh nghiệm tông đồ một cách phong phú hơn. </w:t>
      </w:r>
      <w:r w:rsidRPr="00ED4F50">
        <w:rPr>
          <w:rFonts w:ascii="Palatino Linotype" w:hAnsi="Palatino Linotype" w:cs="Times New Roman"/>
          <w:b/>
          <w:spacing w:val="-2"/>
          <w:sz w:val="20"/>
          <w:szCs w:val="20"/>
          <w:lang w:val="en-GB"/>
        </w:rPr>
        <w:t xml:space="preserve">b) </w:t>
      </w:r>
      <w:r w:rsidRPr="00ED4F50">
        <w:rPr>
          <w:rFonts w:ascii="Palatino Linotype" w:hAnsi="Palatino Linotype" w:cs="Times New Roman"/>
          <w:spacing w:val="-2"/>
          <w:sz w:val="20"/>
          <w:szCs w:val="20"/>
          <w:lang w:val="en-GB"/>
        </w:rPr>
        <w:t xml:space="preserve">Chúng ta có thể phân tích kinh nghiệm theo từng bước, một cách đơn sơ hay phong phú và chuyên môn hơn. Nhưng, bước đầu luôn luôn là </w:t>
      </w:r>
      <w:r w:rsidRPr="00ED4F50">
        <w:rPr>
          <w:rFonts w:ascii="Palatino Linotype" w:hAnsi="Palatino Linotype" w:cs="Times New Roman"/>
          <w:b/>
          <w:i/>
          <w:spacing w:val="-2"/>
          <w:sz w:val="20"/>
          <w:szCs w:val="20"/>
          <w:lang w:val="en-GB"/>
        </w:rPr>
        <w:t>kinh nghiệm nhóm</w:t>
      </w:r>
      <w:r w:rsidRPr="00ED4F50">
        <w:rPr>
          <w:rFonts w:ascii="Palatino Linotype" w:hAnsi="Palatino Linotype" w:cs="Times New Roman"/>
          <w:spacing w:val="-2"/>
          <w:sz w:val="20"/>
          <w:szCs w:val="20"/>
          <w:lang w:val="en-GB"/>
        </w:rPr>
        <w:t xml:space="preserve">. </w:t>
      </w:r>
      <w:r w:rsidRPr="00ED4F50">
        <w:rPr>
          <w:rFonts w:ascii="Palatino Linotype" w:hAnsi="Palatino Linotype" w:cs="Times New Roman"/>
          <w:b/>
          <w:spacing w:val="-2"/>
          <w:sz w:val="20"/>
          <w:szCs w:val="20"/>
          <w:lang w:val="en-GB"/>
        </w:rPr>
        <w:t>c)</w:t>
      </w:r>
      <w:r w:rsidRPr="00ED4F50">
        <w:rPr>
          <w:rFonts w:ascii="Palatino Linotype" w:hAnsi="Palatino Linotype" w:cs="Times New Roman"/>
          <w:spacing w:val="-2"/>
          <w:sz w:val="20"/>
          <w:szCs w:val="20"/>
          <w:lang w:val="en-GB"/>
        </w:rPr>
        <w:t xml:space="preserve"> Phương pháp hoạch định là một </w:t>
      </w:r>
      <w:r w:rsidRPr="00ED4F50">
        <w:rPr>
          <w:rFonts w:ascii="Palatino Linotype" w:hAnsi="Palatino Linotype" w:cs="Times New Roman"/>
          <w:b/>
          <w:i/>
          <w:spacing w:val="-2"/>
          <w:sz w:val="20"/>
          <w:szCs w:val="20"/>
          <w:lang w:val="en-GB"/>
        </w:rPr>
        <w:t>vòng tròn, sống động;</w:t>
      </w:r>
      <w:r w:rsidRPr="00ED4F50">
        <w:rPr>
          <w:rFonts w:ascii="Palatino Linotype" w:hAnsi="Palatino Linotype" w:cs="Times New Roman"/>
          <w:spacing w:val="-2"/>
          <w:sz w:val="20"/>
          <w:szCs w:val="20"/>
          <w:lang w:val="en-GB"/>
        </w:rPr>
        <w:t xml:space="preserve"> càng áp dụng nhiều lần càng đi sâu thêm. Cuối cùng, </w:t>
      </w:r>
      <w:r w:rsidRPr="00ED4F50">
        <w:rPr>
          <w:rFonts w:ascii="Palatino Linotype" w:hAnsi="Palatino Linotype" w:cs="Times New Roman"/>
          <w:b/>
          <w:spacing w:val="-2"/>
          <w:sz w:val="20"/>
          <w:szCs w:val="20"/>
          <w:lang w:val="en-GB"/>
        </w:rPr>
        <w:t>d)</w:t>
      </w:r>
      <w:r w:rsidRPr="00ED4F50">
        <w:rPr>
          <w:rFonts w:ascii="Palatino Linotype" w:hAnsi="Palatino Linotype" w:cs="Times New Roman"/>
          <w:spacing w:val="-2"/>
          <w:sz w:val="20"/>
          <w:szCs w:val="20"/>
          <w:lang w:val="en-GB"/>
        </w:rPr>
        <w:t xml:space="preserve"> phương pháp luôn luôn </w:t>
      </w:r>
      <w:r w:rsidRPr="00ED4F50">
        <w:rPr>
          <w:rFonts w:ascii="Palatino Linotype" w:hAnsi="Palatino Linotype" w:cs="Times New Roman"/>
          <w:b/>
          <w:i/>
          <w:spacing w:val="-2"/>
          <w:sz w:val="20"/>
          <w:szCs w:val="20"/>
          <w:lang w:val="en-GB"/>
        </w:rPr>
        <w:t>uyển chuyển.</w:t>
      </w:r>
      <w:r w:rsidRPr="00ED4F50">
        <w:rPr>
          <w:rFonts w:ascii="Palatino Linotype" w:hAnsi="Palatino Linotype" w:cs="Times New Roman"/>
          <w:spacing w:val="-2"/>
          <w:sz w:val="20"/>
          <w:szCs w:val="20"/>
          <w:lang w:val="en-GB"/>
        </w:rPr>
        <w:t xml:space="preserve"> Tùy hoàn cảnh, chúng ta áp dụng các bước một cách linh động, chưa chắc đúng theo thứ tự này. Điều quan trọng là chúng ta đừng quên bước nào trong bốn bước đó. </w:t>
      </w:r>
    </w:p>
    <w:p w:rsidR="00062CDC" w:rsidRPr="00B62733" w:rsidRDefault="00B62733" w:rsidP="00B62733">
      <w:pPr>
        <w:tabs>
          <w:tab w:val="center" w:pos="4873"/>
        </w:tabs>
        <w:suppressAutoHyphens/>
        <w:spacing w:after="100" w:afterAutospacing="1"/>
        <w:jc w:val="center"/>
        <w:rPr>
          <w:rFonts w:ascii="Palatino Linotype" w:hAnsi="Palatino Linotype" w:cs="Times New Roman"/>
          <w:b/>
          <w:bCs/>
          <w:smallCaps/>
          <w:spacing w:val="-2"/>
          <w:lang w:val="en-GB"/>
        </w:rPr>
      </w:pPr>
      <w:r w:rsidRPr="00B62733">
        <w:rPr>
          <w:rFonts w:ascii="Palatino Linotype" w:hAnsi="Palatino Linotype" w:cs="Times New Roman"/>
          <w:b/>
          <w:bCs/>
          <w:smallCaps/>
          <w:spacing w:val="-2"/>
          <w:lang w:val="en-GB"/>
        </w:rPr>
        <w:lastRenderedPageBreak/>
        <w:t>Phương pháp</w:t>
      </w:r>
      <w:r w:rsidR="002A0B6A">
        <w:rPr>
          <w:rFonts w:ascii="Palatino Linotype" w:hAnsi="Palatino Linotype" w:cs="Times New Roman"/>
          <w:b/>
          <w:bCs/>
          <w:smallCaps/>
          <w:spacing w:val="-2"/>
          <w:lang w:val="en-GB"/>
        </w:rPr>
        <w:t xml:space="preserve"> ”</w:t>
      </w:r>
      <w:r w:rsidRPr="00B62733">
        <w:rPr>
          <w:rFonts w:ascii="Palatino Linotype" w:hAnsi="Palatino Linotype" w:cs="Times New Roman"/>
          <w:b/>
          <w:bCs/>
          <w:smallCaps/>
          <w:spacing w:val="-2"/>
          <w:lang w:val="en-GB"/>
        </w:rPr>
        <w:t>Hoạch Định Tông Đồ</w:t>
      </w:r>
      <w:r w:rsidR="002A0B6A">
        <w:rPr>
          <w:rFonts w:ascii="Palatino Linotype" w:hAnsi="Palatino Linotype" w:cs="Times New Roman"/>
          <w:b/>
          <w:bCs/>
          <w:smallCaps/>
          <w:spacing w:val="-2"/>
          <w:lang w:val="en-GB"/>
        </w:rPr>
        <w:t>”</w:t>
      </w:r>
      <w:r w:rsidRPr="00B62733">
        <w:rPr>
          <w:rFonts w:ascii="Palatino Linotype" w:hAnsi="Palatino Linotype" w:cs="Times New Roman"/>
          <w:b/>
          <w:bCs/>
          <w:smallCaps/>
          <w:spacing w:val="-2"/>
          <w:lang w:val="en-GB"/>
        </w:rPr>
        <w:t xml:space="preserve"> (Pastoral Planning)</w:t>
      </w:r>
    </w:p>
    <w:p w:rsidR="00D11914" w:rsidRPr="00D11914" w:rsidRDefault="003D4BDC" w:rsidP="00D11914">
      <w:pPr>
        <w:tabs>
          <w:tab w:val="center" w:pos="4873"/>
        </w:tabs>
        <w:suppressAutoHyphens/>
        <w:spacing w:after="0"/>
        <w:jc w:val="center"/>
        <w:rPr>
          <w:rFonts w:ascii="Palatino Linotype" w:hAnsi="Palatino Linotype"/>
          <w:b/>
          <w:sz w:val="20"/>
          <w:szCs w:val="20"/>
          <w:lang w:val="en-GB"/>
        </w:rPr>
      </w:pPr>
      <w:r w:rsidRPr="00D11914">
        <w:rPr>
          <w:rFonts w:ascii="Palatino Linotype" w:hAnsi="Palatino Linotype" w:cs="Times New Roman"/>
          <w:b/>
          <w:bCs/>
          <w:smallCaps/>
          <w:spacing w:val="-2"/>
          <w:sz w:val="20"/>
          <w:szCs w:val="20"/>
          <w:lang w:val="en-GB"/>
        </w:rPr>
        <w:t>A</w:t>
      </w:r>
      <w:r w:rsidR="00DF55E8">
        <w:rPr>
          <w:rFonts w:ascii="Palatino Linotype" w:hAnsi="Palatino Linotype" w:cs="Times New Roman"/>
          <w:b/>
          <w:bCs/>
          <w:smallCaps/>
          <w:spacing w:val="-2"/>
          <w:sz w:val="20"/>
          <w:szCs w:val="20"/>
          <w:lang w:val="en-GB"/>
        </w:rPr>
        <w:t>.</w:t>
      </w:r>
      <w:r w:rsidRPr="00D11914">
        <w:rPr>
          <w:rFonts w:ascii="Palatino Linotype" w:hAnsi="Palatino Linotype" w:cs="Times New Roman"/>
          <w:b/>
          <w:bCs/>
          <w:smallCaps/>
          <w:spacing w:val="-2"/>
          <w:sz w:val="20"/>
          <w:szCs w:val="20"/>
          <w:lang w:val="en-GB"/>
        </w:rPr>
        <w:t xml:space="preserve"> </w:t>
      </w:r>
      <w:r w:rsidR="00D11914" w:rsidRPr="00D11914">
        <w:rPr>
          <w:rFonts w:ascii="Palatino Linotype" w:hAnsi="Palatino Linotype" w:cs="Times New Roman"/>
          <w:b/>
          <w:bCs/>
          <w:smallCaps/>
          <w:spacing w:val="-2"/>
          <w:sz w:val="20"/>
          <w:szCs w:val="20"/>
          <w:lang w:val="en-GB"/>
        </w:rPr>
        <w:t>Giai Đoạn « </w:t>
      </w:r>
      <w:r w:rsidRPr="00D11914">
        <w:rPr>
          <w:rFonts w:ascii="Palatino Linotype" w:hAnsi="Palatino Linotype"/>
          <w:b/>
          <w:sz w:val="20"/>
          <w:szCs w:val="20"/>
          <w:lang w:val="en-GB"/>
        </w:rPr>
        <w:t>NHẬN RA</w:t>
      </w:r>
      <w:r w:rsidR="00D11914" w:rsidRPr="00D11914">
        <w:rPr>
          <w:rFonts w:ascii="Palatino Linotype" w:hAnsi="Palatino Linotype"/>
          <w:b/>
          <w:sz w:val="20"/>
          <w:szCs w:val="20"/>
          <w:lang w:val="en-GB"/>
        </w:rPr>
        <w:t> »</w:t>
      </w:r>
      <w:r w:rsidRPr="00D11914">
        <w:rPr>
          <w:rFonts w:ascii="Palatino Linotype" w:hAnsi="Palatino Linotype"/>
          <w:b/>
          <w:sz w:val="20"/>
          <w:szCs w:val="20"/>
          <w:lang w:val="en-GB"/>
        </w:rPr>
        <w:t xml:space="preserve"> </w:t>
      </w:r>
    </w:p>
    <w:p w:rsidR="00F448D7" w:rsidRPr="00DE56D6" w:rsidRDefault="003D4BDC" w:rsidP="00D11914">
      <w:pPr>
        <w:tabs>
          <w:tab w:val="center" w:pos="4873"/>
        </w:tabs>
        <w:suppressAutoHyphens/>
        <w:spacing w:after="120"/>
        <w:jc w:val="center"/>
        <w:rPr>
          <w:rFonts w:ascii="Palatino Linotype" w:hAnsi="Palatino Linotype"/>
          <w:b/>
          <w:sz w:val="20"/>
          <w:szCs w:val="20"/>
          <w:lang w:val="en-GB"/>
        </w:rPr>
      </w:pPr>
      <w:r w:rsidRPr="00DE56D6">
        <w:rPr>
          <w:rFonts w:ascii="Palatino Linotype" w:hAnsi="Palatino Linotype"/>
          <w:b/>
          <w:sz w:val="20"/>
          <w:szCs w:val="20"/>
          <w:lang w:val="en-GB"/>
        </w:rPr>
        <w:t>(PERCEPTION) – NHÌN XEM</w:t>
      </w:r>
    </w:p>
    <w:p w:rsidR="00D11914" w:rsidRPr="0086013D" w:rsidRDefault="00D11914" w:rsidP="00D11914">
      <w:pPr>
        <w:tabs>
          <w:tab w:val="center" w:pos="4873"/>
        </w:tabs>
        <w:suppressAutoHyphens/>
        <w:spacing w:after="120"/>
        <w:jc w:val="center"/>
        <w:rPr>
          <w:rFonts w:ascii="Palatino Linotype" w:hAnsi="Palatino Linotype"/>
          <w:b/>
          <w:lang w:val="en-GB"/>
        </w:rPr>
      </w:pPr>
    </w:p>
    <w:p w:rsidR="00F448D7" w:rsidRPr="00D54B40" w:rsidRDefault="00F448D7" w:rsidP="00D54B40">
      <w:pPr>
        <w:tabs>
          <w:tab w:val="left" w:pos="-720"/>
        </w:tabs>
        <w:suppressAutoHyphens/>
        <w:ind w:left="720"/>
        <w:jc w:val="both"/>
        <w:rPr>
          <w:rFonts w:ascii="Palatino Linotype" w:hAnsi="Palatino Linotype" w:cs="Times New Roman"/>
          <w:i/>
          <w:spacing w:val="-2"/>
          <w:lang w:val="en-GB"/>
        </w:rPr>
      </w:pPr>
      <w:r w:rsidRPr="00D54B40">
        <w:rPr>
          <w:rFonts w:ascii="Palatino Linotype" w:hAnsi="Palatino Linotype" w:cs="Times New Roman"/>
          <w:i/>
          <w:spacing w:val="-2"/>
          <w:lang w:val="en-GB"/>
        </w:rPr>
        <w:t xml:space="preserve">Đối tượng của giai đoạn này là những kinh nghiệm phục vụ của </w:t>
      </w:r>
      <w:r w:rsidR="00DF4B61">
        <w:rPr>
          <w:rFonts w:ascii="Palatino Linotype" w:hAnsi="Palatino Linotype" w:cs="Times New Roman"/>
          <w:i/>
          <w:spacing w:val="-2"/>
          <w:lang w:val="en-GB"/>
        </w:rPr>
        <w:t>ch</w:t>
      </w:r>
      <w:r w:rsidR="00DF4B61" w:rsidRPr="00DF4B61">
        <w:rPr>
          <w:rFonts w:ascii="Palatino Linotype" w:hAnsi="Palatino Linotype" w:cs="Times New Roman"/>
          <w:i/>
          <w:spacing w:val="-2"/>
          <w:lang w:val="en-GB"/>
        </w:rPr>
        <w:t>ú</w:t>
      </w:r>
      <w:r w:rsidR="00DF4B61">
        <w:rPr>
          <w:rFonts w:ascii="Palatino Linotype" w:hAnsi="Palatino Linotype" w:cs="Times New Roman"/>
          <w:i/>
          <w:spacing w:val="-2"/>
          <w:lang w:val="en-GB"/>
        </w:rPr>
        <w:t>ng ta</w:t>
      </w:r>
      <w:r w:rsidRPr="00D54B40">
        <w:rPr>
          <w:rFonts w:ascii="Palatino Linotype" w:hAnsi="Palatino Linotype" w:cs="Times New Roman"/>
          <w:i/>
          <w:spacing w:val="-2"/>
          <w:lang w:val="en-GB"/>
        </w:rPr>
        <w:t xml:space="preserve">. Khởi điểm của mọi kế hoạch là thực tế, là nơi chúng ta được sai đến. Tuy nhiên, khi chú ý đến hoàn cảnh xã hội và văn hóa của họ, chúng ta muốn mở rộng chân trời và đối tượng của sứ mệnh Thiên Chúa giao phó. </w:t>
      </w:r>
    </w:p>
    <w:p w:rsidR="00F448D7" w:rsidRPr="0086013D" w:rsidRDefault="00D54B40" w:rsidP="00F448D7">
      <w:pPr>
        <w:tabs>
          <w:tab w:val="left" w:pos="-720"/>
        </w:tabs>
        <w:suppressAutoHyphens/>
        <w:jc w:val="both"/>
        <w:rPr>
          <w:rFonts w:ascii="Palatino Linotype" w:hAnsi="Palatino Linotype" w:cs="Times New Roman"/>
          <w:spacing w:val="-2"/>
          <w:lang w:val="en-GB"/>
        </w:rPr>
      </w:pPr>
      <w:r>
        <w:rPr>
          <w:rFonts w:ascii="Palatino Linotype" w:hAnsi="Palatino Linotype" w:cs="Times New Roman"/>
          <w:spacing w:val="-2"/>
          <w:lang w:val="en-GB"/>
        </w:rPr>
        <w:t xml:space="preserve">Trong giai </w:t>
      </w:r>
      <w:r w:rsidRPr="00D54B40">
        <w:rPr>
          <w:rFonts w:ascii="Palatino Linotype" w:hAnsi="Palatino Linotype" w:cs="Times New Roman"/>
          <w:spacing w:val="-2"/>
          <w:lang w:val="en-GB"/>
        </w:rPr>
        <w:t>đoạn</w:t>
      </w:r>
      <w:r>
        <w:rPr>
          <w:rFonts w:ascii="Palatino Linotype" w:hAnsi="Palatino Linotype" w:cs="Times New Roman"/>
          <w:spacing w:val="-2"/>
          <w:lang w:val="en-GB"/>
        </w:rPr>
        <w:t xml:space="preserve"> n</w:t>
      </w:r>
      <w:r w:rsidRPr="00D54B40">
        <w:rPr>
          <w:rFonts w:ascii="Palatino Linotype" w:hAnsi="Palatino Linotype" w:cs="Times New Roman"/>
          <w:spacing w:val="-2"/>
          <w:lang w:val="en-GB"/>
        </w:rPr>
        <w:t>à</w:t>
      </w:r>
      <w:r>
        <w:rPr>
          <w:rFonts w:ascii="Palatino Linotype" w:hAnsi="Palatino Linotype" w:cs="Times New Roman"/>
          <w:spacing w:val="-2"/>
          <w:lang w:val="en-GB"/>
        </w:rPr>
        <w:t>y ch</w:t>
      </w:r>
      <w:r w:rsidRPr="00D54B40">
        <w:rPr>
          <w:rFonts w:ascii="Palatino Linotype" w:hAnsi="Palatino Linotype" w:cs="Times New Roman"/>
          <w:spacing w:val="-2"/>
          <w:lang w:val="en-GB"/>
        </w:rPr>
        <w:t>ú</w:t>
      </w:r>
      <w:r>
        <w:rPr>
          <w:rFonts w:ascii="Palatino Linotype" w:hAnsi="Palatino Linotype" w:cs="Times New Roman"/>
          <w:spacing w:val="-2"/>
          <w:lang w:val="en-GB"/>
        </w:rPr>
        <w:t>ng ta mu</w:t>
      </w:r>
      <w:r w:rsidRPr="00D54B40">
        <w:rPr>
          <w:rFonts w:ascii="Palatino Linotype" w:hAnsi="Palatino Linotype" w:cs="Times New Roman"/>
          <w:spacing w:val="-2"/>
          <w:lang w:val="en-GB"/>
        </w:rPr>
        <w:t>ố</w:t>
      </w:r>
      <w:r>
        <w:rPr>
          <w:rFonts w:ascii="Palatino Linotype" w:hAnsi="Palatino Linotype" w:cs="Times New Roman"/>
          <w:spacing w:val="-2"/>
          <w:lang w:val="en-GB"/>
        </w:rPr>
        <w:t>n nh</w:t>
      </w:r>
      <w:r w:rsidRPr="00D54B40">
        <w:rPr>
          <w:rFonts w:ascii="Palatino Linotype" w:hAnsi="Palatino Linotype" w:cs="Times New Roman"/>
          <w:spacing w:val="-2"/>
          <w:lang w:val="en-GB"/>
        </w:rPr>
        <w:t>ì</w:t>
      </w:r>
      <w:r>
        <w:rPr>
          <w:rFonts w:ascii="Palatino Linotype" w:hAnsi="Palatino Linotype" w:cs="Times New Roman"/>
          <w:spacing w:val="-2"/>
          <w:lang w:val="en-GB"/>
        </w:rPr>
        <w:t>n xem, đ</w:t>
      </w:r>
      <w:r w:rsidRPr="00D54B40">
        <w:rPr>
          <w:rFonts w:ascii="Palatino Linotype" w:hAnsi="Palatino Linotype" w:cs="Times New Roman"/>
          <w:spacing w:val="-2"/>
          <w:lang w:val="en-GB"/>
        </w:rPr>
        <w:t>ể</w:t>
      </w:r>
      <w:r>
        <w:rPr>
          <w:rFonts w:ascii="Palatino Linotype" w:hAnsi="Palatino Linotype" w:cs="Times New Roman"/>
          <w:spacing w:val="-2"/>
          <w:lang w:val="en-GB"/>
        </w:rPr>
        <w:t xml:space="preserve"> </w:t>
      </w:r>
      <w:r w:rsidRPr="00D54B40">
        <w:rPr>
          <w:rFonts w:ascii="Palatino Linotype" w:hAnsi="Palatino Linotype" w:cs="Times New Roman"/>
          <w:spacing w:val="-2"/>
          <w:lang w:val="en-GB"/>
        </w:rPr>
        <w:t>ý</w:t>
      </w:r>
      <w:r>
        <w:rPr>
          <w:rFonts w:ascii="Palatino Linotype" w:hAnsi="Palatino Linotype" w:cs="Times New Roman"/>
          <w:spacing w:val="-2"/>
          <w:lang w:val="en-GB"/>
        </w:rPr>
        <w:t xml:space="preserve"> v</w:t>
      </w:r>
      <w:r w:rsidRPr="00D54B40">
        <w:rPr>
          <w:rFonts w:ascii="Palatino Linotype" w:hAnsi="Palatino Linotype" w:cs="Times New Roman"/>
          <w:spacing w:val="-2"/>
          <w:lang w:val="en-GB"/>
        </w:rPr>
        <w:t>à</w:t>
      </w:r>
      <w:r>
        <w:rPr>
          <w:rFonts w:ascii="Palatino Linotype" w:hAnsi="Palatino Linotype" w:cs="Times New Roman"/>
          <w:spacing w:val="-2"/>
          <w:lang w:val="en-GB"/>
        </w:rPr>
        <w:t xml:space="preserve"> nh</w:t>
      </w:r>
      <w:r w:rsidRPr="00D54B40">
        <w:rPr>
          <w:rFonts w:ascii="Palatino Linotype" w:hAnsi="Palatino Linotype" w:cs="Times New Roman"/>
          <w:spacing w:val="-2"/>
          <w:lang w:val="en-GB"/>
        </w:rPr>
        <w:t>ậ</w:t>
      </w:r>
      <w:r>
        <w:rPr>
          <w:rFonts w:ascii="Palatino Linotype" w:hAnsi="Palatino Linotype" w:cs="Times New Roman"/>
          <w:spacing w:val="-2"/>
          <w:lang w:val="en-GB"/>
        </w:rPr>
        <w:t>n th</w:t>
      </w:r>
      <w:r w:rsidRPr="00D54B40">
        <w:rPr>
          <w:rFonts w:ascii="Palatino Linotype" w:hAnsi="Palatino Linotype" w:cs="Times New Roman"/>
          <w:spacing w:val="-2"/>
          <w:lang w:val="en-GB"/>
        </w:rPr>
        <w:t>ứ</w:t>
      </w:r>
      <w:r>
        <w:rPr>
          <w:rFonts w:ascii="Palatino Linotype" w:hAnsi="Palatino Linotype" w:cs="Times New Roman"/>
          <w:spacing w:val="-2"/>
          <w:lang w:val="en-GB"/>
        </w:rPr>
        <w:t>c v</w:t>
      </w:r>
      <w:r w:rsidRPr="00D54B40">
        <w:rPr>
          <w:rFonts w:ascii="Palatino Linotype" w:hAnsi="Palatino Linotype" w:cs="Times New Roman"/>
          <w:spacing w:val="-2"/>
          <w:lang w:val="en-GB"/>
        </w:rPr>
        <w:t>ề</w:t>
      </w:r>
      <w:r>
        <w:rPr>
          <w:rFonts w:ascii="Palatino Linotype" w:hAnsi="Palatino Linotype" w:cs="Times New Roman"/>
          <w:spacing w:val="-2"/>
          <w:lang w:val="en-GB"/>
        </w:rPr>
        <w:t>:</w:t>
      </w:r>
    </w:p>
    <w:p w:rsidR="00F448D7" w:rsidRPr="0086013D" w:rsidRDefault="00D54B40" w:rsidP="00F448D7">
      <w:pPr>
        <w:rPr>
          <w:rFonts w:ascii="Palatino Linotype" w:hAnsi="Palatino Linotype"/>
          <w:lang w:val="en-GB"/>
        </w:rPr>
      </w:pPr>
      <w:r w:rsidRPr="0086013D">
        <w:rPr>
          <w:rFonts w:ascii="Palatino Linotype" w:hAnsi="Palatino Linotype"/>
          <w:lang w:val="en-GB"/>
        </w:rPr>
        <w:t>1</w:t>
      </w:r>
      <w:r>
        <w:rPr>
          <w:rFonts w:ascii="Palatino Linotype" w:hAnsi="Palatino Linotype"/>
          <w:lang w:val="en-GB"/>
        </w:rPr>
        <w:t>.</w:t>
      </w:r>
      <w:r w:rsidRPr="0086013D">
        <w:rPr>
          <w:rFonts w:ascii="Palatino Linotype" w:hAnsi="Palatino Linotype"/>
          <w:lang w:val="en-GB"/>
        </w:rPr>
        <w:t xml:space="preserve"> Cách </w:t>
      </w:r>
      <w:r>
        <w:rPr>
          <w:rFonts w:ascii="Palatino Linotype" w:hAnsi="Palatino Linotype"/>
          <w:lang w:val="en-GB"/>
        </w:rPr>
        <w:t>c</w:t>
      </w:r>
      <w:r w:rsidRPr="0086013D">
        <w:rPr>
          <w:rFonts w:ascii="Palatino Linotype" w:hAnsi="Palatino Linotype"/>
          <w:lang w:val="en-GB"/>
        </w:rPr>
        <w:t xml:space="preserve">húng </w:t>
      </w:r>
      <w:r>
        <w:rPr>
          <w:rFonts w:ascii="Palatino Linotype" w:hAnsi="Palatino Linotype"/>
          <w:lang w:val="en-GB"/>
        </w:rPr>
        <w:t>t</w:t>
      </w:r>
      <w:r w:rsidRPr="0086013D">
        <w:rPr>
          <w:rFonts w:ascii="Palatino Linotype" w:hAnsi="Palatino Linotype"/>
          <w:lang w:val="en-GB"/>
        </w:rPr>
        <w:t xml:space="preserve">a </w:t>
      </w:r>
      <w:r>
        <w:rPr>
          <w:rFonts w:ascii="Palatino Linotype" w:hAnsi="Palatino Linotype"/>
          <w:lang w:val="en-GB"/>
        </w:rPr>
        <w:t>c</w:t>
      </w:r>
      <w:r w:rsidRPr="0086013D">
        <w:rPr>
          <w:rFonts w:ascii="Palatino Linotype" w:hAnsi="Palatino Linotype"/>
          <w:lang w:val="en-GB"/>
        </w:rPr>
        <w:t xml:space="preserve">huẩn </w:t>
      </w:r>
      <w:r>
        <w:rPr>
          <w:rFonts w:ascii="Palatino Linotype" w:hAnsi="Palatino Linotype"/>
          <w:lang w:val="en-GB"/>
        </w:rPr>
        <w:t>b</w:t>
      </w:r>
      <w:r w:rsidRPr="0086013D">
        <w:rPr>
          <w:rFonts w:ascii="Palatino Linotype" w:hAnsi="Palatino Linotype"/>
          <w:lang w:val="en-GB"/>
        </w:rPr>
        <w:t xml:space="preserve">ị, </w:t>
      </w:r>
      <w:r>
        <w:rPr>
          <w:rFonts w:ascii="Palatino Linotype" w:hAnsi="Palatino Linotype"/>
          <w:lang w:val="en-GB"/>
        </w:rPr>
        <w:t>t</w:t>
      </w:r>
      <w:r w:rsidRPr="0086013D">
        <w:rPr>
          <w:rFonts w:ascii="Palatino Linotype" w:hAnsi="Palatino Linotype"/>
          <w:lang w:val="en-GB"/>
        </w:rPr>
        <w:t xml:space="preserve">hực </w:t>
      </w:r>
      <w:r>
        <w:rPr>
          <w:rFonts w:ascii="Palatino Linotype" w:hAnsi="Palatino Linotype"/>
          <w:lang w:val="en-GB"/>
        </w:rPr>
        <w:t>h</w:t>
      </w:r>
      <w:r w:rsidRPr="0086013D">
        <w:rPr>
          <w:rFonts w:ascii="Palatino Linotype" w:hAnsi="Palatino Linotype"/>
          <w:lang w:val="en-GB"/>
        </w:rPr>
        <w:t xml:space="preserve">iện </w:t>
      </w:r>
      <w:r>
        <w:rPr>
          <w:rFonts w:ascii="Palatino Linotype" w:hAnsi="Palatino Linotype"/>
          <w:lang w:val="en-GB"/>
        </w:rPr>
        <w:t>v</w:t>
      </w:r>
      <w:r w:rsidRPr="0086013D">
        <w:rPr>
          <w:rFonts w:ascii="Palatino Linotype" w:hAnsi="Palatino Linotype"/>
          <w:lang w:val="en-GB"/>
        </w:rPr>
        <w:t xml:space="preserve">à </w:t>
      </w:r>
      <w:r>
        <w:rPr>
          <w:rFonts w:ascii="Palatino Linotype" w:hAnsi="Palatino Linotype"/>
          <w:lang w:val="en-GB"/>
        </w:rPr>
        <w:t>l</w:t>
      </w:r>
      <w:r w:rsidRPr="0086013D">
        <w:rPr>
          <w:rFonts w:ascii="Palatino Linotype" w:hAnsi="Palatino Linotype"/>
          <w:lang w:val="en-GB"/>
        </w:rPr>
        <w:t xml:space="preserve">ượng </w:t>
      </w:r>
      <w:r>
        <w:rPr>
          <w:rFonts w:ascii="Palatino Linotype" w:hAnsi="Palatino Linotype"/>
          <w:lang w:val="en-GB"/>
        </w:rPr>
        <w:t>giá h</w:t>
      </w:r>
      <w:r w:rsidRPr="0086013D">
        <w:rPr>
          <w:rFonts w:ascii="Palatino Linotype" w:hAnsi="Palatino Linotype"/>
          <w:lang w:val="en-GB"/>
        </w:rPr>
        <w:t>oạt</w:t>
      </w:r>
      <w:r>
        <w:rPr>
          <w:rFonts w:ascii="Palatino Linotype" w:hAnsi="Palatino Linotype"/>
          <w:lang w:val="en-GB"/>
        </w:rPr>
        <w:t xml:space="preserve"> </w:t>
      </w:r>
      <w:r w:rsidR="001A0DE9">
        <w:rPr>
          <w:rFonts w:ascii="Palatino Linotype" w:hAnsi="Palatino Linotype"/>
          <w:lang w:val="en-GB"/>
        </w:rPr>
        <w:t>đ</w:t>
      </w:r>
      <w:r w:rsidR="001A0DE9" w:rsidRPr="001A0DE9">
        <w:rPr>
          <w:rFonts w:ascii="Palatino Linotype" w:hAnsi="Palatino Linotype"/>
          <w:lang w:val="en-GB"/>
        </w:rPr>
        <w:t>ộ</w:t>
      </w:r>
      <w:r w:rsidR="001A0DE9">
        <w:rPr>
          <w:rFonts w:ascii="Palatino Linotype" w:hAnsi="Palatino Linotype"/>
          <w:lang w:val="en-GB"/>
        </w:rPr>
        <w:t>ng</w:t>
      </w:r>
      <w:r w:rsidRPr="0086013D">
        <w:rPr>
          <w:rFonts w:ascii="Palatino Linotype" w:hAnsi="Palatino Linotype"/>
          <w:lang w:val="en-GB"/>
        </w:rPr>
        <w:t>,</w:t>
      </w:r>
    </w:p>
    <w:p w:rsidR="00F448D7" w:rsidRPr="0086013D" w:rsidRDefault="00D54B40" w:rsidP="00F448D7">
      <w:pPr>
        <w:rPr>
          <w:rFonts w:ascii="Palatino Linotype" w:hAnsi="Palatino Linotype"/>
          <w:lang w:val="en-GB"/>
        </w:rPr>
      </w:pPr>
      <w:r w:rsidRPr="0086013D">
        <w:rPr>
          <w:rFonts w:ascii="Palatino Linotype" w:hAnsi="Palatino Linotype"/>
          <w:lang w:val="en-GB"/>
        </w:rPr>
        <w:t>2</w:t>
      </w:r>
      <w:r>
        <w:rPr>
          <w:rFonts w:ascii="Palatino Linotype" w:hAnsi="Palatino Linotype"/>
          <w:lang w:val="en-GB"/>
        </w:rPr>
        <w:t>.</w:t>
      </w:r>
      <w:r w:rsidRPr="0086013D">
        <w:rPr>
          <w:rFonts w:ascii="Palatino Linotype" w:hAnsi="Palatino Linotype"/>
          <w:lang w:val="en-GB"/>
        </w:rPr>
        <w:t xml:space="preserve"> Các </w:t>
      </w:r>
      <w:r>
        <w:rPr>
          <w:rFonts w:ascii="Palatino Linotype" w:hAnsi="Palatino Linotype"/>
          <w:lang w:val="en-GB"/>
        </w:rPr>
        <w:t>n</w:t>
      </w:r>
      <w:r w:rsidRPr="0086013D">
        <w:rPr>
          <w:rFonts w:ascii="Palatino Linotype" w:hAnsi="Palatino Linotype"/>
          <w:lang w:val="en-GB"/>
        </w:rPr>
        <w:t xml:space="preserve">hu </w:t>
      </w:r>
      <w:r>
        <w:rPr>
          <w:rFonts w:ascii="Palatino Linotype" w:hAnsi="Palatino Linotype"/>
          <w:lang w:val="en-GB"/>
        </w:rPr>
        <w:t>c</w:t>
      </w:r>
      <w:r w:rsidRPr="0086013D">
        <w:rPr>
          <w:rFonts w:ascii="Palatino Linotype" w:hAnsi="Palatino Linotype"/>
          <w:lang w:val="en-GB"/>
        </w:rPr>
        <w:t xml:space="preserve">ầu </w:t>
      </w:r>
      <w:r>
        <w:rPr>
          <w:rFonts w:ascii="Palatino Linotype" w:hAnsi="Palatino Linotype"/>
          <w:lang w:val="en-GB"/>
        </w:rPr>
        <w:t>v</w:t>
      </w:r>
      <w:r w:rsidRPr="0086013D">
        <w:rPr>
          <w:rFonts w:ascii="Palatino Linotype" w:hAnsi="Palatino Linotype"/>
          <w:lang w:val="en-GB"/>
        </w:rPr>
        <w:t xml:space="preserve">à </w:t>
      </w:r>
      <w:r w:rsidRPr="00D54B40">
        <w:rPr>
          <w:rFonts w:ascii="Palatino Linotype" w:hAnsi="Palatino Linotype"/>
          <w:lang w:val="en-GB"/>
        </w:rPr>
        <w:t>ư</w:t>
      </w:r>
      <w:r w:rsidRPr="0086013D">
        <w:rPr>
          <w:rFonts w:ascii="Palatino Linotype" w:hAnsi="Palatino Linotype"/>
          <w:lang w:val="en-GB"/>
        </w:rPr>
        <w:t xml:space="preserve">ớc </w:t>
      </w:r>
      <w:r>
        <w:rPr>
          <w:rFonts w:ascii="Palatino Linotype" w:hAnsi="Palatino Linotype"/>
          <w:lang w:val="en-GB"/>
        </w:rPr>
        <w:t>m</w:t>
      </w:r>
      <w:r w:rsidRPr="0086013D">
        <w:rPr>
          <w:rFonts w:ascii="Palatino Linotype" w:hAnsi="Palatino Linotype"/>
          <w:lang w:val="en-GB"/>
        </w:rPr>
        <w:t xml:space="preserve">uốn </w:t>
      </w:r>
      <w:r>
        <w:rPr>
          <w:rFonts w:ascii="Palatino Linotype" w:hAnsi="Palatino Linotype"/>
          <w:lang w:val="en-GB"/>
        </w:rPr>
        <w:t>c</w:t>
      </w:r>
      <w:r w:rsidRPr="0086013D">
        <w:rPr>
          <w:rFonts w:ascii="Palatino Linotype" w:hAnsi="Palatino Linotype"/>
          <w:lang w:val="en-GB"/>
        </w:rPr>
        <w:t xml:space="preserve">ủa </w:t>
      </w:r>
      <w:r>
        <w:rPr>
          <w:rFonts w:ascii="Palatino Linotype" w:hAnsi="Palatino Linotype"/>
          <w:lang w:val="en-GB"/>
        </w:rPr>
        <w:t>n</w:t>
      </w:r>
      <w:r w:rsidRPr="0086013D">
        <w:rPr>
          <w:rFonts w:ascii="Palatino Linotype" w:hAnsi="Palatino Linotype"/>
          <w:lang w:val="en-GB"/>
        </w:rPr>
        <w:t xml:space="preserve">hững </w:t>
      </w:r>
      <w:r>
        <w:rPr>
          <w:rFonts w:ascii="Palatino Linotype" w:hAnsi="Palatino Linotype"/>
          <w:lang w:val="en-GB"/>
        </w:rPr>
        <w:t>n</w:t>
      </w:r>
      <w:r w:rsidRPr="0086013D">
        <w:rPr>
          <w:rFonts w:ascii="Palatino Linotype" w:hAnsi="Palatino Linotype"/>
          <w:lang w:val="en-GB"/>
        </w:rPr>
        <w:t xml:space="preserve">gười </w:t>
      </w:r>
      <w:r>
        <w:rPr>
          <w:rFonts w:ascii="Palatino Linotype" w:hAnsi="Palatino Linotype"/>
          <w:lang w:val="en-GB"/>
        </w:rPr>
        <w:t>c</w:t>
      </w:r>
      <w:r w:rsidRPr="0086013D">
        <w:rPr>
          <w:rFonts w:ascii="Palatino Linotype" w:hAnsi="Palatino Linotype"/>
          <w:lang w:val="en-GB"/>
        </w:rPr>
        <w:t xml:space="preserve">húng </w:t>
      </w:r>
      <w:r>
        <w:rPr>
          <w:rFonts w:ascii="Palatino Linotype" w:hAnsi="Palatino Linotype"/>
          <w:lang w:val="en-GB"/>
        </w:rPr>
        <w:t>t</w:t>
      </w:r>
      <w:r w:rsidRPr="0086013D">
        <w:rPr>
          <w:rFonts w:ascii="Palatino Linotype" w:hAnsi="Palatino Linotype"/>
          <w:lang w:val="en-GB"/>
        </w:rPr>
        <w:t xml:space="preserve">a </w:t>
      </w:r>
      <w:r>
        <w:rPr>
          <w:rFonts w:ascii="Palatino Linotype" w:hAnsi="Palatino Linotype"/>
          <w:lang w:val="en-GB"/>
        </w:rPr>
        <w:t>p</w:t>
      </w:r>
      <w:r w:rsidRPr="0086013D">
        <w:rPr>
          <w:rFonts w:ascii="Palatino Linotype" w:hAnsi="Palatino Linotype"/>
          <w:lang w:val="en-GB"/>
        </w:rPr>
        <w:t xml:space="preserve">hục </w:t>
      </w:r>
      <w:r>
        <w:rPr>
          <w:rFonts w:ascii="Palatino Linotype" w:hAnsi="Palatino Linotype"/>
          <w:lang w:val="en-GB"/>
        </w:rPr>
        <w:t>v</w:t>
      </w:r>
      <w:r w:rsidRPr="0086013D">
        <w:rPr>
          <w:rFonts w:ascii="Palatino Linotype" w:hAnsi="Palatino Linotype"/>
          <w:lang w:val="en-GB"/>
        </w:rPr>
        <w:t>ụ,</w:t>
      </w:r>
    </w:p>
    <w:p w:rsidR="00F448D7" w:rsidRPr="0086013D" w:rsidRDefault="00D54B40" w:rsidP="00F448D7">
      <w:pPr>
        <w:rPr>
          <w:rFonts w:ascii="Palatino Linotype" w:hAnsi="Palatino Linotype"/>
          <w:lang w:val="en-GB"/>
        </w:rPr>
      </w:pPr>
      <w:r w:rsidRPr="0086013D">
        <w:rPr>
          <w:rFonts w:ascii="Palatino Linotype" w:hAnsi="Palatino Linotype"/>
          <w:lang w:val="en-GB"/>
        </w:rPr>
        <w:t>3</w:t>
      </w:r>
      <w:r>
        <w:rPr>
          <w:rFonts w:ascii="Palatino Linotype" w:hAnsi="Palatino Linotype"/>
          <w:lang w:val="en-GB"/>
        </w:rPr>
        <w:t>.</w:t>
      </w:r>
      <w:r w:rsidRPr="0086013D">
        <w:rPr>
          <w:rFonts w:ascii="Palatino Linotype" w:hAnsi="Palatino Linotype"/>
          <w:lang w:val="en-GB"/>
        </w:rPr>
        <w:t xml:space="preserve"> Các </w:t>
      </w:r>
      <w:r>
        <w:rPr>
          <w:rFonts w:ascii="Palatino Linotype" w:hAnsi="Palatino Linotype"/>
          <w:lang w:val="en-GB"/>
        </w:rPr>
        <w:t>m</w:t>
      </w:r>
      <w:r w:rsidRPr="0086013D">
        <w:rPr>
          <w:rFonts w:ascii="Palatino Linotype" w:hAnsi="Palatino Linotype"/>
          <w:lang w:val="en-GB"/>
        </w:rPr>
        <w:t xml:space="preserve">ối </w:t>
      </w:r>
      <w:r>
        <w:rPr>
          <w:rFonts w:ascii="Palatino Linotype" w:hAnsi="Palatino Linotype"/>
          <w:lang w:val="en-GB"/>
        </w:rPr>
        <w:t>l</w:t>
      </w:r>
      <w:r w:rsidRPr="0086013D">
        <w:rPr>
          <w:rFonts w:ascii="Palatino Linotype" w:hAnsi="Palatino Linotype"/>
          <w:lang w:val="en-GB"/>
        </w:rPr>
        <w:t xml:space="preserve">iên </w:t>
      </w:r>
      <w:r>
        <w:rPr>
          <w:rFonts w:ascii="Palatino Linotype" w:hAnsi="Palatino Linotype"/>
          <w:lang w:val="en-GB"/>
        </w:rPr>
        <w:t>h</w:t>
      </w:r>
      <w:r w:rsidRPr="0086013D">
        <w:rPr>
          <w:rFonts w:ascii="Palatino Linotype" w:hAnsi="Palatino Linotype"/>
          <w:lang w:val="en-GB"/>
        </w:rPr>
        <w:t xml:space="preserve">ệ </w:t>
      </w:r>
      <w:r>
        <w:rPr>
          <w:rFonts w:ascii="Palatino Linotype" w:hAnsi="Palatino Linotype"/>
          <w:lang w:val="en-GB"/>
        </w:rPr>
        <w:t>v</w:t>
      </w:r>
      <w:r w:rsidRPr="0086013D">
        <w:rPr>
          <w:rFonts w:ascii="Palatino Linotype" w:hAnsi="Palatino Linotype"/>
          <w:lang w:val="en-GB"/>
        </w:rPr>
        <w:t xml:space="preserve">à </w:t>
      </w:r>
      <w:r>
        <w:rPr>
          <w:rFonts w:ascii="Palatino Linotype" w:hAnsi="Palatino Linotype"/>
          <w:lang w:val="en-GB"/>
        </w:rPr>
        <w:t>v</w:t>
      </w:r>
      <w:r w:rsidRPr="0086013D">
        <w:rPr>
          <w:rFonts w:ascii="Palatino Linotype" w:hAnsi="Palatino Linotype"/>
          <w:lang w:val="en-GB"/>
        </w:rPr>
        <w:t xml:space="preserve">ăn </w:t>
      </w:r>
      <w:r>
        <w:rPr>
          <w:rFonts w:ascii="Palatino Linotype" w:hAnsi="Palatino Linotype"/>
          <w:lang w:val="en-GB"/>
        </w:rPr>
        <w:t>h</w:t>
      </w:r>
      <w:r w:rsidRPr="0086013D">
        <w:rPr>
          <w:rFonts w:ascii="Palatino Linotype" w:hAnsi="Palatino Linotype"/>
          <w:lang w:val="en-GB"/>
        </w:rPr>
        <w:t xml:space="preserve">óa </w:t>
      </w:r>
      <w:r>
        <w:rPr>
          <w:rFonts w:ascii="Palatino Linotype" w:hAnsi="Palatino Linotype"/>
          <w:lang w:val="en-GB"/>
        </w:rPr>
        <w:t>c</w:t>
      </w:r>
      <w:r w:rsidRPr="0086013D">
        <w:rPr>
          <w:rFonts w:ascii="Palatino Linotype" w:hAnsi="Palatino Linotype"/>
          <w:lang w:val="en-GB"/>
        </w:rPr>
        <w:t xml:space="preserve">ủa </w:t>
      </w:r>
      <w:r>
        <w:rPr>
          <w:rFonts w:ascii="Palatino Linotype" w:hAnsi="Palatino Linotype"/>
          <w:lang w:val="en-GB"/>
        </w:rPr>
        <w:t>n</w:t>
      </w:r>
      <w:r w:rsidRPr="0086013D">
        <w:rPr>
          <w:rFonts w:ascii="Palatino Linotype" w:hAnsi="Palatino Linotype"/>
          <w:lang w:val="en-GB"/>
        </w:rPr>
        <w:t xml:space="preserve">hững </w:t>
      </w:r>
      <w:r>
        <w:rPr>
          <w:rFonts w:ascii="Palatino Linotype" w:hAnsi="Palatino Linotype"/>
          <w:lang w:val="en-GB"/>
        </w:rPr>
        <w:t>n</w:t>
      </w:r>
      <w:r w:rsidRPr="0086013D">
        <w:rPr>
          <w:rFonts w:ascii="Palatino Linotype" w:hAnsi="Palatino Linotype"/>
          <w:lang w:val="en-GB"/>
        </w:rPr>
        <w:t xml:space="preserve">gười </w:t>
      </w:r>
      <w:r>
        <w:rPr>
          <w:rFonts w:ascii="Palatino Linotype" w:hAnsi="Palatino Linotype"/>
          <w:lang w:val="en-GB"/>
        </w:rPr>
        <w:t>c</w:t>
      </w:r>
      <w:r w:rsidRPr="0086013D">
        <w:rPr>
          <w:rFonts w:ascii="Palatino Linotype" w:hAnsi="Palatino Linotype"/>
          <w:lang w:val="en-GB"/>
        </w:rPr>
        <w:t xml:space="preserve">húng </w:t>
      </w:r>
      <w:r>
        <w:rPr>
          <w:rFonts w:ascii="Palatino Linotype" w:hAnsi="Palatino Linotype"/>
          <w:lang w:val="en-GB"/>
        </w:rPr>
        <w:t>t</w:t>
      </w:r>
      <w:r w:rsidRPr="0086013D">
        <w:rPr>
          <w:rFonts w:ascii="Palatino Linotype" w:hAnsi="Palatino Linotype"/>
          <w:lang w:val="en-GB"/>
        </w:rPr>
        <w:t xml:space="preserve">a </w:t>
      </w:r>
      <w:r>
        <w:rPr>
          <w:rFonts w:ascii="Palatino Linotype" w:hAnsi="Palatino Linotype"/>
          <w:lang w:val="en-GB"/>
        </w:rPr>
        <w:t>m</w:t>
      </w:r>
      <w:r w:rsidRPr="0086013D">
        <w:rPr>
          <w:rFonts w:ascii="Palatino Linotype" w:hAnsi="Palatino Linotype"/>
          <w:lang w:val="en-GB"/>
        </w:rPr>
        <w:t xml:space="preserve">uốn </w:t>
      </w:r>
      <w:r>
        <w:rPr>
          <w:rFonts w:ascii="Palatino Linotype" w:hAnsi="Palatino Linotype"/>
          <w:lang w:val="en-GB"/>
        </w:rPr>
        <w:t>g</w:t>
      </w:r>
      <w:r w:rsidRPr="0086013D">
        <w:rPr>
          <w:rFonts w:ascii="Palatino Linotype" w:hAnsi="Palatino Linotype"/>
          <w:lang w:val="en-GB"/>
        </w:rPr>
        <w:t>iúp</w:t>
      </w:r>
      <w:r>
        <w:rPr>
          <w:rFonts w:ascii="Palatino Linotype" w:hAnsi="Palatino Linotype"/>
          <w:lang w:val="en-GB"/>
        </w:rPr>
        <w:t>,</w:t>
      </w:r>
      <w:r w:rsidRPr="0086013D">
        <w:rPr>
          <w:rFonts w:ascii="Palatino Linotype" w:hAnsi="Palatino Linotype"/>
          <w:lang w:val="en-GB"/>
        </w:rPr>
        <w:t xml:space="preserve"> </w:t>
      </w:r>
    </w:p>
    <w:p w:rsidR="00F448D7" w:rsidRPr="0086013D" w:rsidRDefault="00D54B40" w:rsidP="00F448D7">
      <w:pPr>
        <w:rPr>
          <w:rFonts w:ascii="Palatino Linotype" w:hAnsi="Palatino Linotype"/>
          <w:lang w:val="en-GB"/>
        </w:rPr>
      </w:pPr>
      <w:r w:rsidRPr="0086013D">
        <w:rPr>
          <w:rFonts w:ascii="Palatino Linotype" w:hAnsi="Palatino Linotype"/>
          <w:lang w:val="en-GB"/>
        </w:rPr>
        <w:t>4</w:t>
      </w:r>
      <w:r>
        <w:rPr>
          <w:rFonts w:ascii="Palatino Linotype" w:hAnsi="Palatino Linotype"/>
          <w:lang w:val="en-GB"/>
        </w:rPr>
        <w:t>.</w:t>
      </w:r>
      <w:r w:rsidRPr="0086013D">
        <w:rPr>
          <w:rFonts w:ascii="Palatino Linotype" w:hAnsi="Palatino Linotype"/>
          <w:lang w:val="en-GB"/>
        </w:rPr>
        <w:t xml:space="preserve"> Động </w:t>
      </w:r>
      <w:r>
        <w:rPr>
          <w:rFonts w:ascii="Palatino Linotype" w:hAnsi="Palatino Linotype"/>
          <w:lang w:val="en-GB"/>
        </w:rPr>
        <w:t>l</w:t>
      </w:r>
      <w:r w:rsidRPr="0086013D">
        <w:rPr>
          <w:rFonts w:ascii="Palatino Linotype" w:hAnsi="Palatino Linotype"/>
          <w:lang w:val="en-GB"/>
        </w:rPr>
        <w:t xml:space="preserve">ực </w:t>
      </w:r>
      <w:r>
        <w:rPr>
          <w:rFonts w:ascii="Palatino Linotype" w:hAnsi="Palatino Linotype"/>
          <w:lang w:val="en-GB"/>
        </w:rPr>
        <w:t>v</w:t>
      </w:r>
      <w:r w:rsidRPr="0086013D">
        <w:rPr>
          <w:rFonts w:ascii="Palatino Linotype" w:hAnsi="Palatino Linotype"/>
          <w:lang w:val="en-GB"/>
        </w:rPr>
        <w:t xml:space="preserve">à </w:t>
      </w:r>
      <w:r>
        <w:rPr>
          <w:rFonts w:ascii="Palatino Linotype" w:hAnsi="Palatino Linotype"/>
          <w:lang w:val="en-GB"/>
        </w:rPr>
        <w:t>l</w:t>
      </w:r>
      <w:r w:rsidRPr="0086013D">
        <w:rPr>
          <w:rFonts w:ascii="Palatino Linotype" w:hAnsi="Palatino Linotype"/>
          <w:lang w:val="en-GB"/>
        </w:rPr>
        <w:t xml:space="preserve">ý </w:t>
      </w:r>
      <w:r>
        <w:rPr>
          <w:rFonts w:ascii="Palatino Linotype" w:hAnsi="Palatino Linotype"/>
          <w:lang w:val="en-GB"/>
        </w:rPr>
        <w:t>t</w:t>
      </w:r>
      <w:r w:rsidRPr="0086013D">
        <w:rPr>
          <w:rFonts w:ascii="Palatino Linotype" w:hAnsi="Palatino Linotype"/>
          <w:lang w:val="en-GB"/>
        </w:rPr>
        <w:t xml:space="preserve">ưởng </w:t>
      </w:r>
      <w:r>
        <w:rPr>
          <w:rFonts w:ascii="Palatino Linotype" w:hAnsi="Palatino Linotype"/>
          <w:lang w:val="en-GB"/>
        </w:rPr>
        <w:t>t</w:t>
      </w:r>
      <w:r w:rsidRPr="0086013D">
        <w:rPr>
          <w:rFonts w:ascii="Palatino Linotype" w:hAnsi="Palatino Linotype"/>
          <w:lang w:val="en-GB"/>
        </w:rPr>
        <w:t xml:space="preserve">húc </w:t>
      </w:r>
      <w:r w:rsidRPr="00D54B40">
        <w:rPr>
          <w:rFonts w:ascii="Palatino Linotype" w:hAnsi="Palatino Linotype"/>
          <w:lang w:val="en-GB"/>
        </w:rPr>
        <w:t>đ</w:t>
      </w:r>
      <w:r w:rsidRPr="0086013D">
        <w:rPr>
          <w:rFonts w:ascii="Palatino Linotype" w:hAnsi="Palatino Linotype"/>
          <w:lang w:val="en-GB"/>
        </w:rPr>
        <w:t xml:space="preserve">ẩy </w:t>
      </w:r>
      <w:r>
        <w:rPr>
          <w:rFonts w:ascii="Palatino Linotype" w:hAnsi="Palatino Linotype"/>
          <w:lang w:val="en-GB"/>
        </w:rPr>
        <w:t>c</w:t>
      </w:r>
      <w:r w:rsidRPr="0086013D">
        <w:rPr>
          <w:rFonts w:ascii="Palatino Linotype" w:hAnsi="Palatino Linotype"/>
          <w:lang w:val="en-GB"/>
        </w:rPr>
        <w:t xml:space="preserve">húng </w:t>
      </w:r>
      <w:r>
        <w:rPr>
          <w:rFonts w:ascii="Palatino Linotype" w:hAnsi="Palatino Linotype"/>
          <w:lang w:val="en-GB"/>
        </w:rPr>
        <w:t>t</w:t>
      </w:r>
      <w:r w:rsidRPr="0086013D">
        <w:rPr>
          <w:rFonts w:ascii="Palatino Linotype" w:hAnsi="Palatino Linotype"/>
          <w:lang w:val="en-GB"/>
        </w:rPr>
        <w:t xml:space="preserve">a </w:t>
      </w:r>
      <w:r>
        <w:rPr>
          <w:rFonts w:ascii="Palatino Linotype" w:hAnsi="Palatino Linotype"/>
          <w:lang w:val="en-GB"/>
        </w:rPr>
        <w:t>p</w:t>
      </w:r>
      <w:r w:rsidRPr="0086013D">
        <w:rPr>
          <w:rFonts w:ascii="Palatino Linotype" w:hAnsi="Palatino Linotype"/>
          <w:lang w:val="en-GB"/>
        </w:rPr>
        <w:t xml:space="preserve">hục </w:t>
      </w:r>
      <w:r>
        <w:rPr>
          <w:rFonts w:ascii="Palatino Linotype" w:hAnsi="Palatino Linotype"/>
          <w:lang w:val="en-GB"/>
        </w:rPr>
        <w:t>v</w:t>
      </w:r>
      <w:r w:rsidRPr="0086013D">
        <w:rPr>
          <w:rFonts w:ascii="Palatino Linotype" w:hAnsi="Palatino Linotype"/>
          <w:lang w:val="en-GB"/>
        </w:rPr>
        <w:t>ụ.</w:t>
      </w:r>
    </w:p>
    <w:p w:rsidR="00F448D7" w:rsidRPr="00DE56D6" w:rsidRDefault="00F448D7" w:rsidP="00F448D7">
      <w:pPr>
        <w:rPr>
          <w:rStyle w:val="BookTitle"/>
          <w:lang w:val="en-GB"/>
        </w:rPr>
      </w:pPr>
      <w:r w:rsidRPr="00DE56D6">
        <w:rPr>
          <w:rStyle w:val="BookTitle"/>
          <w:lang w:val="en-GB"/>
        </w:rPr>
        <w:br w:type="page"/>
      </w:r>
    </w:p>
    <w:p w:rsidR="003D4BDC" w:rsidRPr="001A0DE9" w:rsidRDefault="003D4BDC" w:rsidP="003D4BDC">
      <w:pPr>
        <w:rPr>
          <w:rFonts w:ascii="Palatino Linotype" w:hAnsi="Palatino Linotype"/>
          <w:i/>
          <w:sz w:val="20"/>
          <w:szCs w:val="20"/>
          <w:lang w:val="en-GB"/>
        </w:rPr>
      </w:pPr>
      <w:r w:rsidRPr="001A0DE9">
        <w:rPr>
          <w:rFonts w:ascii="Palatino Linotype" w:hAnsi="Palatino Linotype"/>
          <w:i/>
          <w:sz w:val="20"/>
          <w:szCs w:val="20"/>
          <w:lang w:val="en-GB"/>
        </w:rPr>
        <w:lastRenderedPageBreak/>
        <w:t>1</w:t>
      </w:r>
      <w:r w:rsidR="00DF55E8" w:rsidRPr="001A0DE9">
        <w:rPr>
          <w:rFonts w:ascii="Palatino Linotype" w:hAnsi="Palatino Linotype"/>
          <w:i/>
          <w:sz w:val="20"/>
          <w:szCs w:val="20"/>
          <w:lang w:val="en-GB"/>
        </w:rPr>
        <w:t>.</w:t>
      </w:r>
      <w:r w:rsidRPr="001A0DE9">
        <w:rPr>
          <w:rFonts w:ascii="Palatino Linotype" w:hAnsi="Palatino Linotype"/>
          <w:i/>
          <w:sz w:val="20"/>
          <w:szCs w:val="20"/>
          <w:lang w:val="en-GB"/>
        </w:rPr>
        <w:t xml:space="preserve"> CÁCH CHÚNG TA CHUẨN BỊ, THỰC HIỆN VÀ LƯỢNG GIÁ HOẠT</w:t>
      </w:r>
      <w:r w:rsidR="001A0DE9" w:rsidRPr="001A0DE9">
        <w:rPr>
          <w:rFonts w:ascii="Palatino Linotype" w:hAnsi="Palatino Linotype"/>
          <w:i/>
          <w:sz w:val="20"/>
          <w:szCs w:val="20"/>
          <w:lang w:val="en-GB"/>
        </w:rPr>
        <w:t xml:space="preserve"> ĐỘNG</w:t>
      </w:r>
    </w:p>
    <w:p w:rsidR="003D4BDC" w:rsidRPr="0086013D" w:rsidRDefault="003D4BDC" w:rsidP="003D4BDC">
      <w:pPr>
        <w:spacing w:after="0"/>
        <w:rPr>
          <w:rFonts w:ascii="Palatino Linotype" w:hAnsi="Palatino Linotype" w:cs="Times New Roman"/>
          <w:b/>
          <w:i/>
          <w:spacing w:val="-2"/>
          <w:sz w:val="21"/>
          <w:szCs w:val="21"/>
        </w:rPr>
      </w:pPr>
      <w:r w:rsidRPr="0086013D">
        <w:rPr>
          <w:rFonts w:ascii="Palatino Linotype" w:hAnsi="Palatino Linotype" w:cs="Times New Roman"/>
          <w:spacing w:val="-2"/>
          <w:sz w:val="21"/>
          <w:szCs w:val="21"/>
        </w:rPr>
        <w:t>Trong kinh nghiệm phục vụ chúng ta chú ý đến:</w:t>
      </w:r>
    </w:p>
    <w:p w:rsidR="003D4BDC" w:rsidRPr="0086013D" w:rsidRDefault="003D4BDC" w:rsidP="003D4BDC">
      <w:pPr>
        <w:tabs>
          <w:tab w:val="left" w:pos="-720"/>
        </w:tabs>
        <w:suppressAutoHyphens/>
        <w:spacing w:after="0"/>
        <w:ind w:left="720"/>
        <w:jc w:val="both"/>
        <w:rPr>
          <w:rFonts w:ascii="Palatino Linotype" w:hAnsi="Palatino Linotype" w:cs="Times New Roman"/>
          <w:spacing w:val="-2"/>
          <w:sz w:val="21"/>
          <w:szCs w:val="21"/>
        </w:rPr>
      </w:pPr>
      <w:r w:rsidRPr="0086013D">
        <w:rPr>
          <w:rFonts w:ascii="Palatino Linotype" w:hAnsi="Palatino Linotype" w:cs="Times New Roman"/>
          <w:spacing w:val="-2"/>
          <w:sz w:val="21"/>
          <w:szCs w:val="21"/>
        </w:rPr>
        <w:t>Các sinh hoạt nhóm tổ chức,</w:t>
      </w:r>
    </w:p>
    <w:p w:rsidR="003D4BDC" w:rsidRPr="0086013D" w:rsidRDefault="003D4BDC" w:rsidP="003D4BDC">
      <w:pPr>
        <w:tabs>
          <w:tab w:val="left" w:pos="-720"/>
        </w:tabs>
        <w:suppressAutoHyphens/>
        <w:spacing w:after="0"/>
        <w:ind w:left="720"/>
        <w:jc w:val="both"/>
        <w:rPr>
          <w:rFonts w:ascii="Palatino Linotype" w:hAnsi="Palatino Linotype" w:cs="Times New Roman"/>
          <w:spacing w:val="-2"/>
          <w:sz w:val="21"/>
          <w:szCs w:val="21"/>
        </w:rPr>
      </w:pPr>
      <w:r w:rsidRPr="0086013D">
        <w:rPr>
          <w:rFonts w:ascii="Palatino Linotype" w:hAnsi="Palatino Linotype" w:cs="Times New Roman"/>
          <w:spacing w:val="-2"/>
          <w:sz w:val="21"/>
          <w:szCs w:val="21"/>
        </w:rPr>
        <w:t>Phương pháp và cách thức đang dùng,</w:t>
      </w:r>
    </w:p>
    <w:p w:rsidR="003D4BDC" w:rsidRPr="0086013D" w:rsidRDefault="003D4BDC" w:rsidP="003D4BDC">
      <w:pPr>
        <w:tabs>
          <w:tab w:val="left" w:pos="-720"/>
        </w:tabs>
        <w:suppressAutoHyphens/>
        <w:spacing w:after="0"/>
        <w:ind w:left="720"/>
        <w:jc w:val="both"/>
        <w:rPr>
          <w:rFonts w:ascii="Palatino Linotype" w:hAnsi="Palatino Linotype" w:cs="Times New Roman"/>
          <w:spacing w:val="-2"/>
          <w:sz w:val="21"/>
          <w:szCs w:val="21"/>
        </w:rPr>
      </w:pPr>
      <w:r w:rsidRPr="0086013D">
        <w:rPr>
          <w:rFonts w:ascii="Palatino Linotype" w:hAnsi="Palatino Linotype" w:cs="Times New Roman"/>
          <w:spacing w:val="-2"/>
          <w:sz w:val="21"/>
          <w:szCs w:val="21"/>
        </w:rPr>
        <w:t>Những mục tiêu muốn đạt tới,</w:t>
      </w:r>
    </w:p>
    <w:p w:rsidR="003D4BDC" w:rsidRPr="0086013D" w:rsidRDefault="003D4BDC" w:rsidP="003D4BDC">
      <w:pPr>
        <w:tabs>
          <w:tab w:val="left" w:pos="-720"/>
        </w:tabs>
        <w:suppressAutoHyphens/>
        <w:spacing w:after="0"/>
        <w:ind w:left="720"/>
        <w:jc w:val="both"/>
        <w:rPr>
          <w:rFonts w:ascii="Palatino Linotype" w:hAnsi="Palatino Linotype" w:cs="Times New Roman"/>
          <w:spacing w:val="-2"/>
          <w:sz w:val="21"/>
          <w:szCs w:val="21"/>
        </w:rPr>
      </w:pPr>
      <w:r w:rsidRPr="0086013D">
        <w:rPr>
          <w:rFonts w:ascii="Palatino Linotype" w:hAnsi="Palatino Linotype" w:cs="Times New Roman"/>
          <w:spacing w:val="-2"/>
          <w:sz w:val="21"/>
          <w:szCs w:val="21"/>
        </w:rPr>
        <w:t>Kết quả đã gặt hái được, và khó khăn phải đối diện,</w:t>
      </w:r>
    </w:p>
    <w:p w:rsidR="003D4BDC" w:rsidRPr="0086013D" w:rsidRDefault="003D4BDC" w:rsidP="003D4BDC">
      <w:pPr>
        <w:tabs>
          <w:tab w:val="left" w:pos="-720"/>
        </w:tabs>
        <w:suppressAutoHyphens/>
        <w:spacing w:after="0"/>
        <w:ind w:left="720"/>
        <w:jc w:val="both"/>
        <w:rPr>
          <w:rFonts w:ascii="Palatino Linotype" w:hAnsi="Palatino Linotype" w:cs="Times New Roman"/>
          <w:spacing w:val="-2"/>
          <w:sz w:val="21"/>
          <w:szCs w:val="21"/>
        </w:rPr>
      </w:pPr>
      <w:r w:rsidRPr="0086013D">
        <w:rPr>
          <w:rFonts w:ascii="Palatino Linotype" w:hAnsi="Palatino Linotype" w:cs="Times New Roman"/>
          <w:spacing w:val="-2"/>
          <w:sz w:val="21"/>
          <w:szCs w:val="21"/>
        </w:rPr>
        <w:t>Những cộng tác với nhóm khác và tinh thần đồng đội trong nhóm,</w:t>
      </w:r>
    </w:p>
    <w:p w:rsidR="003D4BDC" w:rsidRPr="0086013D" w:rsidRDefault="003D4BDC" w:rsidP="003D4BDC">
      <w:pPr>
        <w:tabs>
          <w:tab w:val="left" w:pos="-720"/>
        </w:tabs>
        <w:suppressAutoHyphens/>
        <w:spacing w:after="0"/>
        <w:ind w:left="720"/>
        <w:jc w:val="both"/>
        <w:rPr>
          <w:rFonts w:ascii="Palatino Linotype" w:hAnsi="Palatino Linotype" w:cs="Times New Roman"/>
          <w:spacing w:val="-2"/>
          <w:sz w:val="21"/>
          <w:szCs w:val="21"/>
        </w:rPr>
      </w:pPr>
      <w:r w:rsidRPr="0086013D">
        <w:rPr>
          <w:rFonts w:ascii="Palatino Linotype" w:hAnsi="Palatino Linotype" w:cs="Times New Roman"/>
          <w:spacing w:val="-2"/>
          <w:sz w:val="21"/>
          <w:szCs w:val="21"/>
        </w:rPr>
        <w:t>Cách được huấn luyện trước và những bài học đã rút được,</w:t>
      </w:r>
    </w:p>
    <w:p w:rsidR="003D4BDC" w:rsidRPr="0086013D" w:rsidRDefault="003D4BDC" w:rsidP="003D4BDC">
      <w:pPr>
        <w:tabs>
          <w:tab w:val="left" w:pos="-720"/>
        </w:tabs>
        <w:suppressAutoHyphens/>
        <w:spacing w:after="0"/>
        <w:ind w:left="720"/>
        <w:jc w:val="both"/>
        <w:rPr>
          <w:rFonts w:ascii="Palatino Linotype" w:hAnsi="Palatino Linotype" w:cs="Times New Roman"/>
          <w:spacing w:val="-2"/>
          <w:sz w:val="21"/>
          <w:szCs w:val="21"/>
        </w:rPr>
      </w:pPr>
      <w:r w:rsidRPr="0086013D">
        <w:rPr>
          <w:rFonts w:ascii="Palatino Linotype" w:hAnsi="Palatino Linotype" w:cs="Times New Roman"/>
          <w:spacing w:val="-2"/>
          <w:sz w:val="21"/>
          <w:szCs w:val="21"/>
        </w:rPr>
        <w:t>Cách lượng giá từng sinh hoạt và chương trình tổng quát.</w:t>
      </w:r>
    </w:p>
    <w:p w:rsidR="003D4BDC" w:rsidRPr="0086013D" w:rsidRDefault="003D4BDC" w:rsidP="003D4BDC">
      <w:pPr>
        <w:tabs>
          <w:tab w:val="left" w:pos="-720"/>
        </w:tabs>
        <w:suppressAutoHyphens/>
        <w:jc w:val="both"/>
        <w:rPr>
          <w:rFonts w:ascii="Palatino Linotype" w:hAnsi="Palatino Linotype" w:cs="Times New Roman"/>
          <w:spacing w:val="-2"/>
          <w:sz w:val="21"/>
          <w:szCs w:val="21"/>
        </w:rPr>
      </w:pPr>
      <w:r w:rsidRPr="0086013D">
        <w:rPr>
          <w:rFonts w:ascii="Palatino Linotype" w:hAnsi="Palatino Linotype" w:cs="Times New Roman"/>
          <w:spacing w:val="-2"/>
          <w:sz w:val="21"/>
          <w:szCs w:val="21"/>
        </w:rPr>
        <w:t xml:space="preserve">Tất cả những yếu tố đó đều có liên hệ với nhau. Chẳng hạn, nếu mục đích một ngày tĩnh tâm không rõ, thì chủ đề, chương trình và người cộng tác sẽ được lựa chọn do ‘tình cờ’ và sự ‘dễ dãi’. Đáng lẽ, theo từng bước tổ chức, chúng ta tự hỏi : </w:t>
      </w:r>
      <w:r w:rsidRPr="0086013D">
        <w:rPr>
          <w:rFonts w:ascii="Palatino Linotype" w:hAnsi="Palatino Linotype" w:cs="Times New Roman"/>
          <w:i/>
          <w:spacing w:val="-2"/>
          <w:sz w:val="21"/>
          <w:szCs w:val="21"/>
        </w:rPr>
        <w:t>Mục đích ngày tĩnh tâm là gì?</w:t>
      </w:r>
      <w:r w:rsidRPr="0086013D">
        <w:rPr>
          <w:rFonts w:ascii="Palatino Linotype" w:hAnsi="Palatino Linotype" w:cs="Times New Roman"/>
          <w:spacing w:val="-2"/>
          <w:sz w:val="21"/>
          <w:szCs w:val="21"/>
        </w:rPr>
        <w:t xml:space="preserve"> Nếu cần, tùy hoàn cảnh, nhóm có thể điều chỉnh mục đích lại và thích nghi nó với thực tế.</w:t>
      </w:r>
    </w:p>
    <w:p w:rsidR="003D4BDC" w:rsidRDefault="003D4BDC" w:rsidP="0086013D">
      <w:pPr>
        <w:tabs>
          <w:tab w:val="left" w:pos="-720"/>
        </w:tabs>
        <w:suppressAutoHyphens/>
        <w:spacing w:after="0"/>
        <w:jc w:val="both"/>
        <w:rPr>
          <w:rFonts w:ascii="Palatino Linotype" w:hAnsi="Palatino Linotype" w:cs="Times New Roman"/>
          <w:spacing w:val="-2"/>
          <w:sz w:val="21"/>
          <w:szCs w:val="21"/>
        </w:rPr>
      </w:pPr>
      <w:r w:rsidRPr="0086013D">
        <w:rPr>
          <w:rFonts w:ascii="Palatino Linotype" w:hAnsi="Palatino Linotype" w:cs="Times New Roman"/>
          <w:spacing w:val="-2"/>
          <w:sz w:val="21"/>
          <w:szCs w:val="21"/>
        </w:rPr>
        <w:t xml:space="preserve">Như vậy, trong bước đầu chúng ta đế ý đến mức độ </w:t>
      </w:r>
      <w:r w:rsidRPr="0086013D">
        <w:rPr>
          <w:rFonts w:ascii="Palatino Linotype" w:hAnsi="Palatino Linotype" w:cs="Times New Roman"/>
          <w:b/>
          <w:i/>
          <w:spacing w:val="-2"/>
          <w:sz w:val="21"/>
          <w:szCs w:val="21"/>
        </w:rPr>
        <w:t>‘nhất quán’</w:t>
      </w:r>
      <w:r w:rsidRPr="0086013D">
        <w:rPr>
          <w:rFonts w:ascii="Palatino Linotype" w:hAnsi="Palatino Linotype" w:cs="Times New Roman"/>
          <w:spacing w:val="-2"/>
          <w:sz w:val="21"/>
          <w:szCs w:val="21"/>
        </w:rPr>
        <w:t xml:space="preserve"> (consistency) khi chuẩn bị và thực hiện các sinh hoạt. Chúng ta </w:t>
      </w:r>
      <w:r w:rsidRPr="0086013D">
        <w:rPr>
          <w:rFonts w:ascii="Palatino Linotype" w:hAnsi="Palatino Linotype" w:cs="Times New Roman"/>
          <w:i/>
          <w:spacing w:val="-2"/>
          <w:sz w:val="21"/>
          <w:szCs w:val="21"/>
        </w:rPr>
        <w:t xml:space="preserve">‘nhất quán’ </w:t>
      </w:r>
      <w:r w:rsidRPr="0086013D">
        <w:rPr>
          <w:rFonts w:ascii="Palatino Linotype" w:hAnsi="Palatino Linotype" w:cs="Times New Roman"/>
          <w:spacing w:val="-2"/>
          <w:sz w:val="21"/>
          <w:szCs w:val="21"/>
        </w:rPr>
        <w:t xml:space="preserve">nếu đã để ý và thực hiện mọi khía cạnh đúng theo mục đích; và </w:t>
      </w:r>
      <w:r w:rsidRPr="0086013D">
        <w:rPr>
          <w:rFonts w:ascii="Palatino Linotype" w:hAnsi="Palatino Linotype" w:cs="Times New Roman"/>
          <w:i/>
          <w:spacing w:val="-2"/>
          <w:sz w:val="21"/>
          <w:szCs w:val="21"/>
        </w:rPr>
        <w:t>‘thiếu nhất quán’</w:t>
      </w:r>
      <w:r w:rsidRPr="0086013D">
        <w:rPr>
          <w:rFonts w:ascii="Palatino Linotype" w:hAnsi="Palatino Linotype" w:cs="Times New Roman"/>
          <w:spacing w:val="-2"/>
          <w:sz w:val="21"/>
          <w:szCs w:val="21"/>
        </w:rPr>
        <w:t xml:space="preserve"> nếu bỏ quên một yếu tố quan trọng trong sinh hoạt tông đồ. Nếu </w:t>
      </w:r>
      <w:r w:rsidRPr="0086013D">
        <w:rPr>
          <w:rFonts w:ascii="Palatino Linotype" w:hAnsi="Palatino Linotype" w:cs="Times New Roman"/>
          <w:i/>
          <w:spacing w:val="-2"/>
          <w:sz w:val="21"/>
          <w:szCs w:val="21"/>
        </w:rPr>
        <w:t xml:space="preserve">mức </w:t>
      </w:r>
      <w:r w:rsidR="00B62733" w:rsidRPr="00B62733">
        <w:rPr>
          <w:rFonts w:ascii="Palatino Linotype" w:hAnsi="Palatino Linotype" w:cs="Times New Roman"/>
          <w:i/>
          <w:spacing w:val="-2"/>
          <w:sz w:val="21"/>
          <w:szCs w:val="21"/>
        </w:rPr>
        <w:t>đ</w:t>
      </w:r>
      <w:r w:rsidRPr="0086013D">
        <w:rPr>
          <w:rFonts w:ascii="Palatino Linotype" w:hAnsi="Palatino Linotype" w:cs="Times New Roman"/>
          <w:i/>
          <w:spacing w:val="-2"/>
          <w:sz w:val="21"/>
          <w:szCs w:val="21"/>
        </w:rPr>
        <w:t>ộ nhất quán</w:t>
      </w:r>
      <w:r w:rsidRPr="0086013D">
        <w:rPr>
          <w:rFonts w:ascii="Palatino Linotype" w:hAnsi="Palatino Linotype" w:cs="Times New Roman"/>
          <w:spacing w:val="-2"/>
          <w:sz w:val="21"/>
          <w:szCs w:val="21"/>
        </w:rPr>
        <w:t xml:space="preserve"> giữa các yếu tố rất cao, thì chúng ta mở hết lòng cho ảnh hưởng của Thần Khí, và kết quả sẽ phong phú hơn. Mỗi lần chúng ta nhận ra sự </w:t>
      </w:r>
      <w:r w:rsidRPr="0086013D">
        <w:rPr>
          <w:rFonts w:ascii="Palatino Linotype" w:hAnsi="Palatino Linotype" w:cs="Times New Roman"/>
          <w:i/>
          <w:spacing w:val="-2"/>
          <w:sz w:val="21"/>
          <w:szCs w:val="21"/>
        </w:rPr>
        <w:t>‘thiếu nhất quán’</w:t>
      </w:r>
      <w:r w:rsidRPr="0086013D">
        <w:rPr>
          <w:rFonts w:ascii="Palatino Linotype" w:hAnsi="Palatino Linotype" w:cs="Times New Roman"/>
          <w:spacing w:val="-2"/>
          <w:sz w:val="21"/>
          <w:szCs w:val="21"/>
        </w:rPr>
        <w:t xml:space="preserve"> của vài yếu tố, thì lần sau, chúng ta có thể bổ túc sinh hoạt đó.</w:t>
      </w:r>
    </w:p>
    <w:p w:rsidR="0086013D" w:rsidRPr="0086013D" w:rsidRDefault="0086013D" w:rsidP="0086013D">
      <w:pPr>
        <w:tabs>
          <w:tab w:val="left" w:pos="-720"/>
        </w:tabs>
        <w:suppressAutoHyphens/>
        <w:spacing w:after="0"/>
        <w:jc w:val="both"/>
        <w:rPr>
          <w:rFonts w:ascii="Palatino Linotype" w:hAnsi="Palatino Linotype" w:cs="Times New Roman"/>
          <w:spacing w:val="-2"/>
          <w:sz w:val="21"/>
          <w:szCs w:val="21"/>
        </w:rPr>
      </w:pPr>
    </w:p>
    <w:tbl>
      <w:tblPr>
        <w:tblStyle w:val="TableGrid"/>
        <w:tblW w:w="0" w:type="auto"/>
        <w:shd w:val="clear" w:color="auto" w:fill="F2F2F2" w:themeFill="background1" w:themeFillShade="F2"/>
        <w:tblLook w:val="04A0" w:firstRow="1" w:lastRow="0" w:firstColumn="1" w:lastColumn="0" w:noHBand="0" w:noVBand="1"/>
      </w:tblPr>
      <w:tblGrid>
        <w:gridCol w:w="7023"/>
      </w:tblGrid>
      <w:tr w:rsidR="003D4BDC" w:rsidRPr="002040E1" w:rsidTr="00715598">
        <w:tc>
          <w:tcPr>
            <w:tcW w:w="7023" w:type="dxa"/>
            <w:shd w:val="clear" w:color="auto" w:fill="F2F2F2" w:themeFill="background1" w:themeFillShade="F2"/>
          </w:tcPr>
          <w:p w:rsidR="003D4BDC" w:rsidRPr="0086013D" w:rsidRDefault="003D4BDC" w:rsidP="0086013D">
            <w:pPr>
              <w:tabs>
                <w:tab w:val="left" w:pos="-720"/>
              </w:tabs>
              <w:suppressAutoHyphens/>
              <w:spacing w:before="120" w:line="276" w:lineRule="auto"/>
              <w:jc w:val="both"/>
              <w:rPr>
                <w:rFonts w:ascii="Palatino Linotype" w:hAnsi="Palatino Linotype" w:cs="Times New Roman"/>
                <w:b/>
                <w:spacing w:val="-2"/>
                <w:sz w:val="21"/>
                <w:szCs w:val="21"/>
              </w:rPr>
            </w:pPr>
            <w:r w:rsidRPr="0086013D">
              <w:rPr>
                <w:rFonts w:ascii="Palatino Linotype" w:hAnsi="Palatino Linotype" w:cs="Times New Roman"/>
                <w:b/>
                <w:spacing w:val="-2"/>
                <w:sz w:val="21"/>
                <w:szCs w:val="21"/>
              </w:rPr>
              <w:t xml:space="preserve">Bài làm: </w:t>
            </w:r>
          </w:p>
          <w:p w:rsidR="003D4BDC" w:rsidRPr="0086013D" w:rsidRDefault="003D4BDC" w:rsidP="0086013D">
            <w:pPr>
              <w:tabs>
                <w:tab w:val="left" w:pos="-720"/>
              </w:tabs>
              <w:suppressAutoHyphens/>
              <w:spacing w:line="276" w:lineRule="auto"/>
              <w:jc w:val="both"/>
              <w:rPr>
                <w:rFonts w:ascii="Palatino Linotype" w:hAnsi="Palatino Linotype" w:cs="Times New Roman"/>
                <w:spacing w:val="-2"/>
                <w:sz w:val="21"/>
                <w:szCs w:val="21"/>
              </w:rPr>
            </w:pPr>
            <w:r w:rsidRPr="0086013D">
              <w:rPr>
                <w:rFonts w:ascii="Palatino Linotype" w:hAnsi="Palatino Linotype" w:cs="Times New Roman"/>
                <w:spacing w:val="-2"/>
                <w:sz w:val="21"/>
                <w:szCs w:val="21"/>
              </w:rPr>
              <w:t xml:space="preserve">Đọc bài </w:t>
            </w:r>
            <w:r w:rsidRPr="0086013D">
              <w:rPr>
                <w:rFonts w:ascii="Palatino Linotype" w:hAnsi="Palatino Linotype" w:cs="Times New Roman"/>
                <w:b/>
                <w:spacing w:val="-2"/>
                <w:sz w:val="21"/>
                <w:szCs w:val="21"/>
              </w:rPr>
              <w:t>‘Báo Cáo’</w:t>
            </w:r>
            <w:r w:rsidRPr="0086013D">
              <w:rPr>
                <w:rFonts w:ascii="Palatino Linotype" w:hAnsi="Palatino Linotype" w:cs="Times New Roman"/>
                <w:spacing w:val="-2"/>
                <w:sz w:val="21"/>
                <w:szCs w:val="21"/>
              </w:rPr>
              <w:t xml:space="preserve"> trong nhóm 4 người và nghe nhận xét của 3 người kia.</w:t>
            </w:r>
          </w:p>
          <w:p w:rsidR="003D4BDC" w:rsidRPr="0086013D" w:rsidRDefault="003D4BDC" w:rsidP="0086013D">
            <w:pPr>
              <w:tabs>
                <w:tab w:val="left" w:pos="-720"/>
              </w:tabs>
              <w:suppressAutoHyphens/>
              <w:spacing w:line="276" w:lineRule="auto"/>
              <w:jc w:val="both"/>
              <w:rPr>
                <w:rFonts w:ascii="Palatino Linotype" w:hAnsi="Palatino Linotype" w:cs="Times New Roman"/>
                <w:spacing w:val="-2"/>
                <w:sz w:val="21"/>
                <w:szCs w:val="21"/>
              </w:rPr>
            </w:pPr>
            <w:r w:rsidRPr="0086013D">
              <w:rPr>
                <w:rFonts w:ascii="Palatino Linotype" w:hAnsi="Palatino Linotype" w:cs="Times New Roman"/>
                <w:spacing w:val="-2"/>
                <w:sz w:val="21"/>
                <w:szCs w:val="21"/>
              </w:rPr>
              <w:t>- Nhận ra 5 kết quả khả quan trong sinh hoạt nhóm</w:t>
            </w:r>
          </w:p>
          <w:p w:rsidR="003D4BDC" w:rsidRPr="0086013D" w:rsidRDefault="003D4BDC" w:rsidP="00715598">
            <w:pPr>
              <w:tabs>
                <w:tab w:val="left" w:pos="-720"/>
              </w:tabs>
              <w:suppressAutoHyphens/>
              <w:spacing w:after="120" w:line="276" w:lineRule="auto"/>
              <w:jc w:val="both"/>
              <w:rPr>
                <w:rFonts w:ascii="Palatino Linotype" w:hAnsi="Palatino Linotype" w:cs="Times New Roman"/>
                <w:spacing w:val="-2"/>
                <w:sz w:val="21"/>
                <w:szCs w:val="21"/>
              </w:rPr>
            </w:pPr>
            <w:r w:rsidRPr="0086013D">
              <w:rPr>
                <w:rFonts w:ascii="Palatino Linotype" w:hAnsi="Palatino Linotype" w:cs="Times New Roman"/>
                <w:spacing w:val="-2"/>
                <w:sz w:val="21"/>
                <w:szCs w:val="21"/>
              </w:rPr>
              <w:t>- Nhận ra 5 ngăn trở, hay khó khăn, đã gặp phải trong sinh hoạt nhóm.</w:t>
            </w:r>
          </w:p>
        </w:tc>
      </w:tr>
    </w:tbl>
    <w:p w:rsidR="003D4BDC" w:rsidRPr="003D4BDC" w:rsidRDefault="003D4BDC" w:rsidP="003D4BDC">
      <w:pPr>
        <w:tabs>
          <w:tab w:val="left" w:pos="-720"/>
        </w:tabs>
        <w:suppressAutoHyphens/>
        <w:spacing w:after="120"/>
        <w:jc w:val="both"/>
        <w:rPr>
          <w:rFonts w:ascii="Palatino Linotype" w:hAnsi="Palatino Linotype" w:cs="Times New Roman"/>
          <w:b/>
          <w:spacing w:val="-2"/>
        </w:rPr>
      </w:pPr>
    </w:p>
    <w:p w:rsidR="007A2B47" w:rsidRPr="00DE56D6" w:rsidRDefault="005D149B" w:rsidP="001177CC">
      <w:pPr>
        <w:spacing w:after="120"/>
        <w:jc w:val="center"/>
        <w:rPr>
          <w:rStyle w:val="BookTitle"/>
          <w:rFonts w:ascii="Palatino Linotype" w:hAnsi="Palatino Linotype"/>
          <w:sz w:val="20"/>
          <w:szCs w:val="20"/>
        </w:rPr>
      </w:pPr>
      <w:r>
        <w:rPr>
          <w:rStyle w:val="BookTitle"/>
          <w:rFonts w:ascii="Palatino Linotype" w:hAnsi="Palatino Linotype"/>
          <w:sz w:val="20"/>
          <w:szCs w:val="20"/>
        </w:rPr>
        <w:lastRenderedPageBreak/>
        <w:t>Công cụ</w:t>
      </w:r>
      <w:r w:rsidR="00804CEC" w:rsidRPr="00DE56D6">
        <w:rPr>
          <w:rStyle w:val="BookTitle"/>
          <w:rFonts w:ascii="Palatino Linotype" w:hAnsi="Palatino Linotype"/>
          <w:sz w:val="20"/>
          <w:szCs w:val="20"/>
        </w:rPr>
        <w:t xml:space="preserve"> 1</w:t>
      </w:r>
      <w:r w:rsidR="00DF55E8">
        <w:rPr>
          <w:rStyle w:val="BookTitle"/>
          <w:rFonts w:ascii="Palatino Linotype" w:hAnsi="Palatino Linotype"/>
          <w:sz w:val="20"/>
          <w:szCs w:val="20"/>
        </w:rPr>
        <w:t>.</w:t>
      </w:r>
      <w:r w:rsidR="00804CEC" w:rsidRPr="00DE56D6">
        <w:rPr>
          <w:rStyle w:val="BookTitle"/>
          <w:rFonts w:ascii="Palatino Linotype" w:hAnsi="Palatino Linotype"/>
          <w:sz w:val="20"/>
          <w:szCs w:val="20"/>
        </w:rPr>
        <w:t xml:space="preserve"> </w:t>
      </w:r>
      <w:r w:rsidR="007A2B47" w:rsidRPr="00DE56D6">
        <w:rPr>
          <w:rStyle w:val="BookTitle"/>
          <w:rFonts w:ascii="Palatino Linotype" w:hAnsi="Palatino Linotype"/>
          <w:sz w:val="20"/>
          <w:szCs w:val="20"/>
        </w:rPr>
        <w:t>Báo Cáo và tường thuật sinh hoạt nhóm tôi</w:t>
      </w:r>
    </w:p>
    <w:p w:rsidR="007A2B47" w:rsidRPr="00DE56D6" w:rsidRDefault="007A2B47" w:rsidP="007A2B47">
      <w:pPr>
        <w:spacing w:after="120"/>
        <w:jc w:val="both"/>
        <w:rPr>
          <w:rFonts w:ascii="Palatino Linotype" w:eastAsiaTheme="minorHAnsi" w:hAnsi="Palatino Linotype"/>
          <w:sz w:val="20"/>
          <w:szCs w:val="20"/>
        </w:rPr>
      </w:pPr>
    </w:p>
    <w:tbl>
      <w:tblPr>
        <w:tblStyle w:val="TableGrid"/>
        <w:tblW w:w="0" w:type="auto"/>
        <w:tblLook w:val="04A0" w:firstRow="1" w:lastRow="0" w:firstColumn="1" w:lastColumn="0" w:noHBand="0" w:noVBand="1"/>
      </w:tblPr>
      <w:tblGrid>
        <w:gridCol w:w="7023"/>
      </w:tblGrid>
      <w:tr w:rsidR="003D4BDC" w:rsidTr="003D4BDC">
        <w:tc>
          <w:tcPr>
            <w:tcW w:w="7023" w:type="dxa"/>
          </w:tcPr>
          <w:p w:rsidR="003D4BDC" w:rsidRPr="00DE56D6" w:rsidRDefault="003D4BDC" w:rsidP="003D4BDC">
            <w:pPr>
              <w:spacing w:after="120"/>
              <w:ind w:left="360"/>
              <w:contextualSpacing/>
              <w:jc w:val="both"/>
              <w:rPr>
                <w:rFonts w:ascii="Palatino Linotype" w:eastAsiaTheme="minorHAnsi" w:hAnsi="Palatino Linotype"/>
                <w:sz w:val="20"/>
                <w:szCs w:val="20"/>
              </w:rPr>
            </w:pPr>
          </w:p>
          <w:p w:rsidR="003D4BDC" w:rsidRPr="0086013D" w:rsidRDefault="003D4BDC" w:rsidP="003D4BDC">
            <w:pPr>
              <w:spacing w:after="120"/>
              <w:ind w:left="360"/>
              <w:contextualSpacing/>
              <w:jc w:val="both"/>
              <w:rPr>
                <w:rFonts w:ascii="Palatino Linotype" w:eastAsiaTheme="minorHAnsi" w:hAnsi="Palatino Linotype"/>
                <w:sz w:val="21"/>
                <w:szCs w:val="21"/>
              </w:rPr>
            </w:pPr>
            <w:r w:rsidRPr="0086013D">
              <w:rPr>
                <w:rFonts w:ascii="Palatino Linotype" w:eastAsiaTheme="minorHAnsi" w:hAnsi="Palatino Linotype"/>
                <w:sz w:val="21"/>
                <w:szCs w:val="21"/>
              </w:rPr>
              <w:t>Để mở đầu, xin mô tả, một cách ngắn gọn, hoàn cảnh và lịch sử của nhóm</w:t>
            </w:r>
          </w:p>
          <w:p w:rsidR="003D4BDC" w:rsidRPr="0086013D" w:rsidRDefault="003D4BDC" w:rsidP="003D4BDC">
            <w:pPr>
              <w:spacing w:after="120"/>
              <w:ind w:left="360"/>
              <w:contextualSpacing/>
              <w:jc w:val="both"/>
              <w:rPr>
                <w:rFonts w:ascii="Palatino Linotype" w:eastAsiaTheme="minorHAnsi" w:hAnsi="Palatino Linotype"/>
                <w:sz w:val="21"/>
                <w:szCs w:val="21"/>
              </w:rPr>
            </w:pPr>
          </w:p>
          <w:p w:rsidR="003D4BDC" w:rsidRPr="0086013D" w:rsidRDefault="003D4BDC" w:rsidP="003D4BDC">
            <w:pPr>
              <w:numPr>
                <w:ilvl w:val="0"/>
                <w:numId w:val="11"/>
              </w:numPr>
              <w:spacing w:after="120"/>
              <w:ind w:left="360"/>
              <w:contextualSpacing/>
              <w:jc w:val="both"/>
              <w:rPr>
                <w:rFonts w:ascii="Palatino Linotype" w:eastAsiaTheme="minorHAnsi" w:hAnsi="Palatino Linotype"/>
                <w:sz w:val="21"/>
                <w:szCs w:val="21"/>
              </w:rPr>
            </w:pPr>
            <w:r w:rsidRPr="0086013D">
              <w:rPr>
                <w:rFonts w:ascii="Palatino Linotype" w:eastAsiaTheme="minorHAnsi" w:hAnsi="Palatino Linotype"/>
                <w:sz w:val="21"/>
                <w:szCs w:val="21"/>
              </w:rPr>
              <w:t>Liệt kê các sinh hoạt nhóm đang thực hiện; các sinh hoạt có tính cách tập thể.</w:t>
            </w:r>
          </w:p>
          <w:p w:rsidR="003D4BDC" w:rsidRPr="0086013D" w:rsidRDefault="003D4BDC" w:rsidP="003D4BDC">
            <w:pPr>
              <w:spacing w:after="120"/>
              <w:jc w:val="both"/>
              <w:rPr>
                <w:rFonts w:ascii="Palatino Linotype" w:eastAsiaTheme="minorHAnsi" w:hAnsi="Palatino Linotype"/>
                <w:sz w:val="21"/>
                <w:szCs w:val="21"/>
              </w:rPr>
            </w:pPr>
          </w:p>
          <w:p w:rsidR="003D4BDC" w:rsidRPr="0086013D" w:rsidRDefault="003D4BDC" w:rsidP="003D4BDC">
            <w:pPr>
              <w:numPr>
                <w:ilvl w:val="0"/>
                <w:numId w:val="11"/>
              </w:numPr>
              <w:ind w:left="360"/>
              <w:contextualSpacing/>
              <w:jc w:val="both"/>
              <w:rPr>
                <w:rFonts w:ascii="Palatino Linotype" w:eastAsiaTheme="minorHAnsi" w:hAnsi="Palatino Linotype"/>
                <w:sz w:val="21"/>
                <w:szCs w:val="21"/>
              </w:rPr>
            </w:pPr>
            <w:r w:rsidRPr="0086013D">
              <w:rPr>
                <w:rFonts w:ascii="Palatino Linotype" w:eastAsiaTheme="minorHAnsi" w:hAnsi="Palatino Linotype"/>
                <w:sz w:val="21"/>
                <w:szCs w:val="21"/>
              </w:rPr>
              <w:t>Nhóm tôi muốn đạt tới những mục đích nào, mong được kết quả nào?</w:t>
            </w:r>
          </w:p>
          <w:p w:rsidR="003D4BDC" w:rsidRPr="0086013D" w:rsidRDefault="003D4BDC" w:rsidP="003D4BDC">
            <w:pPr>
              <w:pStyle w:val="ListParagraph"/>
              <w:rPr>
                <w:rFonts w:ascii="Palatino Linotype" w:eastAsiaTheme="minorHAnsi" w:hAnsi="Palatino Linotype"/>
                <w:sz w:val="21"/>
                <w:szCs w:val="21"/>
              </w:rPr>
            </w:pPr>
          </w:p>
          <w:p w:rsidR="003D4BDC" w:rsidRPr="0086013D" w:rsidRDefault="003D4BDC" w:rsidP="003D4BDC">
            <w:pPr>
              <w:numPr>
                <w:ilvl w:val="0"/>
                <w:numId w:val="11"/>
              </w:numPr>
              <w:spacing w:after="120"/>
              <w:ind w:left="360"/>
              <w:contextualSpacing/>
              <w:jc w:val="both"/>
              <w:rPr>
                <w:rFonts w:ascii="Palatino Linotype" w:eastAsiaTheme="minorHAnsi" w:hAnsi="Palatino Linotype"/>
                <w:sz w:val="21"/>
                <w:szCs w:val="21"/>
              </w:rPr>
            </w:pPr>
            <w:r w:rsidRPr="0086013D">
              <w:rPr>
                <w:rFonts w:ascii="Palatino Linotype" w:eastAsiaTheme="minorHAnsi" w:hAnsi="Palatino Linotype"/>
                <w:sz w:val="21"/>
                <w:szCs w:val="21"/>
              </w:rPr>
              <w:t>Các sinh hoạt đã và đang giúp họ ra sao, được những kết quả nào?</w:t>
            </w:r>
          </w:p>
          <w:p w:rsidR="003D4BDC" w:rsidRPr="0086013D" w:rsidRDefault="003D4BDC" w:rsidP="003D4BDC">
            <w:pPr>
              <w:spacing w:after="120"/>
              <w:ind w:left="360"/>
              <w:contextualSpacing/>
              <w:jc w:val="both"/>
              <w:rPr>
                <w:rFonts w:ascii="Palatino Linotype" w:eastAsiaTheme="minorHAnsi" w:hAnsi="Palatino Linotype"/>
                <w:sz w:val="21"/>
                <w:szCs w:val="21"/>
              </w:rPr>
            </w:pPr>
          </w:p>
          <w:p w:rsidR="003D4BDC" w:rsidRPr="0086013D" w:rsidRDefault="003D4BDC" w:rsidP="003D4BDC">
            <w:pPr>
              <w:numPr>
                <w:ilvl w:val="0"/>
                <w:numId w:val="11"/>
              </w:numPr>
              <w:spacing w:after="120"/>
              <w:ind w:left="360"/>
              <w:contextualSpacing/>
              <w:jc w:val="both"/>
              <w:rPr>
                <w:rFonts w:ascii="Palatino Linotype" w:eastAsiaTheme="minorHAnsi" w:hAnsi="Palatino Linotype"/>
                <w:sz w:val="21"/>
                <w:szCs w:val="21"/>
              </w:rPr>
            </w:pPr>
            <w:r w:rsidRPr="0086013D">
              <w:rPr>
                <w:rFonts w:ascii="Palatino Linotype" w:eastAsiaTheme="minorHAnsi" w:hAnsi="Palatino Linotype"/>
                <w:sz w:val="21"/>
                <w:szCs w:val="21"/>
              </w:rPr>
              <w:t>Chúng tôi đã và đang đương đầu với những khó khăn và ngăn trở nào?</w:t>
            </w:r>
          </w:p>
          <w:p w:rsidR="003D4BDC" w:rsidRPr="0086013D" w:rsidRDefault="003D4BDC" w:rsidP="003D4BDC">
            <w:pPr>
              <w:spacing w:after="120"/>
              <w:ind w:left="360"/>
              <w:contextualSpacing/>
              <w:jc w:val="both"/>
              <w:rPr>
                <w:rFonts w:ascii="Palatino Linotype" w:eastAsiaTheme="minorHAnsi" w:hAnsi="Palatino Linotype"/>
                <w:sz w:val="21"/>
                <w:szCs w:val="21"/>
              </w:rPr>
            </w:pPr>
          </w:p>
          <w:p w:rsidR="003D4BDC" w:rsidRPr="0086013D" w:rsidRDefault="003D4BDC" w:rsidP="003D4BDC">
            <w:pPr>
              <w:numPr>
                <w:ilvl w:val="0"/>
                <w:numId w:val="11"/>
              </w:numPr>
              <w:spacing w:after="120"/>
              <w:ind w:left="360"/>
              <w:contextualSpacing/>
              <w:jc w:val="both"/>
              <w:rPr>
                <w:rFonts w:ascii="Palatino Linotype" w:eastAsiaTheme="minorHAnsi" w:hAnsi="Palatino Linotype"/>
                <w:sz w:val="21"/>
                <w:szCs w:val="21"/>
              </w:rPr>
            </w:pPr>
            <w:r w:rsidRPr="0086013D">
              <w:rPr>
                <w:rFonts w:ascii="Palatino Linotype" w:eastAsiaTheme="minorHAnsi" w:hAnsi="Palatino Linotype"/>
                <w:sz w:val="21"/>
                <w:szCs w:val="21"/>
              </w:rPr>
              <w:t>Xin mô tả hoàn cảnh xã hội và văn hóa của những người chúng tôi đang giúp qua các sinh hoạt. Chúng tôi mong muốn đáp lại những nhu cầu cụ thể nào?</w:t>
            </w:r>
          </w:p>
          <w:p w:rsidR="003D4BDC" w:rsidRPr="0086013D" w:rsidRDefault="003D4BDC" w:rsidP="003D4BDC">
            <w:pPr>
              <w:spacing w:after="120"/>
              <w:ind w:left="360"/>
              <w:contextualSpacing/>
              <w:jc w:val="both"/>
              <w:rPr>
                <w:rFonts w:ascii="Palatino Linotype" w:eastAsiaTheme="minorHAnsi" w:hAnsi="Palatino Linotype"/>
                <w:sz w:val="21"/>
                <w:szCs w:val="21"/>
              </w:rPr>
            </w:pPr>
          </w:p>
          <w:p w:rsidR="003D4BDC" w:rsidRPr="0086013D" w:rsidRDefault="003D4BDC" w:rsidP="003D4BDC">
            <w:pPr>
              <w:numPr>
                <w:ilvl w:val="0"/>
                <w:numId w:val="11"/>
              </w:numPr>
              <w:spacing w:after="120"/>
              <w:ind w:left="360"/>
              <w:contextualSpacing/>
              <w:jc w:val="both"/>
              <w:rPr>
                <w:rFonts w:ascii="Palatino Linotype" w:eastAsiaTheme="minorHAnsi" w:hAnsi="Palatino Linotype"/>
                <w:sz w:val="21"/>
                <w:szCs w:val="21"/>
              </w:rPr>
            </w:pPr>
            <w:r w:rsidRPr="0086013D">
              <w:rPr>
                <w:rFonts w:ascii="Palatino Linotype" w:eastAsiaTheme="minorHAnsi" w:hAnsi="Palatino Linotype"/>
                <w:sz w:val="21"/>
                <w:szCs w:val="21"/>
              </w:rPr>
              <w:t>Động lực và lý tưởng nào thúc đẩy và hướng dẫn chúng tôi để giúp đỡ họ?</w:t>
            </w:r>
          </w:p>
          <w:p w:rsidR="003D4BDC" w:rsidRPr="0086013D" w:rsidRDefault="003D4BDC" w:rsidP="003D4BDC">
            <w:pPr>
              <w:spacing w:after="120"/>
              <w:ind w:left="360"/>
              <w:contextualSpacing/>
              <w:jc w:val="both"/>
              <w:rPr>
                <w:rFonts w:ascii="Palatino Linotype" w:eastAsiaTheme="minorHAnsi" w:hAnsi="Palatino Linotype"/>
                <w:sz w:val="21"/>
                <w:szCs w:val="21"/>
              </w:rPr>
            </w:pPr>
          </w:p>
          <w:p w:rsidR="003D4BDC" w:rsidRPr="0086013D" w:rsidRDefault="003D4BDC" w:rsidP="003D4BDC">
            <w:pPr>
              <w:numPr>
                <w:ilvl w:val="0"/>
                <w:numId w:val="11"/>
              </w:numPr>
              <w:spacing w:after="120"/>
              <w:ind w:left="360"/>
              <w:contextualSpacing/>
              <w:jc w:val="both"/>
              <w:rPr>
                <w:rFonts w:ascii="Palatino Linotype" w:eastAsiaTheme="minorHAnsi" w:hAnsi="Palatino Linotype"/>
                <w:sz w:val="21"/>
                <w:szCs w:val="21"/>
              </w:rPr>
            </w:pPr>
            <w:r w:rsidRPr="0086013D">
              <w:rPr>
                <w:rFonts w:ascii="Palatino Linotype" w:eastAsiaTheme="minorHAnsi" w:hAnsi="Palatino Linotype"/>
                <w:sz w:val="21"/>
                <w:szCs w:val="21"/>
              </w:rPr>
              <w:t>Chúng tôi làm gì để học hỏi thêm và phục vụ một cách hữu hiệu hơn? Muốn có thêm khả năng phục vụ, chúng tôi cần được huấn luyện thêm về phương diện nào?</w:t>
            </w:r>
          </w:p>
          <w:p w:rsidR="003D4BDC" w:rsidRPr="0086013D" w:rsidRDefault="003D4BDC" w:rsidP="003D4BDC">
            <w:pPr>
              <w:spacing w:after="120"/>
              <w:ind w:left="360"/>
              <w:contextualSpacing/>
              <w:jc w:val="both"/>
              <w:rPr>
                <w:rFonts w:ascii="Palatino Linotype" w:eastAsiaTheme="minorHAnsi" w:hAnsi="Palatino Linotype"/>
                <w:sz w:val="21"/>
                <w:szCs w:val="21"/>
              </w:rPr>
            </w:pPr>
          </w:p>
          <w:p w:rsidR="003D4BDC" w:rsidRPr="00DE56D6" w:rsidRDefault="003D4BDC" w:rsidP="003D4BDC">
            <w:pPr>
              <w:numPr>
                <w:ilvl w:val="0"/>
                <w:numId w:val="11"/>
              </w:numPr>
              <w:spacing w:after="120"/>
              <w:ind w:left="360"/>
              <w:contextualSpacing/>
              <w:jc w:val="both"/>
              <w:rPr>
                <w:rFonts w:ascii="Palatino Linotype" w:eastAsiaTheme="minorHAnsi" w:hAnsi="Palatino Linotype"/>
                <w:sz w:val="20"/>
                <w:szCs w:val="20"/>
              </w:rPr>
            </w:pPr>
            <w:r w:rsidRPr="0086013D">
              <w:rPr>
                <w:rFonts w:ascii="Palatino Linotype" w:eastAsiaTheme="minorHAnsi" w:hAnsi="Palatino Linotype"/>
                <w:sz w:val="21"/>
                <w:szCs w:val="21"/>
              </w:rPr>
              <w:t>Chúng tôi kiểm điểm và lượng giá sinh hoạt theo những tiêu chuẩn nào?</w:t>
            </w:r>
          </w:p>
          <w:p w:rsidR="003D4BDC" w:rsidRPr="00DE56D6" w:rsidRDefault="003D4BDC" w:rsidP="007A2B47">
            <w:pPr>
              <w:spacing w:after="120"/>
              <w:jc w:val="both"/>
              <w:rPr>
                <w:rFonts w:ascii="Palatino Linotype" w:eastAsiaTheme="minorHAnsi" w:hAnsi="Palatino Linotype"/>
                <w:sz w:val="20"/>
                <w:szCs w:val="20"/>
              </w:rPr>
            </w:pPr>
          </w:p>
        </w:tc>
      </w:tr>
    </w:tbl>
    <w:p w:rsidR="003D4BDC" w:rsidRPr="00DE56D6" w:rsidRDefault="003D4BDC" w:rsidP="007A2B47">
      <w:pPr>
        <w:spacing w:after="120"/>
        <w:jc w:val="both"/>
        <w:rPr>
          <w:rFonts w:ascii="Palatino Linotype" w:eastAsiaTheme="minorHAnsi" w:hAnsi="Palatino Linotype"/>
          <w:sz w:val="20"/>
          <w:szCs w:val="20"/>
        </w:rPr>
      </w:pPr>
    </w:p>
    <w:p w:rsidR="003C48B2" w:rsidRPr="00DE56D6" w:rsidRDefault="003C48B2" w:rsidP="003C48B2">
      <w:pPr>
        <w:pStyle w:val="ListParagraph"/>
        <w:rPr>
          <w:rFonts w:ascii="Palatino Linotype" w:eastAsiaTheme="minorHAnsi" w:hAnsi="Palatino Linotype"/>
          <w:sz w:val="20"/>
          <w:szCs w:val="20"/>
        </w:rPr>
      </w:pPr>
    </w:p>
    <w:p w:rsidR="003C48B2" w:rsidRPr="001A0DE9" w:rsidRDefault="003C48B2" w:rsidP="00DC4484">
      <w:pPr>
        <w:rPr>
          <w:rStyle w:val="BookTitle"/>
          <w:rFonts w:ascii="Palatino Linotype" w:hAnsi="Palatino Linotype"/>
          <w:b w:val="0"/>
          <w:i/>
          <w:sz w:val="20"/>
          <w:szCs w:val="20"/>
        </w:rPr>
      </w:pPr>
      <w:r w:rsidRPr="001A0DE9">
        <w:rPr>
          <w:rStyle w:val="BookTitle"/>
          <w:rFonts w:ascii="Palatino Linotype" w:hAnsi="Palatino Linotype"/>
          <w:b w:val="0"/>
          <w:i/>
          <w:sz w:val="20"/>
          <w:szCs w:val="20"/>
        </w:rPr>
        <w:lastRenderedPageBreak/>
        <w:t>2</w:t>
      </w:r>
      <w:r w:rsidR="00DF55E8" w:rsidRPr="001A0DE9">
        <w:rPr>
          <w:rStyle w:val="BookTitle"/>
          <w:rFonts w:ascii="Palatino Linotype" w:hAnsi="Palatino Linotype"/>
          <w:b w:val="0"/>
          <w:i/>
          <w:sz w:val="20"/>
          <w:szCs w:val="20"/>
        </w:rPr>
        <w:t>.</w:t>
      </w:r>
      <w:r w:rsidRPr="001A0DE9">
        <w:rPr>
          <w:rStyle w:val="BookTitle"/>
          <w:rFonts w:ascii="Palatino Linotype" w:hAnsi="Palatino Linotype"/>
          <w:b w:val="0"/>
          <w:i/>
          <w:sz w:val="20"/>
          <w:szCs w:val="20"/>
        </w:rPr>
        <w:t xml:space="preserve"> Các nhu cầu và ước muốn của những người chúng ta phục vụ</w:t>
      </w:r>
    </w:p>
    <w:p w:rsidR="003C48B2" w:rsidRPr="0086013D" w:rsidRDefault="003C48B2" w:rsidP="0071170A">
      <w:pPr>
        <w:pStyle w:val="ListParagraph"/>
        <w:numPr>
          <w:ilvl w:val="0"/>
          <w:numId w:val="13"/>
        </w:numPr>
        <w:tabs>
          <w:tab w:val="left" w:pos="-720"/>
        </w:tabs>
        <w:suppressAutoHyphens/>
        <w:spacing w:after="120"/>
        <w:jc w:val="both"/>
        <w:rPr>
          <w:rFonts w:ascii="Palatino Linotype" w:hAnsi="Palatino Linotype" w:cs="Times New Roman"/>
          <w:i/>
          <w:spacing w:val="-2"/>
        </w:rPr>
      </w:pPr>
      <w:r w:rsidRPr="0086013D">
        <w:rPr>
          <w:rFonts w:ascii="Palatino Linotype" w:hAnsi="Palatino Linotype" w:cs="Times New Roman"/>
          <w:i/>
          <w:spacing w:val="-2"/>
        </w:rPr>
        <w:t xml:space="preserve">Anh chị em mong muốn gì nơi nhóm tôi? </w:t>
      </w:r>
      <w:r w:rsidRPr="001A0DE9">
        <w:rPr>
          <w:rFonts w:ascii="Palatino Linotype" w:hAnsi="Palatino Linotype" w:cs="Times New Roman"/>
          <w:b/>
          <w:i/>
          <w:spacing w:val="-2"/>
        </w:rPr>
        <w:t>Họ xin gì?</w:t>
      </w:r>
    </w:p>
    <w:p w:rsidR="003C48B2" w:rsidRPr="0086013D" w:rsidRDefault="003C48B2" w:rsidP="001177CC">
      <w:pPr>
        <w:pStyle w:val="ListParagraph"/>
        <w:numPr>
          <w:ilvl w:val="0"/>
          <w:numId w:val="13"/>
        </w:numPr>
        <w:tabs>
          <w:tab w:val="left" w:pos="-720"/>
        </w:tabs>
        <w:suppressAutoHyphens/>
        <w:spacing w:after="120"/>
        <w:jc w:val="both"/>
        <w:rPr>
          <w:rFonts w:ascii="Palatino Linotype" w:hAnsi="Palatino Linotype" w:cs="Times New Roman"/>
          <w:i/>
          <w:spacing w:val="-2"/>
        </w:rPr>
      </w:pPr>
      <w:r w:rsidRPr="0086013D">
        <w:rPr>
          <w:rFonts w:ascii="Palatino Linotype" w:hAnsi="Palatino Linotype" w:cs="Times New Roman"/>
          <w:i/>
          <w:spacing w:val="-2"/>
        </w:rPr>
        <w:t>Đ</w:t>
      </w:r>
      <w:r w:rsidR="001177CC" w:rsidRPr="0086013D">
        <w:rPr>
          <w:rFonts w:ascii="Palatino Linotype" w:hAnsi="Palatino Linotype" w:cs="Times New Roman"/>
          <w:i/>
          <w:spacing w:val="-2"/>
        </w:rPr>
        <w:t>ằ</w:t>
      </w:r>
      <w:r w:rsidRPr="0086013D">
        <w:rPr>
          <w:rFonts w:ascii="Palatino Linotype" w:hAnsi="Palatino Linotype" w:cs="Times New Roman"/>
          <w:i/>
          <w:spacing w:val="-2"/>
        </w:rPr>
        <w:t xml:space="preserve">ng sau lời yêu cầu đó, họ có những </w:t>
      </w:r>
      <w:r w:rsidRPr="001A0DE9">
        <w:rPr>
          <w:rFonts w:ascii="Palatino Linotype" w:hAnsi="Palatino Linotype" w:cs="Times New Roman"/>
          <w:b/>
          <w:i/>
          <w:spacing w:val="-2"/>
        </w:rPr>
        <w:t>nhu cầu thầm kín</w:t>
      </w:r>
      <w:r w:rsidRPr="0086013D">
        <w:rPr>
          <w:rFonts w:ascii="Palatino Linotype" w:hAnsi="Palatino Linotype" w:cs="Times New Roman"/>
          <w:i/>
          <w:spacing w:val="-2"/>
        </w:rPr>
        <w:t xml:space="preserve"> nào? </w:t>
      </w:r>
    </w:p>
    <w:p w:rsidR="003C48B2" w:rsidRPr="0086013D" w:rsidRDefault="003C48B2" w:rsidP="0071170A">
      <w:pPr>
        <w:pStyle w:val="ListParagraph"/>
        <w:numPr>
          <w:ilvl w:val="0"/>
          <w:numId w:val="13"/>
        </w:numPr>
        <w:tabs>
          <w:tab w:val="left" w:pos="-720"/>
        </w:tabs>
        <w:suppressAutoHyphens/>
        <w:spacing w:after="120"/>
        <w:jc w:val="both"/>
        <w:rPr>
          <w:rFonts w:ascii="Palatino Linotype" w:hAnsi="Palatino Linotype" w:cs="Times New Roman"/>
          <w:i/>
          <w:spacing w:val="-2"/>
        </w:rPr>
      </w:pPr>
      <w:r w:rsidRPr="0086013D">
        <w:rPr>
          <w:rFonts w:ascii="Palatino Linotype" w:hAnsi="Palatino Linotype" w:cs="Times New Roman"/>
          <w:i/>
          <w:spacing w:val="-2"/>
        </w:rPr>
        <w:t>Nhu cầu căn bản của họ là gì? Họ có những nhu cầu và ước muốn th</w:t>
      </w:r>
      <w:r w:rsidR="00AC4753" w:rsidRPr="0086013D">
        <w:rPr>
          <w:rFonts w:ascii="Palatino Linotype" w:hAnsi="Palatino Linotype" w:cs="Times New Roman"/>
          <w:i/>
          <w:spacing w:val="-2"/>
        </w:rPr>
        <w:t>ẳ</w:t>
      </w:r>
      <w:r w:rsidRPr="0086013D">
        <w:rPr>
          <w:rFonts w:ascii="Palatino Linotype" w:hAnsi="Palatino Linotype" w:cs="Times New Roman"/>
          <w:i/>
          <w:spacing w:val="-2"/>
        </w:rPr>
        <w:t>m sâu nào?</w:t>
      </w:r>
    </w:p>
    <w:p w:rsidR="003C48B2" w:rsidRPr="0086013D" w:rsidRDefault="003C48B2" w:rsidP="003C48B2">
      <w:pPr>
        <w:pStyle w:val="ListParagraph"/>
        <w:numPr>
          <w:ilvl w:val="0"/>
          <w:numId w:val="13"/>
        </w:numPr>
        <w:tabs>
          <w:tab w:val="left" w:pos="-720"/>
        </w:tabs>
        <w:suppressAutoHyphens/>
        <w:jc w:val="both"/>
        <w:rPr>
          <w:rFonts w:ascii="Palatino Linotype" w:hAnsi="Palatino Linotype" w:cs="Times New Roman"/>
          <w:i/>
          <w:spacing w:val="-2"/>
        </w:rPr>
      </w:pPr>
      <w:r w:rsidRPr="0086013D">
        <w:rPr>
          <w:rFonts w:ascii="Palatino Linotype" w:hAnsi="Palatino Linotype" w:cs="Times New Roman"/>
          <w:i/>
          <w:spacing w:val="-2"/>
        </w:rPr>
        <w:t xml:space="preserve">Nhóm tôi </w:t>
      </w:r>
      <w:r w:rsidRPr="001A0DE9">
        <w:rPr>
          <w:rFonts w:ascii="Palatino Linotype" w:hAnsi="Palatino Linotype" w:cs="Times New Roman"/>
          <w:b/>
          <w:i/>
          <w:spacing w:val="-2"/>
        </w:rPr>
        <w:t xml:space="preserve">có thể làm gì để đáp lại </w:t>
      </w:r>
      <w:r w:rsidRPr="0086013D">
        <w:rPr>
          <w:rFonts w:ascii="Palatino Linotype" w:hAnsi="Palatino Linotype" w:cs="Times New Roman"/>
          <w:i/>
          <w:spacing w:val="-2"/>
        </w:rPr>
        <w:t>nhu cầu và ước muốn đó?</w:t>
      </w:r>
    </w:p>
    <w:p w:rsidR="00AC4753" w:rsidRPr="002040E1" w:rsidRDefault="00AC4753" w:rsidP="00AC4753">
      <w:pPr>
        <w:pStyle w:val="ListParagraph"/>
        <w:rPr>
          <w:rFonts w:ascii="Palatino Linotype" w:hAnsi="Palatino Linotype" w:cs="Times New Roman"/>
          <w:i/>
          <w:spacing w:val="-2"/>
          <w:sz w:val="20"/>
          <w:szCs w:val="20"/>
        </w:rPr>
      </w:pPr>
    </w:p>
    <w:p w:rsidR="006623F7" w:rsidRPr="002040E1" w:rsidRDefault="006623F7" w:rsidP="00AC4753">
      <w:pPr>
        <w:pStyle w:val="ListParagraph"/>
        <w:rPr>
          <w:rFonts w:ascii="Palatino Linotype" w:hAnsi="Palatino Linotype" w:cs="Times New Roman"/>
          <w:i/>
          <w:spacing w:val="-2"/>
          <w:sz w:val="20"/>
          <w:szCs w:val="20"/>
        </w:rPr>
      </w:pPr>
    </w:p>
    <w:p w:rsidR="0071170A" w:rsidRPr="002040E1" w:rsidRDefault="0071170A" w:rsidP="00AC4753">
      <w:pPr>
        <w:pStyle w:val="ListParagraph"/>
        <w:rPr>
          <w:rFonts w:ascii="Palatino Linotype" w:hAnsi="Palatino Linotype" w:cs="Times New Roman"/>
          <w:i/>
          <w:spacing w:val="-2"/>
          <w:sz w:val="20"/>
          <w:szCs w:val="20"/>
        </w:rPr>
      </w:pPr>
    </w:p>
    <w:p w:rsidR="003C48B2" w:rsidRPr="00B34F3B" w:rsidRDefault="005D149B" w:rsidP="0071170A">
      <w:pPr>
        <w:tabs>
          <w:tab w:val="left" w:pos="-720"/>
        </w:tabs>
        <w:suppressAutoHyphens/>
        <w:spacing w:after="360"/>
        <w:jc w:val="center"/>
        <w:rPr>
          <w:rFonts w:ascii="Palatino Linotype" w:hAnsi="Palatino Linotype"/>
          <w:b/>
          <w:sz w:val="20"/>
          <w:szCs w:val="20"/>
        </w:rPr>
      </w:pPr>
      <w:r>
        <w:rPr>
          <w:rStyle w:val="BookTitle"/>
          <w:rFonts w:ascii="Palatino Linotype" w:hAnsi="Palatino Linotype"/>
          <w:sz w:val="20"/>
          <w:szCs w:val="20"/>
        </w:rPr>
        <w:t>Công cụ</w:t>
      </w:r>
      <w:r w:rsidR="006623F7" w:rsidRPr="003D4BDC">
        <w:rPr>
          <w:rStyle w:val="BookTitle"/>
          <w:rFonts w:ascii="Palatino Linotype" w:hAnsi="Palatino Linotype"/>
          <w:sz w:val="20"/>
          <w:szCs w:val="20"/>
        </w:rPr>
        <w:t xml:space="preserve"> 2</w:t>
      </w:r>
      <w:r w:rsidR="00DF55E8">
        <w:rPr>
          <w:rStyle w:val="BookTitle"/>
          <w:rFonts w:ascii="Palatino Linotype" w:hAnsi="Palatino Linotype"/>
          <w:sz w:val="20"/>
          <w:szCs w:val="20"/>
        </w:rPr>
        <w:t>.</w:t>
      </w:r>
      <w:r w:rsidR="00B34F3B">
        <w:rPr>
          <w:rStyle w:val="BookTitle"/>
          <w:rFonts w:ascii="Palatino Linotype" w:hAnsi="Palatino Linotype"/>
          <w:sz w:val="20"/>
          <w:szCs w:val="20"/>
        </w:rPr>
        <w:t xml:space="preserve"> </w:t>
      </w:r>
      <w:r w:rsidR="003C48B2" w:rsidRPr="00B34F3B">
        <w:rPr>
          <w:rFonts w:ascii="Palatino Linotype" w:hAnsi="Palatino Linotype" w:cs="Times New Roman"/>
          <w:b/>
          <w:spacing w:val="-2"/>
          <w:sz w:val="20"/>
          <w:szCs w:val="20"/>
        </w:rPr>
        <w:t>Kiếng cửa sổ</w:t>
      </w:r>
    </w:p>
    <w:tbl>
      <w:tblPr>
        <w:tblStyle w:val="TableGrid"/>
        <w:tblW w:w="0" w:type="auto"/>
        <w:tblLayout w:type="fixed"/>
        <w:tblLook w:val="04A0" w:firstRow="1" w:lastRow="0" w:firstColumn="1" w:lastColumn="0" w:noHBand="0" w:noVBand="1"/>
      </w:tblPr>
      <w:tblGrid>
        <w:gridCol w:w="1188"/>
        <w:gridCol w:w="1620"/>
        <w:gridCol w:w="1405"/>
        <w:gridCol w:w="1405"/>
        <w:gridCol w:w="1405"/>
      </w:tblGrid>
      <w:tr w:rsidR="003C48B2" w:rsidRPr="006623F7" w:rsidTr="001D640D">
        <w:tc>
          <w:tcPr>
            <w:tcW w:w="1188" w:type="dxa"/>
            <w:tcBorders>
              <w:top w:val="double" w:sz="4" w:space="0" w:color="auto"/>
              <w:left w:val="double" w:sz="4" w:space="0" w:color="auto"/>
            </w:tcBorders>
          </w:tcPr>
          <w:p w:rsidR="003C48B2" w:rsidRPr="00B34F3B" w:rsidRDefault="003C48B2" w:rsidP="001D640D">
            <w:pPr>
              <w:tabs>
                <w:tab w:val="left" w:pos="-720"/>
              </w:tabs>
              <w:suppressAutoHyphens/>
              <w:spacing w:line="276" w:lineRule="auto"/>
              <w:jc w:val="both"/>
              <w:rPr>
                <w:rFonts w:ascii="Palatino Linotype" w:hAnsi="Palatino Linotype" w:cs="Times New Roman"/>
                <w:spacing w:val="-2"/>
                <w:sz w:val="20"/>
                <w:szCs w:val="20"/>
              </w:rPr>
            </w:pPr>
          </w:p>
        </w:tc>
        <w:tc>
          <w:tcPr>
            <w:tcW w:w="1620" w:type="dxa"/>
            <w:tcBorders>
              <w:top w:val="double" w:sz="4" w:space="0" w:color="auto"/>
            </w:tcBorders>
          </w:tcPr>
          <w:p w:rsidR="003C48B2" w:rsidRPr="006623F7" w:rsidRDefault="003C48B2" w:rsidP="001D640D">
            <w:pPr>
              <w:tabs>
                <w:tab w:val="left" w:pos="-720"/>
              </w:tabs>
              <w:suppressAutoHyphens/>
              <w:spacing w:line="276" w:lineRule="auto"/>
              <w:jc w:val="center"/>
              <w:rPr>
                <w:rFonts w:ascii="Palatino Linotype" w:hAnsi="Palatino Linotype" w:cs="Times New Roman"/>
                <w:spacing w:val="-2"/>
                <w:sz w:val="20"/>
                <w:szCs w:val="20"/>
                <w:lang w:val="fr-FR"/>
              </w:rPr>
            </w:pPr>
            <w:r w:rsidRPr="006623F7">
              <w:rPr>
                <w:rFonts w:ascii="Palatino Linotype" w:hAnsi="Palatino Linotype" w:cs="Times New Roman"/>
                <w:spacing w:val="-2"/>
                <w:sz w:val="20"/>
                <w:szCs w:val="20"/>
                <w:lang w:val="fr-FR"/>
              </w:rPr>
              <w:t>Phạm vi</w:t>
            </w:r>
          </w:p>
        </w:tc>
        <w:tc>
          <w:tcPr>
            <w:tcW w:w="1405" w:type="dxa"/>
            <w:tcBorders>
              <w:top w:val="double" w:sz="4" w:space="0" w:color="auto"/>
            </w:tcBorders>
          </w:tcPr>
          <w:p w:rsidR="003C48B2" w:rsidRPr="006623F7" w:rsidRDefault="003C48B2" w:rsidP="001D640D">
            <w:pPr>
              <w:tabs>
                <w:tab w:val="left" w:pos="-720"/>
              </w:tabs>
              <w:suppressAutoHyphens/>
              <w:spacing w:line="276" w:lineRule="auto"/>
              <w:jc w:val="center"/>
              <w:rPr>
                <w:rFonts w:ascii="Palatino Linotype" w:hAnsi="Palatino Linotype" w:cs="Times New Roman"/>
                <w:spacing w:val="-2"/>
                <w:sz w:val="20"/>
                <w:szCs w:val="20"/>
                <w:lang w:val="fr-FR"/>
              </w:rPr>
            </w:pPr>
            <w:r w:rsidRPr="006623F7">
              <w:rPr>
                <w:rFonts w:ascii="Palatino Linotype" w:hAnsi="Palatino Linotype" w:cs="Times New Roman"/>
                <w:spacing w:val="-2"/>
                <w:sz w:val="20"/>
                <w:szCs w:val="20"/>
                <w:lang w:val="fr-FR"/>
              </w:rPr>
              <w:t>Phạm vi</w:t>
            </w:r>
          </w:p>
        </w:tc>
        <w:tc>
          <w:tcPr>
            <w:tcW w:w="1405" w:type="dxa"/>
            <w:tcBorders>
              <w:top w:val="double" w:sz="4" w:space="0" w:color="auto"/>
            </w:tcBorders>
          </w:tcPr>
          <w:p w:rsidR="003C48B2" w:rsidRPr="006623F7" w:rsidRDefault="003C48B2" w:rsidP="001D640D">
            <w:pPr>
              <w:tabs>
                <w:tab w:val="left" w:pos="-720"/>
              </w:tabs>
              <w:suppressAutoHyphens/>
              <w:spacing w:line="276" w:lineRule="auto"/>
              <w:jc w:val="center"/>
              <w:rPr>
                <w:rFonts w:ascii="Palatino Linotype" w:hAnsi="Palatino Linotype" w:cs="Times New Roman"/>
                <w:spacing w:val="-2"/>
                <w:sz w:val="20"/>
                <w:szCs w:val="20"/>
                <w:lang w:val="fr-FR"/>
              </w:rPr>
            </w:pPr>
            <w:r w:rsidRPr="006623F7">
              <w:rPr>
                <w:rFonts w:ascii="Palatino Linotype" w:hAnsi="Palatino Linotype" w:cs="Times New Roman"/>
                <w:spacing w:val="-2"/>
                <w:sz w:val="20"/>
                <w:szCs w:val="20"/>
                <w:lang w:val="fr-FR"/>
              </w:rPr>
              <w:t>Phạm vi</w:t>
            </w:r>
          </w:p>
        </w:tc>
        <w:tc>
          <w:tcPr>
            <w:tcW w:w="1405" w:type="dxa"/>
            <w:tcBorders>
              <w:top w:val="double" w:sz="4" w:space="0" w:color="auto"/>
              <w:right w:val="double" w:sz="4" w:space="0" w:color="auto"/>
            </w:tcBorders>
          </w:tcPr>
          <w:p w:rsidR="003C48B2" w:rsidRPr="006623F7" w:rsidRDefault="003C48B2" w:rsidP="001D640D">
            <w:pPr>
              <w:tabs>
                <w:tab w:val="left" w:pos="-720"/>
              </w:tabs>
              <w:suppressAutoHyphens/>
              <w:spacing w:line="276" w:lineRule="auto"/>
              <w:jc w:val="center"/>
              <w:rPr>
                <w:rFonts w:ascii="Palatino Linotype" w:hAnsi="Palatino Linotype" w:cs="Times New Roman"/>
                <w:spacing w:val="-2"/>
                <w:sz w:val="20"/>
                <w:szCs w:val="20"/>
                <w:lang w:val="fr-FR"/>
              </w:rPr>
            </w:pPr>
            <w:r w:rsidRPr="006623F7">
              <w:rPr>
                <w:rFonts w:ascii="Palatino Linotype" w:hAnsi="Palatino Linotype" w:cs="Times New Roman"/>
                <w:spacing w:val="-2"/>
                <w:sz w:val="20"/>
                <w:szCs w:val="20"/>
                <w:lang w:val="fr-FR"/>
              </w:rPr>
              <w:t>Phạm vi</w:t>
            </w:r>
          </w:p>
        </w:tc>
      </w:tr>
      <w:tr w:rsidR="003C48B2" w:rsidRPr="006623F7" w:rsidTr="001D640D">
        <w:tc>
          <w:tcPr>
            <w:tcW w:w="1188" w:type="dxa"/>
            <w:tcBorders>
              <w:left w:val="double" w:sz="4" w:space="0" w:color="auto"/>
            </w:tcBorders>
          </w:tcPr>
          <w:p w:rsidR="003C48B2" w:rsidRPr="006623F7" w:rsidRDefault="003C48B2" w:rsidP="001D640D">
            <w:pPr>
              <w:tabs>
                <w:tab w:val="left" w:pos="-720"/>
              </w:tabs>
              <w:suppressAutoHyphens/>
              <w:spacing w:before="120" w:line="276" w:lineRule="auto"/>
              <w:jc w:val="center"/>
              <w:rPr>
                <w:rFonts w:ascii="Palatino Linotype" w:hAnsi="Palatino Linotype" w:cs="Times New Roman"/>
                <w:spacing w:val="-2"/>
                <w:sz w:val="18"/>
                <w:szCs w:val="18"/>
                <w:lang w:val="fr-FR"/>
              </w:rPr>
            </w:pPr>
            <w:r w:rsidRPr="006623F7">
              <w:rPr>
                <w:rFonts w:ascii="Palatino Linotype" w:hAnsi="Palatino Linotype" w:cs="Times New Roman"/>
                <w:spacing w:val="-2"/>
                <w:sz w:val="18"/>
                <w:szCs w:val="18"/>
                <w:lang w:val="fr-FR"/>
              </w:rPr>
              <w:t>Họ xin gì?</w:t>
            </w:r>
          </w:p>
          <w:p w:rsidR="003C48B2" w:rsidRPr="006623F7" w:rsidRDefault="003C48B2" w:rsidP="001D640D">
            <w:pPr>
              <w:tabs>
                <w:tab w:val="left" w:pos="-720"/>
              </w:tabs>
              <w:suppressAutoHyphens/>
              <w:spacing w:line="276" w:lineRule="auto"/>
              <w:jc w:val="center"/>
              <w:rPr>
                <w:rFonts w:ascii="Palatino Linotype" w:hAnsi="Palatino Linotype" w:cs="Times New Roman"/>
                <w:spacing w:val="-2"/>
                <w:sz w:val="18"/>
                <w:szCs w:val="18"/>
                <w:lang w:val="fr-FR"/>
              </w:rPr>
            </w:pPr>
          </w:p>
        </w:tc>
        <w:tc>
          <w:tcPr>
            <w:tcW w:w="1620" w:type="dxa"/>
          </w:tcPr>
          <w:p w:rsidR="003C48B2" w:rsidRPr="006623F7" w:rsidRDefault="003C48B2" w:rsidP="001D640D">
            <w:pPr>
              <w:tabs>
                <w:tab w:val="left" w:pos="-720"/>
              </w:tabs>
              <w:suppressAutoHyphens/>
              <w:spacing w:line="276" w:lineRule="auto"/>
              <w:jc w:val="both"/>
              <w:rPr>
                <w:rFonts w:ascii="Palatino Linotype" w:hAnsi="Palatino Linotype" w:cs="Times New Roman"/>
                <w:spacing w:val="-2"/>
                <w:sz w:val="20"/>
                <w:szCs w:val="20"/>
                <w:lang w:val="fr-FR"/>
              </w:rPr>
            </w:pPr>
          </w:p>
        </w:tc>
        <w:tc>
          <w:tcPr>
            <w:tcW w:w="1405" w:type="dxa"/>
          </w:tcPr>
          <w:p w:rsidR="003C48B2" w:rsidRPr="006623F7" w:rsidRDefault="003C48B2" w:rsidP="001D640D">
            <w:pPr>
              <w:tabs>
                <w:tab w:val="left" w:pos="-720"/>
              </w:tabs>
              <w:suppressAutoHyphens/>
              <w:spacing w:line="276" w:lineRule="auto"/>
              <w:jc w:val="both"/>
              <w:rPr>
                <w:rFonts w:ascii="Palatino Linotype" w:hAnsi="Palatino Linotype" w:cs="Times New Roman"/>
                <w:spacing w:val="-2"/>
                <w:sz w:val="20"/>
                <w:szCs w:val="20"/>
                <w:lang w:val="fr-FR"/>
              </w:rPr>
            </w:pPr>
          </w:p>
        </w:tc>
        <w:tc>
          <w:tcPr>
            <w:tcW w:w="1405" w:type="dxa"/>
          </w:tcPr>
          <w:p w:rsidR="003C48B2" w:rsidRPr="006623F7" w:rsidRDefault="003C48B2" w:rsidP="001D640D">
            <w:pPr>
              <w:tabs>
                <w:tab w:val="left" w:pos="-720"/>
              </w:tabs>
              <w:suppressAutoHyphens/>
              <w:spacing w:line="276" w:lineRule="auto"/>
              <w:jc w:val="both"/>
              <w:rPr>
                <w:rFonts w:ascii="Palatino Linotype" w:hAnsi="Palatino Linotype" w:cs="Times New Roman"/>
                <w:spacing w:val="-2"/>
                <w:sz w:val="20"/>
                <w:szCs w:val="20"/>
                <w:lang w:val="fr-FR"/>
              </w:rPr>
            </w:pPr>
          </w:p>
        </w:tc>
        <w:tc>
          <w:tcPr>
            <w:tcW w:w="1405" w:type="dxa"/>
            <w:tcBorders>
              <w:right w:val="double" w:sz="4" w:space="0" w:color="auto"/>
            </w:tcBorders>
          </w:tcPr>
          <w:p w:rsidR="003C48B2" w:rsidRPr="006623F7" w:rsidRDefault="003C48B2" w:rsidP="001D640D">
            <w:pPr>
              <w:tabs>
                <w:tab w:val="left" w:pos="-720"/>
              </w:tabs>
              <w:suppressAutoHyphens/>
              <w:spacing w:line="276" w:lineRule="auto"/>
              <w:jc w:val="both"/>
              <w:rPr>
                <w:rFonts w:ascii="Palatino Linotype" w:hAnsi="Palatino Linotype" w:cs="Times New Roman"/>
                <w:spacing w:val="-2"/>
                <w:sz w:val="20"/>
                <w:szCs w:val="20"/>
                <w:lang w:val="fr-FR"/>
              </w:rPr>
            </w:pPr>
          </w:p>
        </w:tc>
      </w:tr>
      <w:tr w:rsidR="003C48B2" w:rsidRPr="006623F7" w:rsidTr="001D640D">
        <w:tc>
          <w:tcPr>
            <w:tcW w:w="1188" w:type="dxa"/>
            <w:tcBorders>
              <w:left w:val="double" w:sz="4" w:space="0" w:color="auto"/>
            </w:tcBorders>
          </w:tcPr>
          <w:p w:rsidR="003C48B2" w:rsidRPr="006623F7" w:rsidRDefault="003C48B2" w:rsidP="001D640D">
            <w:pPr>
              <w:tabs>
                <w:tab w:val="left" w:pos="-720"/>
              </w:tabs>
              <w:suppressAutoHyphens/>
              <w:spacing w:before="120" w:line="276" w:lineRule="auto"/>
              <w:jc w:val="center"/>
              <w:rPr>
                <w:rFonts w:ascii="Palatino Linotype" w:hAnsi="Palatino Linotype" w:cs="Times New Roman"/>
                <w:spacing w:val="-2"/>
                <w:sz w:val="20"/>
                <w:szCs w:val="20"/>
                <w:lang w:val="fr-FR"/>
              </w:rPr>
            </w:pPr>
            <w:r w:rsidRPr="006623F7">
              <w:rPr>
                <w:rFonts w:ascii="Palatino Linotype" w:hAnsi="Palatino Linotype" w:cs="Times New Roman"/>
                <w:spacing w:val="-2"/>
                <w:sz w:val="20"/>
                <w:szCs w:val="20"/>
                <w:lang w:val="fr-FR"/>
              </w:rPr>
              <w:t>Nhu cầu</w:t>
            </w:r>
          </w:p>
          <w:p w:rsidR="003C48B2" w:rsidRPr="006623F7" w:rsidRDefault="003C48B2" w:rsidP="001D640D">
            <w:pPr>
              <w:tabs>
                <w:tab w:val="left" w:pos="-720"/>
              </w:tabs>
              <w:suppressAutoHyphens/>
              <w:spacing w:line="276" w:lineRule="auto"/>
              <w:jc w:val="both"/>
              <w:rPr>
                <w:rFonts w:ascii="Palatino Linotype" w:hAnsi="Palatino Linotype" w:cs="Times New Roman"/>
                <w:spacing w:val="-2"/>
                <w:sz w:val="20"/>
                <w:szCs w:val="20"/>
                <w:lang w:val="fr-FR"/>
              </w:rPr>
            </w:pPr>
          </w:p>
        </w:tc>
        <w:tc>
          <w:tcPr>
            <w:tcW w:w="1620" w:type="dxa"/>
          </w:tcPr>
          <w:p w:rsidR="003C48B2" w:rsidRPr="006623F7" w:rsidRDefault="003C48B2" w:rsidP="001D640D">
            <w:pPr>
              <w:tabs>
                <w:tab w:val="left" w:pos="-720"/>
              </w:tabs>
              <w:suppressAutoHyphens/>
              <w:spacing w:line="276" w:lineRule="auto"/>
              <w:jc w:val="both"/>
              <w:rPr>
                <w:rFonts w:ascii="Palatino Linotype" w:hAnsi="Palatino Linotype" w:cs="Times New Roman"/>
                <w:spacing w:val="-2"/>
                <w:sz w:val="20"/>
                <w:szCs w:val="20"/>
                <w:lang w:val="fr-FR"/>
              </w:rPr>
            </w:pPr>
          </w:p>
        </w:tc>
        <w:tc>
          <w:tcPr>
            <w:tcW w:w="1405" w:type="dxa"/>
          </w:tcPr>
          <w:p w:rsidR="003C48B2" w:rsidRPr="006623F7" w:rsidRDefault="003C48B2" w:rsidP="001D640D">
            <w:pPr>
              <w:tabs>
                <w:tab w:val="left" w:pos="-720"/>
              </w:tabs>
              <w:suppressAutoHyphens/>
              <w:spacing w:line="276" w:lineRule="auto"/>
              <w:jc w:val="both"/>
              <w:rPr>
                <w:rFonts w:ascii="Palatino Linotype" w:hAnsi="Palatino Linotype" w:cs="Times New Roman"/>
                <w:spacing w:val="-2"/>
                <w:sz w:val="20"/>
                <w:szCs w:val="20"/>
                <w:lang w:val="fr-FR"/>
              </w:rPr>
            </w:pPr>
          </w:p>
        </w:tc>
        <w:tc>
          <w:tcPr>
            <w:tcW w:w="1405" w:type="dxa"/>
          </w:tcPr>
          <w:p w:rsidR="003C48B2" w:rsidRPr="006623F7" w:rsidRDefault="003C48B2" w:rsidP="001D640D">
            <w:pPr>
              <w:tabs>
                <w:tab w:val="left" w:pos="-720"/>
              </w:tabs>
              <w:suppressAutoHyphens/>
              <w:spacing w:line="276" w:lineRule="auto"/>
              <w:jc w:val="both"/>
              <w:rPr>
                <w:rFonts w:ascii="Palatino Linotype" w:hAnsi="Palatino Linotype" w:cs="Times New Roman"/>
                <w:spacing w:val="-2"/>
                <w:sz w:val="20"/>
                <w:szCs w:val="20"/>
                <w:lang w:val="fr-FR"/>
              </w:rPr>
            </w:pPr>
          </w:p>
        </w:tc>
        <w:tc>
          <w:tcPr>
            <w:tcW w:w="1405" w:type="dxa"/>
            <w:tcBorders>
              <w:right w:val="double" w:sz="4" w:space="0" w:color="auto"/>
            </w:tcBorders>
          </w:tcPr>
          <w:p w:rsidR="003C48B2" w:rsidRPr="006623F7" w:rsidRDefault="003C48B2" w:rsidP="001D640D">
            <w:pPr>
              <w:tabs>
                <w:tab w:val="left" w:pos="-720"/>
              </w:tabs>
              <w:suppressAutoHyphens/>
              <w:spacing w:line="276" w:lineRule="auto"/>
              <w:jc w:val="both"/>
              <w:rPr>
                <w:rFonts w:ascii="Palatino Linotype" w:hAnsi="Palatino Linotype" w:cs="Times New Roman"/>
                <w:spacing w:val="-2"/>
                <w:sz w:val="20"/>
                <w:szCs w:val="20"/>
                <w:lang w:val="fr-FR"/>
              </w:rPr>
            </w:pPr>
          </w:p>
        </w:tc>
      </w:tr>
      <w:tr w:rsidR="003C48B2" w:rsidRPr="006623F7" w:rsidTr="001D640D">
        <w:tc>
          <w:tcPr>
            <w:tcW w:w="1188" w:type="dxa"/>
            <w:tcBorders>
              <w:left w:val="double" w:sz="4" w:space="0" w:color="auto"/>
            </w:tcBorders>
          </w:tcPr>
          <w:p w:rsidR="003C48B2" w:rsidRPr="006623F7" w:rsidRDefault="003C48B2" w:rsidP="001D640D">
            <w:pPr>
              <w:tabs>
                <w:tab w:val="left" w:pos="-720"/>
              </w:tabs>
              <w:suppressAutoHyphens/>
              <w:spacing w:before="120" w:line="276" w:lineRule="auto"/>
              <w:jc w:val="center"/>
              <w:rPr>
                <w:rFonts w:ascii="Palatino Linotype" w:hAnsi="Palatino Linotype" w:cs="Times New Roman"/>
                <w:spacing w:val="-2"/>
                <w:sz w:val="18"/>
                <w:szCs w:val="18"/>
                <w:lang w:val="fr-FR"/>
              </w:rPr>
            </w:pPr>
            <w:r w:rsidRPr="006623F7">
              <w:rPr>
                <w:rFonts w:ascii="Palatino Linotype" w:hAnsi="Palatino Linotype" w:cs="Times New Roman"/>
                <w:spacing w:val="-2"/>
                <w:sz w:val="18"/>
                <w:szCs w:val="18"/>
                <w:lang w:val="fr-FR"/>
              </w:rPr>
              <w:t>Sinh hoạt</w:t>
            </w:r>
          </w:p>
          <w:p w:rsidR="003C48B2" w:rsidRPr="006623F7" w:rsidRDefault="003C48B2" w:rsidP="001D640D">
            <w:pPr>
              <w:tabs>
                <w:tab w:val="left" w:pos="-720"/>
              </w:tabs>
              <w:suppressAutoHyphens/>
              <w:spacing w:after="120" w:line="276" w:lineRule="auto"/>
              <w:jc w:val="center"/>
              <w:rPr>
                <w:rFonts w:ascii="Palatino Linotype" w:hAnsi="Palatino Linotype" w:cs="Times New Roman"/>
                <w:spacing w:val="-2"/>
                <w:sz w:val="18"/>
                <w:szCs w:val="18"/>
                <w:lang w:val="fr-FR"/>
              </w:rPr>
            </w:pPr>
            <w:r w:rsidRPr="006623F7">
              <w:rPr>
                <w:rFonts w:ascii="Palatino Linotype" w:hAnsi="Palatino Linotype" w:cs="Times New Roman"/>
                <w:spacing w:val="-2"/>
                <w:sz w:val="18"/>
                <w:szCs w:val="18"/>
                <w:lang w:val="fr-FR"/>
              </w:rPr>
              <w:t>đáp lại</w:t>
            </w:r>
          </w:p>
        </w:tc>
        <w:tc>
          <w:tcPr>
            <w:tcW w:w="1620" w:type="dxa"/>
          </w:tcPr>
          <w:p w:rsidR="003C48B2" w:rsidRPr="006623F7" w:rsidRDefault="003C48B2" w:rsidP="001D640D">
            <w:pPr>
              <w:tabs>
                <w:tab w:val="left" w:pos="-720"/>
              </w:tabs>
              <w:suppressAutoHyphens/>
              <w:spacing w:line="276" w:lineRule="auto"/>
              <w:jc w:val="both"/>
              <w:rPr>
                <w:rFonts w:ascii="Palatino Linotype" w:hAnsi="Palatino Linotype" w:cs="Times New Roman"/>
                <w:spacing w:val="-2"/>
                <w:sz w:val="20"/>
                <w:szCs w:val="20"/>
                <w:lang w:val="fr-FR"/>
              </w:rPr>
            </w:pPr>
          </w:p>
        </w:tc>
        <w:tc>
          <w:tcPr>
            <w:tcW w:w="1405" w:type="dxa"/>
            <w:tcBorders>
              <w:bottom w:val="single" w:sz="4" w:space="0" w:color="auto"/>
            </w:tcBorders>
          </w:tcPr>
          <w:p w:rsidR="003C48B2" w:rsidRPr="006623F7" w:rsidRDefault="003C48B2" w:rsidP="001D640D">
            <w:pPr>
              <w:tabs>
                <w:tab w:val="left" w:pos="-720"/>
              </w:tabs>
              <w:suppressAutoHyphens/>
              <w:spacing w:line="276" w:lineRule="auto"/>
              <w:jc w:val="both"/>
              <w:rPr>
                <w:rFonts w:ascii="Palatino Linotype" w:hAnsi="Palatino Linotype" w:cs="Times New Roman"/>
                <w:spacing w:val="-2"/>
                <w:sz w:val="20"/>
                <w:szCs w:val="20"/>
                <w:lang w:val="fr-FR"/>
              </w:rPr>
            </w:pPr>
          </w:p>
        </w:tc>
        <w:tc>
          <w:tcPr>
            <w:tcW w:w="1405" w:type="dxa"/>
            <w:tcBorders>
              <w:bottom w:val="single" w:sz="4" w:space="0" w:color="auto"/>
            </w:tcBorders>
          </w:tcPr>
          <w:p w:rsidR="003C48B2" w:rsidRPr="006623F7" w:rsidRDefault="003C48B2" w:rsidP="001D640D">
            <w:pPr>
              <w:tabs>
                <w:tab w:val="left" w:pos="-720"/>
              </w:tabs>
              <w:suppressAutoHyphens/>
              <w:spacing w:line="276" w:lineRule="auto"/>
              <w:jc w:val="both"/>
              <w:rPr>
                <w:rFonts w:ascii="Palatino Linotype" w:hAnsi="Palatino Linotype" w:cs="Times New Roman"/>
                <w:spacing w:val="-2"/>
                <w:sz w:val="20"/>
                <w:szCs w:val="20"/>
                <w:lang w:val="fr-FR"/>
              </w:rPr>
            </w:pPr>
          </w:p>
        </w:tc>
        <w:tc>
          <w:tcPr>
            <w:tcW w:w="1405" w:type="dxa"/>
            <w:tcBorders>
              <w:bottom w:val="single" w:sz="4" w:space="0" w:color="auto"/>
              <w:right w:val="double" w:sz="4" w:space="0" w:color="auto"/>
            </w:tcBorders>
          </w:tcPr>
          <w:p w:rsidR="003C48B2" w:rsidRPr="006623F7" w:rsidRDefault="003C48B2" w:rsidP="001D640D">
            <w:pPr>
              <w:tabs>
                <w:tab w:val="left" w:pos="-720"/>
              </w:tabs>
              <w:suppressAutoHyphens/>
              <w:spacing w:line="276" w:lineRule="auto"/>
              <w:jc w:val="both"/>
              <w:rPr>
                <w:rFonts w:ascii="Palatino Linotype" w:hAnsi="Palatino Linotype" w:cs="Times New Roman"/>
                <w:spacing w:val="-2"/>
                <w:sz w:val="20"/>
                <w:szCs w:val="20"/>
                <w:lang w:val="fr-FR"/>
              </w:rPr>
            </w:pPr>
          </w:p>
        </w:tc>
      </w:tr>
      <w:tr w:rsidR="003C48B2" w:rsidRPr="006623F7" w:rsidTr="001D640D">
        <w:tc>
          <w:tcPr>
            <w:tcW w:w="1188" w:type="dxa"/>
            <w:tcBorders>
              <w:left w:val="double" w:sz="4" w:space="0" w:color="auto"/>
            </w:tcBorders>
          </w:tcPr>
          <w:p w:rsidR="003C48B2" w:rsidRPr="006623F7" w:rsidRDefault="003C48B2" w:rsidP="001D640D">
            <w:pPr>
              <w:tabs>
                <w:tab w:val="left" w:pos="-720"/>
              </w:tabs>
              <w:suppressAutoHyphens/>
              <w:spacing w:before="120" w:line="276" w:lineRule="auto"/>
              <w:jc w:val="center"/>
              <w:rPr>
                <w:rFonts w:ascii="Palatino Linotype" w:hAnsi="Palatino Linotype" w:cs="Times New Roman"/>
                <w:spacing w:val="-2"/>
                <w:sz w:val="20"/>
                <w:szCs w:val="20"/>
                <w:lang w:val="fr-FR"/>
              </w:rPr>
            </w:pPr>
            <w:r w:rsidRPr="006623F7">
              <w:rPr>
                <w:rFonts w:ascii="Palatino Linotype" w:hAnsi="Palatino Linotype" w:cs="Times New Roman"/>
                <w:spacing w:val="-2"/>
                <w:sz w:val="20"/>
                <w:szCs w:val="20"/>
                <w:lang w:val="fr-FR"/>
              </w:rPr>
              <w:t>Nhu cầu</w:t>
            </w:r>
          </w:p>
          <w:p w:rsidR="003C48B2" w:rsidRPr="006623F7" w:rsidRDefault="003C48B2" w:rsidP="001D640D">
            <w:pPr>
              <w:tabs>
                <w:tab w:val="left" w:pos="-720"/>
              </w:tabs>
              <w:suppressAutoHyphens/>
              <w:spacing w:after="120" w:line="276" w:lineRule="auto"/>
              <w:jc w:val="center"/>
              <w:rPr>
                <w:rFonts w:ascii="Palatino Linotype" w:hAnsi="Palatino Linotype" w:cs="Times New Roman"/>
                <w:spacing w:val="-2"/>
                <w:sz w:val="20"/>
                <w:szCs w:val="20"/>
                <w:lang w:val="fr-FR"/>
              </w:rPr>
            </w:pPr>
            <w:r w:rsidRPr="006623F7">
              <w:rPr>
                <w:rFonts w:ascii="Palatino Linotype" w:hAnsi="Palatino Linotype" w:cs="Times New Roman"/>
                <w:spacing w:val="-2"/>
                <w:sz w:val="20"/>
                <w:szCs w:val="20"/>
                <w:lang w:val="fr-FR"/>
              </w:rPr>
              <w:t>căn bản</w:t>
            </w:r>
          </w:p>
        </w:tc>
        <w:tc>
          <w:tcPr>
            <w:tcW w:w="1620" w:type="dxa"/>
            <w:tcBorders>
              <w:right w:val="nil"/>
            </w:tcBorders>
          </w:tcPr>
          <w:p w:rsidR="003C48B2" w:rsidRPr="006623F7" w:rsidRDefault="003C48B2" w:rsidP="001D640D">
            <w:pPr>
              <w:tabs>
                <w:tab w:val="left" w:pos="-720"/>
              </w:tabs>
              <w:suppressAutoHyphens/>
              <w:spacing w:line="276" w:lineRule="auto"/>
              <w:jc w:val="both"/>
              <w:rPr>
                <w:rFonts w:ascii="Palatino Linotype" w:hAnsi="Palatino Linotype" w:cs="Times New Roman"/>
                <w:spacing w:val="-2"/>
                <w:sz w:val="20"/>
                <w:szCs w:val="20"/>
                <w:lang w:val="fr-FR"/>
              </w:rPr>
            </w:pPr>
          </w:p>
        </w:tc>
        <w:tc>
          <w:tcPr>
            <w:tcW w:w="1405" w:type="dxa"/>
            <w:tcBorders>
              <w:left w:val="nil"/>
              <w:bottom w:val="single" w:sz="4" w:space="0" w:color="auto"/>
              <w:right w:val="nil"/>
            </w:tcBorders>
          </w:tcPr>
          <w:p w:rsidR="003C48B2" w:rsidRPr="006623F7" w:rsidRDefault="003C48B2" w:rsidP="001D640D">
            <w:pPr>
              <w:tabs>
                <w:tab w:val="left" w:pos="-720"/>
              </w:tabs>
              <w:suppressAutoHyphens/>
              <w:spacing w:line="276" w:lineRule="auto"/>
              <w:jc w:val="both"/>
              <w:rPr>
                <w:rFonts w:ascii="Palatino Linotype" w:hAnsi="Palatino Linotype" w:cs="Times New Roman"/>
                <w:spacing w:val="-2"/>
                <w:sz w:val="20"/>
                <w:szCs w:val="20"/>
                <w:lang w:val="fr-FR"/>
              </w:rPr>
            </w:pPr>
          </w:p>
        </w:tc>
        <w:tc>
          <w:tcPr>
            <w:tcW w:w="1405" w:type="dxa"/>
            <w:tcBorders>
              <w:left w:val="nil"/>
              <w:bottom w:val="single" w:sz="4" w:space="0" w:color="auto"/>
              <w:right w:val="nil"/>
            </w:tcBorders>
          </w:tcPr>
          <w:p w:rsidR="003C48B2" w:rsidRPr="006623F7" w:rsidRDefault="003C48B2" w:rsidP="001D640D">
            <w:pPr>
              <w:tabs>
                <w:tab w:val="left" w:pos="-720"/>
              </w:tabs>
              <w:suppressAutoHyphens/>
              <w:spacing w:line="276" w:lineRule="auto"/>
              <w:jc w:val="both"/>
              <w:rPr>
                <w:rFonts w:ascii="Palatino Linotype" w:hAnsi="Palatino Linotype" w:cs="Times New Roman"/>
                <w:spacing w:val="-2"/>
                <w:sz w:val="20"/>
                <w:szCs w:val="20"/>
                <w:lang w:val="fr-FR"/>
              </w:rPr>
            </w:pPr>
          </w:p>
        </w:tc>
        <w:tc>
          <w:tcPr>
            <w:tcW w:w="1405" w:type="dxa"/>
            <w:tcBorders>
              <w:left w:val="nil"/>
              <w:right w:val="double" w:sz="4" w:space="0" w:color="auto"/>
            </w:tcBorders>
          </w:tcPr>
          <w:p w:rsidR="003C48B2" w:rsidRPr="006623F7" w:rsidRDefault="003C48B2" w:rsidP="001D640D">
            <w:pPr>
              <w:tabs>
                <w:tab w:val="left" w:pos="-720"/>
              </w:tabs>
              <w:suppressAutoHyphens/>
              <w:spacing w:line="276" w:lineRule="auto"/>
              <w:jc w:val="both"/>
              <w:rPr>
                <w:rFonts w:ascii="Palatino Linotype" w:hAnsi="Palatino Linotype" w:cs="Times New Roman"/>
                <w:spacing w:val="-2"/>
                <w:sz w:val="20"/>
                <w:szCs w:val="20"/>
                <w:lang w:val="fr-FR"/>
              </w:rPr>
            </w:pPr>
          </w:p>
        </w:tc>
      </w:tr>
      <w:tr w:rsidR="003C48B2" w:rsidTr="001D640D">
        <w:tc>
          <w:tcPr>
            <w:tcW w:w="1188" w:type="dxa"/>
            <w:tcBorders>
              <w:left w:val="double" w:sz="4" w:space="0" w:color="auto"/>
              <w:bottom w:val="single" w:sz="4" w:space="0" w:color="auto"/>
            </w:tcBorders>
          </w:tcPr>
          <w:p w:rsidR="003C48B2" w:rsidRPr="00BD3B34" w:rsidRDefault="003C48B2" w:rsidP="001D640D">
            <w:pPr>
              <w:tabs>
                <w:tab w:val="left" w:pos="-720"/>
              </w:tabs>
              <w:suppressAutoHyphens/>
              <w:spacing w:before="120" w:line="276" w:lineRule="auto"/>
              <w:jc w:val="center"/>
              <w:rPr>
                <w:rFonts w:ascii="Palatino Linotype" w:hAnsi="Palatino Linotype" w:cs="Times New Roman"/>
                <w:spacing w:val="-2"/>
                <w:sz w:val="16"/>
                <w:szCs w:val="16"/>
              </w:rPr>
            </w:pPr>
            <w:r w:rsidRPr="00BD3B34">
              <w:rPr>
                <w:rFonts w:ascii="Palatino Linotype" w:hAnsi="Palatino Linotype" w:cs="Times New Roman"/>
                <w:spacing w:val="-2"/>
                <w:sz w:val="16"/>
                <w:szCs w:val="16"/>
              </w:rPr>
              <w:t>Sinh hoạt</w:t>
            </w:r>
          </w:p>
          <w:p w:rsidR="003C48B2" w:rsidRDefault="003C48B2" w:rsidP="001D640D">
            <w:pPr>
              <w:tabs>
                <w:tab w:val="left" w:pos="-720"/>
              </w:tabs>
              <w:suppressAutoHyphens/>
              <w:spacing w:after="120" w:line="276" w:lineRule="auto"/>
              <w:jc w:val="center"/>
              <w:rPr>
                <w:rFonts w:ascii="Palatino Linotype" w:hAnsi="Palatino Linotype" w:cs="Times New Roman"/>
                <w:spacing w:val="-2"/>
                <w:sz w:val="20"/>
                <w:szCs w:val="20"/>
              </w:rPr>
            </w:pPr>
            <w:r w:rsidRPr="00BD3B34">
              <w:rPr>
                <w:rFonts w:ascii="Palatino Linotype" w:hAnsi="Palatino Linotype" w:cs="Times New Roman"/>
                <w:spacing w:val="-2"/>
                <w:sz w:val="16"/>
                <w:szCs w:val="16"/>
              </w:rPr>
              <w:t xml:space="preserve">chính </w:t>
            </w:r>
            <w:r w:rsidRPr="00B20972">
              <w:rPr>
                <w:rFonts w:ascii="Palatino Linotype" w:hAnsi="Palatino Linotype" w:cs="Times New Roman"/>
                <w:spacing w:val="-2"/>
                <w:sz w:val="16"/>
                <w:szCs w:val="16"/>
              </w:rPr>
              <w:t>đáp lại</w:t>
            </w:r>
          </w:p>
        </w:tc>
        <w:tc>
          <w:tcPr>
            <w:tcW w:w="1620" w:type="dxa"/>
            <w:tcBorders>
              <w:bottom w:val="single" w:sz="4" w:space="0" w:color="auto"/>
              <w:right w:val="nil"/>
            </w:tcBorders>
          </w:tcPr>
          <w:p w:rsidR="003C48B2" w:rsidRDefault="003C48B2" w:rsidP="001D640D">
            <w:pPr>
              <w:tabs>
                <w:tab w:val="left" w:pos="-720"/>
              </w:tabs>
              <w:suppressAutoHyphens/>
              <w:spacing w:line="276" w:lineRule="auto"/>
              <w:jc w:val="both"/>
              <w:rPr>
                <w:rFonts w:ascii="Palatino Linotype" w:hAnsi="Palatino Linotype" w:cs="Times New Roman"/>
                <w:spacing w:val="-2"/>
                <w:sz w:val="20"/>
                <w:szCs w:val="20"/>
              </w:rPr>
            </w:pPr>
          </w:p>
        </w:tc>
        <w:tc>
          <w:tcPr>
            <w:tcW w:w="1405" w:type="dxa"/>
            <w:tcBorders>
              <w:left w:val="nil"/>
              <w:bottom w:val="single" w:sz="4" w:space="0" w:color="auto"/>
              <w:right w:val="nil"/>
            </w:tcBorders>
          </w:tcPr>
          <w:p w:rsidR="003C48B2" w:rsidRDefault="003C48B2" w:rsidP="001D640D">
            <w:pPr>
              <w:tabs>
                <w:tab w:val="left" w:pos="-720"/>
              </w:tabs>
              <w:suppressAutoHyphens/>
              <w:spacing w:line="276" w:lineRule="auto"/>
              <w:jc w:val="both"/>
              <w:rPr>
                <w:rFonts w:ascii="Palatino Linotype" w:hAnsi="Palatino Linotype" w:cs="Times New Roman"/>
                <w:spacing w:val="-2"/>
                <w:sz w:val="20"/>
                <w:szCs w:val="20"/>
              </w:rPr>
            </w:pPr>
          </w:p>
        </w:tc>
        <w:tc>
          <w:tcPr>
            <w:tcW w:w="1405" w:type="dxa"/>
            <w:tcBorders>
              <w:left w:val="nil"/>
              <w:bottom w:val="single" w:sz="4" w:space="0" w:color="auto"/>
              <w:right w:val="nil"/>
            </w:tcBorders>
          </w:tcPr>
          <w:p w:rsidR="003C48B2" w:rsidRDefault="003C48B2" w:rsidP="001D640D">
            <w:pPr>
              <w:tabs>
                <w:tab w:val="left" w:pos="-720"/>
              </w:tabs>
              <w:suppressAutoHyphens/>
              <w:spacing w:line="276" w:lineRule="auto"/>
              <w:jc w:val="both"/>
              <w:rPr>
                <w:rFonts w:ascii="Palatino Linotype" w:hAnsi="Palatino Linotype" w:cs="Times New Roman"/>
                <w:spacing w:val="-2"/>
                <w:sz w:val="20"/>
                <w:szCs w:val="20"/>
              </w:rPr>
            </w:pPr>
          </w:p>
        </w:tc>
        <w:tc>
          <w:tcPr>
            <w:tcW w:w="1405" w:type="dxa"/>
            <w:tcBorders>
              <w:left w:val="nil"/>
              <w:bottom w:val="single" w:sz="4" w:space="0" w:color="auto"/>
              <w:right w:val="double" w:sz="4" w:space="0" w:color="auto"/>
            </w:tcBorders>
          </w:tcPr>
          <w:p w:rsidR="003C48B2" w:rsidRDefault="003C48B2" w:rsidP="001D640D">
            <w:pPr>
              <w:tabs>
                <w:tab w:val="left" w:pos="-720"/>
              </w:tabs>
              <w:suppressAutoHyphens/>
              <w:spacing w:line="276" w:lineRule="auto"/>
              <w:jc w:val="both"/>
              <w:rPr>
                <w:rFonts w:ascii="Palatino Linotype" w:hAnsi="Palatino Linotype" w:cs="Times New Roman"/>
                <w:spacing w:val="-2"/>
                <w:sz w:val="20"/>
                <w:szCs w:val="20"/>
              </w:rPr>
            </w:pPr>
          </w:p>
        </w:tc>
      </w:tr>
      <w:tr w:rsidR="003C48B2" w:rsidTr="001D640D">
        <w:tc>
          <w:tcPr>
            <w:tcW w:w="1188" w:type="dxa"/>
            <w:tcBorders>
              <w:left w:val="double" w:sz="4" w:space="0" w:color="auto"/>
              <w:bottom w:val="double" w:sz="4" w:space="0" w:color="auto"/>
            </w:tcBorders>
          </w:tcPr>
          <w:p w:rsidR="003C48B2" w:rsidRDefault="003C48B2" w:rsidP="001D640D">
            <w:pPr>
              <w:tabs>
                <w:tab w:val="left" w:pos="-720"/>
              </w:tabs>
              <w:suppressAutoHyphens/>
              <w:spacing w:before="120" w:line="276" w:lineRule="auto"/>
              <w:jc w:val="center"/>
              <w:rPr>
                <w:rFonts w:ascii="Palatino Linotype" w:hAnsi="Palatino Linotype" w:cs="Times New Roman"/>
                <w:spacing w:val="-2"/>
                <w:sz w:val="20"/>
                <w:szCs w:val="20"/>
              </w:rPr>
            </w:pPr>
            <w:r>
              <w:rPr>
                <w:rFonts w:ascii="Palatino Linotype" w:hAnsi="Palatino Linotype" w:cs="Times New Roman"/>
                <w:spacing w:val="-2"/>
                <w:sz w:val="20"/>
                <w:szCs w:val="20"/>
              </w:rPr>
              <w:t>Kh</w:t>
            </w:r>
            <w:r w:rsidRPr="005F7584">
              <w:rPr>
                <w:rFonts w:ascii="Palatino Linotype" w:hAnsi="Palatino Linotype" w:cs="Times New Roman"/>
                <w:spacing w:val="-2"/>
                <w:sz w:val="20"/>
                <w:szCs w:val="20"/>
              </w:rPr>
              <w:t>ó</w:t>
            </w:r>
            <w:r>
              <w:rPr>
                <w:rFonts w:ascii="Palatino Linotype" w:hAnsi="Palatino Linotype" w:cs="Times New Roman"/>
                <w:spacing w:val="-2"/>
                <w:sz w:val="20"/>
                <w:szCs w:val="20"/>
              </w:rPr>
              <w:t xml:space="preserve"> kh</w:t>
            </w:r>
            <w:r w:rsidRPr="005F7584">
              <w:rPr>
                <w:rFonts w:ascii="Palatino Linotype" w:hAnsi="Palatino Linotype" w:cs="Times New Roman"/>
                <w:spacing w:val="-2"/>
                <w:sz w:val="20"/>
                <w:szCs w:val="20"/>
              </w:rPr>
              <w:t>ă</w:t>
            </w:r>
            <w:r>
              <w:rPr>
                <w:rFonts w:ascii="Palatino Linotype" w:hAnsi="Palatino Linotype" w:cs="Times New Roman"/>
                <w:spacing w:val="-2"/>
                <w:sz w:val="20"/>
                <w:szCs w:val="20"/>
              </w:rPr>
              <w:t>n</w:t>
            </w:r>
          </w:p>
          <w:p w:rsidR="003C48B2" w:rsidRDefault="003C48B2" w:rsidP="001D640D">
            <w:pPr>
              <w:tabs>
                <w:tab w:val="left" w:pos="-720"/>
              </w:tabs>
              <w:suppressAutoHyphens/>
              <w:spacing w:after="120" w:line="276" w:lineRule="auto"/>
              <w:jc w:val="center"/>
              <w:rPr>
                <w:rFonts w:ascii="Palatino Linotype" w:hAnsi="Palatino Linotype" w:cs="Times New Roman"/>
                <w:spacing w:val="-2"/>
                <w:sz w:val="20"/>
                <w:szCs w:val="20"/>
              </w:rPr>
            </w:pPr>
            <w:r>
              <w:rPr>
                <w:rFonts w:ascii="Palatino Linotype" w:hAnsi="Palatino Linotype" w:cs="Times New Roman"/>
                <w:spacing w:val="-2"/>
                <w:sz w:val="20"/>
                <w:szCs w:val="20"/>
              </w:rPr>
              <w:t>ch</w:t>
            </w:r>
            <w:r w:rsidRPr="00D040C1">
              <w:rPr>
                <w:rFonts w:ascii="Palatino Linotype" w:hAnsi="Palatino Linotype" w:cs="Times New Roman"/>
                <w:spacing w:val="-2"/>
                <w:sz w:val="20"/>
                <w:szCs w:val="20"/>
              </w:rPr>
              <w:t>í</w:t>
            </w:r>
            <w:r>
              <w:rPr>
                <w:rFonts w:ascii="Palatino Linotype" w:hAnsi="Palatino Linotype" w:cs="Times New Roman"/>
                <w:spacing w:val="-2"/>
                <w:sz w:val="20"/>
                <w:szCs w:val="20"/>
              </w:rPr>
              <w:t>nh</w:t>
            </w:r>
          </w:p>
        </w:tc>
        <w:tc>
          <w:tcPr>
            <w:tcW w:w="1620" w:type="dxa"/>
            <w:tcBorders>
              <w:bottom w:val="double" w:sz="4" w:space="0" w:color="auto"/>
              <w:right w:val="nil"/>
            </w:tcBorders>
          </w:tcPr>
          <w:p w:rsidR="003C48B2" w:rsidRDefault="003C48B2" w:rsidP="001D640D">
            <w:pPr>
              <w:tabs>
                <w:tab w:val="left" w:pos="-720"/>
              </w:tabs>
              <w:suppressAutoHyphens/>
              <w:spacing w:line="276" w:lineRule="auto"/>
              <w:jc w:val="both"/>
              <w:rPr>
                <w:rFonts w:ascii="Palatino Linotype" w:hAnsi="Palatino Linotype" w:cs="Times New Roman"/>
                <w:spacing w:val="-2"/>
                <w:sz w:val="20"/>
                <w:szCs w:val="20"/>
              </w:rPr>
            </w:pPr>
          </w:p>
        </w:tc>
        <w:tc>
          <w:tcPr>
            <w:tcW w:w="1405" w:type="dxa"/>
            <w:tcBorders>
              <w:left w:val="nil"/>
              <w:bottom w:val="double" w:sz="4" w:space="0" w:color="auto"/>
              <w:right w:val="nil"/>
            </w:tcBorders>
          </w:tcPr>
          <w:p w:rsidR="003C48B2" w:rsidRDefault="003C48B2" w:rsidP="001D640D">
            <w:pPr>
              <w:tabs>
                <w:tab w:val="left" w:pos="-720"/>
              </w:tabs>
              <w:suppressAutoHyphens/>
              <w:spacing w:line="276" w:lineRule="auto"/>
              <w:jc w:val="both"/>
              <w:rPr>
                <w:rFonts w:ascii="Palatino Linotype" w:hAnsi="Palatino Linotype" w:cs="Times New Roman"/>
                <w:spacing w:val="-2"/>
                <w:sz w:val="20"/>
                <w:szCs w:val="20"/>
              </w:rPr>
            </w:pPr>
          </w:p>
        </w:tc>
        <w:tc>
          <w:tcPr>
            <w:tcW w:w="1405" w:type="dxa"/>
            <w:tcBorders>
              <w:left w:val="nil"/>
              <w:bottom w:val="double" w:sz="4" w:space="0" w:color="auto"/>
              <w:right w:val="nil"/>
            </w:tcBorders>
          </w:tcPr>
          <w:p w:rsidR="003C48B2" w:rsidRDefault="003C48B2" w:rsidP="001D640D">
            <w:pPr>
              <w:tabs>
                <w:tab w:val="left" w:pos="-720"/>
              </w:tabs>
              <w:suppressAutoHyphens/>
              <w:spacing w:line="276" w:lineRule="auto"/>
              <w:jc w:val="both"/>
              <w:rPr>
                <w:rFonts w:ascii="Palatino Linotype" w:hAnsi="Palatino Linotype" w:cs="Times New Roman"/>
                <w:spacing w:val="-2"/>
                <w:sz w:val="20"/>
                <w:szCs w:val="20"/>
              </w:rPr>
            </w:pPr>
          </w:p>
        </w:tc>
        <w:tc>
          <w:tcPr>
            <w:tcW w:w="1405" w:type="dxa"/>
            <w:tcBorders>
              <w:left w:val="nil"/>
              <w:bottom w:val="double" w:sz="4" w:space="0" w:color="auto"/>
              <w:right w:val="double" w:sz="4" w:space="0" w:color="auto"/>
            </w:tcBorders>
          </w:tcPr>
          <w:p w:rsidR="003C48B2" w:rsidRDefault="003C48B2" w:rsidP="001D640D">
            <w:pPr>
              <w:tabs>
                <w:tab w:val="left" w:pos="-720"/>
              </w:tabs>
              <w:suppressAutoHyphens/>
              <w:spacing w:line="276" w:lineRule="auto"/>
              <w:jc w:val="both"/>
              <w:rPr>
                <w:rFonts w:ascii="Palatino Linotype" w:hAnsi="Palatino Linotype" w:cs="Times New Roman"/>
                <w:spacing w:val="-2"/>
                <w:sz w:val="20"/>
                <w:szCs w:val="20"/>
              </w:rPr>
            </w:pPr>
          </w:p>
        </w:tc>
      </w:tr>
    </w:tbl>
    <w:p w:rsidR="003C48B2" w:rsidRPr="0035186D" w:rsidRDefault="003C48B2" w:rsidP="003C48B2">
      <w:pPr>
        <w:tabs>
          <w:tab w:val="left" w:pos="-720"/>
        </w:tabs>
        <w:suppressAutoHyphens/>
        <w:jc w:val="both"/>
        <w:rPr>
          <w:rFonts w:ascii="Palatino Linotype" w:hAnsi="Palatino Linotype" w:cs="Times New Roman"/>
          <w:spacing w:val="-2"/>
          <w:sz w:val="20"/>
          <w:szCs w:val="20"/>
        </w:rPr>
      </w:pPr>
    </w:p>
    <w:p w:rsidR="0071170A" w:rsidRDefault="0071170A">
      <w:pPr>
        <w:rPr>
          <w:rFonts w:ascii="Palatino Linotype" w:hAnsi="Palatino Linotype" w:cs="Times New Roman"/>
          <w:b/>
          <w:spacing w:val="-2"/>
        </w:rPr>
      </w:pPr>
      <w:r>
        <w:rPr>
          <w:rFonts w:ascii="Palatino Linotype" w:hAnsi="Palatino Linotype" w:cs="Times New Roman"/>
          <w:b/>
          <w:spacing w:val="-2"/>
        </w:rPr>
        <w:br w:type="page"/>
      </w:r>
    </w:p>
    <w:p w:rsidR="003C48B2" w:rsidRPr="00CD1706" w:rsidRDefault="003C48B2" w:rsidP="003C48B2">
      <w:pPr>
        <w:tabs>
          <w:tab w:val="left" w:pos="-720"/>
        </w:tabs>
        <w:suppressAutoHyphens/>
        <w:spacing w:after="120"/>
        <w:jc w:val="center"/>
        <w:rPr>
          <w:rFonts w:ascii="Palatino Linotype" w:hAnsi="Palatino Linotype" w:cs="Times New Roman"/>
          <w:b/>
          <w:spacing w:val="-2"/>
        </w:rPr>
      </w:pPr>
      <w:r w:rsidRPr="00CD1706">
        <w:rPr>
          <w:rFonts w:ascii="Palatino Linotype" w:hAnsi="Palatino Linotype" w:cs="Times New Roman"/>
          <w:b/>
          <w:spacing w:val="-2"/>
        </w:rPr>
        <w:lastRenderedPageBreak/>
        <w:t xml:space="preserve">Cách sử dùng Kiếng </w:t>
      </w:r>
      <w:r>
        <w:rPr>
          <w:rFonts w:ascii="Palatino Linotype" w:hAnsi="Palatino Linotype" w:cs="Times New Roman"/>
          <w:b/>
          <w:spacing w:val="-2"/>
        </w:rPr>
        <w:t>C</w:t>
      </w:r>
      <w:r w:rsidRPr="00CD1706">
        <w:rPr>
          <w:rFonts w:ascii="Palatino Linotype" w:hAnsi="Palatino Linotype" w:cs="Times New Roman"/>
          <w:b/>
          <w:spacing w:val="-2"/>
        </w:rPr>
        <w:t xml:space="preserve">ửa </w:t>
      </w:r>
      <w:r>
        <w:rPr>
          <w:rFonts w:ascii="Palatino Linotype" w:hAnsi="Palatino Linotype" w:cs="Times New Roman"/>
          <w:b/>
          <w:spacing w:val="-2"/>
        </w:rPr>
        <w:t>S</w:t>
      </w:r>
      <w:r w:rsidRPr="00CD1706">
        <w:rPr>
          <w:rFonts w:ascii="Palatino Linotype" w:hAnsi="Palatino Linotype" w:cs="Times New Roman"/>
          <w:b/>
          <w:spacing w:val="-2"/>
        </w:rPr>
        <w:t>ổ</w:t>
      </w:r>
    </w:p>
    <w:p w:rsidR="003C48B2" w:rsidRPr="00CD1706" w:rsidRDefault="003C48B2" w:rsidP="00BD3B34">
      <w:pPr>
        <w:tabs>
          <w:tab w:val="left" w:pos="-720"/>
        </w:tabs>
        <w:suppressAutoHyphens/>
        <w:spacing w:after="120" w:line="240" w:lineRule="auto"/>
        <w:jc w:val="both"/>
        <w:rPr>
          <w:rFonts w:ascii="Palatino Linotype" w:hAnsi="Palatino Linotype" w:cs="Times New Roman"/>
          <w:b/>
          <w:i/>
          <w:spacing w:val="-2"/>
          <w:sz w:val="20"/>
          <w:szCs w:val="20"/>
        </w:rPr>
      </w:pPr>
      <w:r w:rsidRPr="00CD1706">
        <w:rPr>
          <w:rFonts w:ascii="Palatino Linotype" w:hAnsi="Palatino Linotype" w:cs="Times New Roman"/>
          <w:b/>
          <w:i/>
          <w:spacing w:val="-2"/>
          <w:sz w:val="20"/>
          <w:szCs w:val="20"/>
        </w:rPr>
        <w:t>Bướ</w:t>
      </w:r>
      <w:r>
        <w:rPr>
          <w:rFonts w:ascii="Palatino Linotype" w:hAnsi="Palatino Linotype" w:cs="Times New Roman"/>
          <w:b/>
          <w:i/>
          <w:spacing w:val="-2"/>
          <w:sz w:val="20"/>
          <w:szCs w:val="20"/>
        </w:rPr>
        <w:t>c 1</w:t>
      </w:r>
      <w:r w:rsidRPr="00CD1706">
        <w:rPr>
          <w:rFonts w:ascii="Palatino Linotype" w:hAnsi="Palatino Linotype" w:cs="Times New Roman"/>
          <w:b/>
          <w:i/>
          <w:spacing w:val="-2"/>
          <w:sz w:val="20"/>
          <w:szCs w:val="20"/>
        </w:rPr>
        <w:t>: Liệt kê tất cả các sinh hoạt tôi muốn lượ</w:t>
      </w:r>
      <w:r>
        <w:rPr>
          <w:rFonts w:ascii="Palatino Linotype" w:hAnsi="Palatino Linotype" w:cs="Times New Roman"/>
          <w:b/>
          <w:i/>
          <w:spacing w:val="-2"/>
          <w:sz w:val="20"/>
          <w:szCs w:val="20"/>
        </w:rPr>
        <w:t>ng gi</w:t>
      </w:r>
      <w:r w:rsidRPr="00807B14">
        <w:rPr>
          <w:rFonts w:ascii="Palatino Linotype" w:hAnsi="Palatino Linotype" w:cs="Times New Roman"/>
          <w:b/>
          <w:i/>
          <w:spacing w:val="-2"/>
          <w:sz w:val="20"/>
          <w:szCs w:val="20"/>
        </w:rPr>
        <w:t>á</w:t>
      </w:r>
    </w:p>
    <w:p w:rsidR="003C48B2" w:rsidRPr="00CD1706" w:rsidRDefault="003C48B2" w:rsidP="00BD3B34">
      <w:pPr>
        <w:tabs>
          <w:tab w:val="left" w:pos="-720"/>
        </w:tabs>
        <w:suppressAutoHyphens/>
        <w:spacing w:after="120" w:line="240" w:lineRule="auto"/>
        <w:jc w:val="both"/>
        <w:rPr>
          <w:rFonts w:ascii="Palatino Linotype" w:hAnsi="Palatino Linotype" w:cs="Times New Roman"/>
          <w:b/>
          <w:i/>
          <w:spacing w:val="-2"/>
          <w:sz w:val="20"/>
          <w:szCs w:val="20"/>
        </w:rPr>
      </w:pPr>
      <w:r w:rsidRPr="00CD1706">
        <w:rPr>
          <w:rFonts w:ascii="Palatino Linotype" w:hAnsi="Palatino Linotype" w:cs="Times New Roman"/>
          <w:b/>
          <w:i/>
          <w:spacing w:val="-2"/>
          <w:sz w:val="20"/>
          <w:szCs w:val="20"/>
        </w:rPr>
        <w:t>Bước 2: Gom các sinh hoạt lại theo từng PHẠ</w:t>
      </w:r>
      <w:r>
        <w:rPr>
          <w:rFonts w:ascii="Palatino Linotype" w:hAnsi="Palatino Linotype" w:cs="Times New Roman"/>
          <w:b/>
          <w:i/>
          <w:spacing w:val="-2"/>
          <w:sz w:val="20"/>
          <w:szCs w:val="20"/>
        </w:rPr>
        <w:t xml:space="preserve">M VI </w:t>
      </w:r>
    </w:p>
    <w:p w:rsidR="003C48B2" w:rsidRPr="00A1710A" w:rsidRDefault="003C48B2" w:rsidP="00BD3B34">
      <w:pPr>
        <w:tabs>
          <w:tab w:val="left" w:pos="-720"/>
          <w:tab w:val="left" w:pos="450"/>
        </w:tabs>
        <w:suppressAutoHyphens/>
        <w:spacing w:after="120" w:line="240" w:lineRule="auto"/>
        <w:ind w:left="450"/>
        <w:jc w:val="both"/>
        <w:rPr>
          <w:rFonts w:ascii="Palatino Linotype" w:hAnsi="Palatino Linotype" w:cs="Times New Roman"/>
          <w:spacing w:val="-2"/>
          <w:sz w:val="20"/>
          <w:szCs w:val="20"/>
        </w:rPr>
      </w:pPr>
      <w:r w:rsidRPr="00A1710A">
        <w:rPr>
          <w:rFonts w:ascii="Palatino Linotype" w:hAnsi="Palatino Linotype" w:cs="Times New Roman"/>
          <w:spacing w:val="-2"/>
          <w:sz w:val="20"/>
          <w:szCs w:val="20"/>
        </w:rPr>
        <w:t xml:space="preserve">Một </w:t>
      </w:r>
      <w:r w:rsidRPr="00A1710A">
        <w:rPr>
          <w:rFonts w:ascii="Palatino Linotype" w:hAnsi="Palatino Linotype" w:cs="Times New Roman"/>
          <w:b/>
          <w:i/>
          <w:spacing w:val="-2"/>
          <w:sz w:val="20"/>
          <w:szCs w:val="20"/>
        </w:rPr>
        <w:t>phạm vi</w:t>
      </w:r>
      <w:r w:rsidRPr="00A1710A">
        <w:rPr>
          <w:rFonts w:ascii="Palatino Linotype" w:hAnsi="Palatino Linotype" w:cs="Times New Roman"/>
          <w:spacing w:val="-2"/>
          <w:sz w:val="20"/>
          <w:szCs w:val="20"/>
        </w:rPr>
        <w:t xml:space="preserve"> là một mục đích hay chủ đề bao gồm một số sinh hoạt của nhóm tôi. Chẳng hạn: đời sống đức tin, học về nhân bản, bạn bè, tình cảm, giải trí, tài chánh...</w:t>
      </w:r>
    </w:p>
    <w:p w:rsidR="003C48B2" w:rsidRPr="00CD1706" w:rsidRDefault="003C48B2" w:rsidP="00BD3B34">
      <w:pPr>
        <w:tabs>
          <w:tab w:val="left" w:pos="-720"/>
          <w:tab w:val="left" w:pos="540"/>
        </w:tabs>
        <w:suppressAutoHyphens/>
        <w:spacing w:after="120" w:line="240" w:lineRule="auto"/>
        <w:jc w:val="both"/>
        <w:rPr>
          <w:rFonts w:ascii="Palatino Linotype" w:hAnsi="Palatino Linotype" w:cs="Times New Roman"/>
          <w:b/>
          <w:i/>
          <w:spacing w:val="-2"/>
          <w:sz w:val="20"/>
          <w:szCs w:val="20"/>
        </w:rPr>
      </w:pPr>
      <w:r w:rsidRPr="00CD1706">
        <w:rPr>
          <w:rFonts w:ascii="Palatino Linotype" w:hAnsi="Palatino Linotype" w:cs="Times New Roman"/>
          <w:b/>
          <w:i/>
          <w:spacing w:val="-2"/>
          <w:sz w:val="20"/>
          <w:szCs w:val="20"/>
        </w:rPr>
        <w:t>Bước 3: Tìm cách đáp lại các câu hỏi</w:t>
      </w:r>
    </w:p>
    <w:p w:rsidR="003C48B2" w:rsidRPr="00CD1706" w:rsidRDefault="003C48B2" w:rsidP="00BD3B34">
      <w:pPr>
        <w:tabs>
          <w:tab w:val="left" w:pos="-720"/>
          <w:tab w:val="left" w:pos="540"/>
        </w:tabs>
        <w:suppressAutoHyphens/>
        <w:spacing w:after="120" w:line="240" w:lineRule="auto"/>
        <w:jc w:val="both"/>
        <w:rPr>
          <w:rFonts w:ascii="Palatino Linotype" w:hAnsi="Palatino Linotype" w:cs="Times New Roman"/>
          <w:i/>
          <w:spacing w:val="-2"/>
          <w:sz w:val="20"/>
          <w:szCs w:val="20"/>
        </w:rPr>
      </w:pPr>
      <w:r w:rsidRPr="00CD1706">
        <w:rPr>
          <w:rFonts w:ascii="Palatino Linotype" w:hAnsi="Palatino Linotype" w:cs="Times New Roman"/>
          <w:i/>
          <w:spacing w:val="-2"/>
          <w:sz w:val="20"/>
          <w:szCs w:val="20"/>
        </w:rPr>
        <w:t xml:space="preserve">Câu hỏi 1: Họ xin gì? </w:t>
      </w:r>
    </w:p>
    <w:p w:rsidR="003C48B2" w:rsidRDefault="003C48B2" w:rsidP="00BD3B34">
      <w:pPr>
        <w:tabs>
          <w:tab w:val="left" w:pos="-720"/>
          <w:tab w:val="left" w:pos="450"/>
        </w:tabs>
        <w:suppressAutoHyphens/>
        <w:spacing w:after="120" w:line="240" w:lineRule="auto"/>
        <w:ind w:left="450"/>
        <w:jc w:val="both"/>
        <w:rPr>
          <w:rFonts w:ascii="Palatino Linotype" w:hAnsi="Palatino Linotype" w:cs="Times New Roman"/>
          <w:spacing w:val="-2"/>
          <w:sz w:val="20"/>
          <w:szCs w:val="20"/>
        </w:rPr>
      </w:pPr>
      <w:r>
        <w:rPr>
          <w:rFonts w:ascii="Palatino Linotype" w:hAnsi="Palatino Linotype" w:cs="Times New Roman"/>
          <w:spacing w:val="-2"/>
          <w:sz w:val="20"/>
          <w:szCs w:val="20"/>
        </w:rPr>
        <w:t>Trong m</w:t>
      </w:r>
      <w:r w:rsidRPr="00A1710A">
        <w:rPr>
          <w:rFonts w:ascii="Palatino Linotype" w:hAnsi="Palatino Linotype" w:cs="Times New Roman"/>
          <w:spacing w:val="-2"/>
          <w:sz w:val="20"/>
          <w:szCs w:val="20"/>
        </w:rPr>
        <w:t>ỗ</w:t>
      </w:r>
      <w:r>
        <w:rPr>
          <w:rFonts w:ascii="Palatino Linotype" w:hAnsi="Palatino Linotype" w:cs="Times New Roman"/>
          <w:spacing w:val="-2"/>
          <w:sz w:val="20"/>
          <w:szCs w:val="20"/>
        </w:rPr>
        <w:t>i ph</w:t>
      </w:r>
      <w:r w:rsidRPr="00A1710A">
        <w:rPr>
          <w:rFonts w:ascii="Palatino Linotype" w:hAnsi="Palatino Linotype" w:cs="Times New Roman"/>
          <w:spacing w:val="-2"/>
          <w:sz w:val="20"/>
          <w:szCs w:val="20"/>
        </w:rPr>
        <w:t>ạ</w:t>
      </w:r>
      <w:r>
        <w:rPr>
          <w:rFonts w:ascii="Palatino Linotype" w:hAnsi="Palatino Linotype" w:cs="Times New Roman"/>
          <w:spacing w:val="-2"/>
          <w:sz w:val="20"/>
          <w:szCs w:val="20"/>
        </w:rPr>
        <w:t>m vi t</w:t>
      </w:r>
      <w:r w:rsidRPr="00A1710A">
        <w:rPr>
          <w:rFonts w:ascii="Palatino Linotype" w:hAnsi="Palatino Linotype" w:cs="Times New Roman"/>
          <w:spacing w:val="-2"/>
          <w:sz w:val="20"/>
          <w:szCs w:val="20"/>
        </w:rPr>
        <w:t>ô</w:t>
      </w:r>
      <w:r>
        <w:rPr>
          <w:rFonts w:ascii="Palatino Linotype" w:hAnsi="Palatino Linotype" w:cs="Times New Roman"/>
          <w:spacing w:val="-2"/>
          <w:sz w:val="20"/>
          <w:szCs w:val="20"/>
        </w:rPr>
        <w:t>i h</w:t>
      </w:r>
      <w:r w:rsidRPr="00A1710A">
        <w:rPr>
          <w:rFonts w:ascii="Palatino Linotype" w:hAnsi="Palatino Linotype" w:cs="Times New Roman"/>
          <w:spacing w:val="-2"/>
          <w:sz w:val="20"/>
          <w:szCs w:val="20"/>
        </w:rPr>
        <w:t>ồ</w:t>
      </w:r>
      <w:r>
        <w:rPr>
          <w:rFonts w:ascii="Palatino Linotype" w:hAnsi="Palatino Linotype" w:cs="Times New Roman"/>
          <w:spacing w:val="-2"/>
          <w:sz w:val="20"/>
          <w:szCs w:val="20"/>
        </w:rPr>
        <w:t>i tư</w:t>
      </w:r>
      <w:r w:rsidRPr="00A1710A">
        <w:rPr>
          <w:rFonts w:ascii="Palatino Linotype" w:hAnsi="Palatino Linotype" w:cs="Times New Roman"/>
          <w:spacing w:val="-2"/>
          <w:sz w:val="20"/>
          <w:szCs w:val="20"/>
        </w:rPr>
        <w:t>ở</w:t>
      </w:r>
      <w:r>
        <w:rPr>
          <w:rFonts w:ascii="Palatino Linotype" w:hAnsi="Palatino Linotype" w:cs="Times New Roman"/>
          <w:spacing w:val="-2"/>
          <w:sz w:val="20"/>
          <w:szCs w:val="20"/>
        </w:rPr>
        <w:t>ng l</w:t>
      </w:r>
      <w:r w:rsidRPr="00A1710A">
        <w:rPr>
          <w:rFonts w:ascii="Palatino Linotype" w:hAnsi="Palatino Linotype" w:cs="Times New Roman"/>
          <w:spacing w:val="-2"/>
          <w:sz w:val="20"/>
          <w:szCs w:val="20"/>
        </w:rPr>
        <w:t>ạ</w:t>
      </w:r>
      <w:r>
        <w:rPr>
          <w:rFonts w:ascii="Palatino Linotype" w:hAnsi="Palatino Linotype" w:cs="Times New Roman"/>
          <w:spacing w:val="-2"/>
          <w:sz w:val="20"/>
          <w:szCs w:val="20"/>
        </w:rPr>
        <w:t>i nh</w:t>
      </w:r>
      <w:r w:rsidRPr="00A1710A">
        <w:rPr>
          <w:rFonts w:ascii="Palatino Linotype" w:hAnsi="Palatino Linotype" w:cs="Times New Roman"/>
          <w:spacing w:val="-2"/>
          <w:sz w:val="20"/>
          <w:szCs w:val="20"/>
        </w:rPr>
        <w:t>ữ</w:t>
      </w:r>
      <w:r>
        <w:rPr>
          <w:rFonts w:ascii="Palatino Linotype" w:hAnsi="Palatino Linotype" w:cs="Times New Roman"/>
          <w:spacing w:val="-2"/>
          <w:sz w:val="20"/>
          <w:szCs w:val="20"/>
        </w:rPr>
        <w:t>ng g</w:t>
      </w:r>
      <w:r w:rsidRPr="00A1710A">
        <w:rPr>
          <w:rFonts w:ascii="Palatino Linotype" w:hAnsi="Palatino Linotype" w:cs="Times New Roman"/>
          <w:spacing w:val="-2"/>
          <w:sz w:val="20"/>
          <w:szCs w:val="20"/>
        </w:rPr>
        <w:t>ì</w:t>
      </w:r>
      <w:r>
        <w:rPr>
          <w:rFonts w:ascii="Palatino Linotype" w:hAnsi="Palatino Linotype" w:cs="Times New Roman"/>
          <w:spacing w:val="-2"/>
          <w:sz w:val="20"/>
          <w:szCs w:val="20"/>
        </w:rPr>
        <w:t xml:space="preserve"> h</w:t>
      </w:r>
      <w:r w:rsidRPr="00A1710A">
        <w:rPr>
          <w:rFonts w:ascii="Palatino Linotype" w:hAnsi="Palatino Linotype" w:cs="Times New Roman"/>
          <w:spacing w:val="-2"/>
          <w:sz w:val="20"/>
          <w:szCs w:val="20"/>
        </w:rPr>
        <w:t>ọ</w:t>
      </w:r>
      <w:r>
        <w:rPr>
          <w:rFonts w:ascii="Palatino Linotype" w:hAnsi="Palatino Linotype" w:cs="Times New Roman"/>
          <w:spacing w:val="-2"/>
          <w:sz w:val="20"/>
          <w:szCs w:val="20"/>
        </w:rPr>
        <w:t xml:space="preserve"> </w:t>
      </w:r>
      <w:r w:rsidRPr="00A1710A">
        <w:rPr>
          <w:rFonts w:ascii="Palatino Linotype" w:hAnsi="Palatino Linotype" w:cs="Times New Roman"/>
          <w:spacing w:val="-2"/>
          <w:sz w:val="20"/>
          <w:szCs w:val="20"/>
        </w:rPr>
        <w:t>đã</w:t>
      </w:r>
      <w:r>
        <w:rPr>
          <w:rFonts w:ascii="Palatino Linotype" w:hAnsi="Palatino Linotype" w:cs="Times New Roman"/>
          <w:spacing w:val="-2"/>
          <w:sz w:val="20"/>
          <w:szCs w:val="20"/>
        </w:rPr>
        <w:t xml:space="preserve"> t</w:t>
      </w:r>
      <w:r w:rsidRPr="00A1710A">
        <w:rPr>
          <w:rFonts w:ascii="Palatino Linotype" w:hAnsi="Palatino Linotype" w:cs="Times New Roman"/>
          <w:spacing w:val="-2"/>
          <w:sz w:val="20"/>
          <w:szCs w:val="20"/>
        </w:rPr>
        <w:t>ừ</w:t>
      </w:r>
      <w:r>
        <w:rPr>
          <w:rFonts w:ascii="Palatino Linotype" w:hAnsi="Palatino Linotype" w:cs="Times New Roman"/>
          <w:spacing w:val="-2"/>
          <w:sz w:val="20"/>
          <w:szCs w:val="20"/>
        </w:rPr>
        <w:t>ng h</w:t>
      </w:r>
      <w:r w:rsidRPr="00A1710A">
        <w:rPr>
          <w:rFonts w:ascii="Palatino Linotype" w:hAnsi="Palatino Linotype" w:cs="Times New Roman"/>
          <w:spacing w:val="-2"/>
          <w:sz w:val="20"/>
          <w:szCs w:val="20"/>
        </w:rPr>
        <w:t>ỏ</w:t>
      </w:r>
      <w:r>
        <w:rPr>
          <w:rFonts w:ascii="Palatino Linotype" w:hAnsi="Palatino Linotype" w:cs="Times New Roman"/>
          <w:spacing w:val="-2"/>
          <w:sz w:val="20"/>
          <w:szCs w:val="20"/>
        </w:rPr>
        <w:t>i v</w:t>
      </w:r>
      <w:r w:rsidRPr="004805BF">
        <w:rPr>
          <w:rFonts w:ascii="Palatino Linotype" w:hAnsi="Palatino Linotype" w:cs="Times New Roman"/>
          <w:spacing w:val="-2"/>
          <w:sz w:val="20"/>
          <w:szCs w:val="20"/>
        </w:rPr>
        <w:t>à</w:t>
      </w:r>
      <w:r>
        <w:rPr>
          <w:rFonts w:ascii="Palatino Linotype" w:hAnsi="Palatino Linotype" w:cs="Times New Roman"/>
          <w:spacing w:val="-2"/>
          <w:sz w:val="20"/>
          <w:szCs w:val="20"/>
        </w:rPr>
        <w:t xml:space="preserve"> c</w:t>
      </w:r>
      <w:r w:rsidRPr="00A1710A">
        <w:rPr>
          <w:rFonts w:ascii="Palatino Linotype" w:hAnsi="Palatino Linotype" w:cs="Times New Roman"/>
          <w:spacing w:val="-2"/>
          <w:sz w:val="20"/>
          <w:szCs w:val="20"/>
        </w:rPr>
        <w:t>ầ</w:t>
      </w:r>
      <w:r>
        <w:rPr>
          <w:rFonts w:ascii="Palatino Linotype" w:hAnsi="Palatino Linotype" w:cs="Times New Roman"/>
          <w:spacing w:val="-2"/>
          <w:sz w:val="20"/>
          <w:szCs w:val="20"/>
        </w:rPr>
        <w:t>u xin m</w:t>
      </w:r>
      <w:r w:rsidRPr="00A1710A">
        <w:rPr>
          <w:rFonts w:ascii="Palatino Linotype" w:hAnsi="Palatino Linotype" w:cs="Times New Roman"/>
          <w:spacing w:val="-2"/>
          <w:sz w:val="20"/>
          <w:szCs w:val="20"/>
        </w:rPr>
        <w:t>ộ</w:t>
      </w:r>
      <w:r>
        <w:rPr>
          <w:rFonts w:ascii="Palatino Linotype" w:hAnsi="Palatino Linotype" w:cs="Times New Roman"/>
          <w:spacing w:val="-2"/>
          <w:sz w:val="20"/>
          <w:szCs w:val="20"/>
        </w:rPr>
        <w:t>t c</w:t>
      </w:r>
      <w:r w:rsidRPr="00A1710A">
        <w:rPr>
          <w:rFonts w:ascii="Palatino Linotype" w:hAnsi="Palatino Linotype" w:cs="Times New Roman"/>
          <w:spacing w:val="-2"/>
          <w:sz w:val="20"/>
          <w:szCs w:val="20"/>
        </w:rPr>
        <w:t>á</w:t>
      </w:r>
      <w:r>
        <w:rPr>
          <w:rFonts w:ascii="Palatino Linotype" w:hAnsi="Palatino Linotype" w:cs="Times New Roman"/>
          <w:spacing w:val="-2"/>
          <w:sz w:val="20"/>
          <w:szCs w:val="20"/>
        </w:rPr>
        <w:t>ch tr</w:t>
      </w:r>
      <w:r w:rsidRPr="0037240F">
        <w:rPr>
          <w:rFonts w:ascii="Palatino Linotype" w:hAnsi="Palatino Linotype" w:cs="Times New Roman"/>
          <w:spacing w:val="-2"/>
          <w:sz w:val="20"/>
          <w:szCs w:val="20"/>
        </w:rPr>
        <w:t>ự</w:t>
      </w:r>
      <w:r>
        <w:rPr>
          <w:rFonts w:ascii="Palatino Linotype" w:hAnsi="Palatino Linotype" w:cs="Times New Roman"/>
          <w:spacing w:val="-2"/>
          <w:sz w:val="20"/>
          <w:szCs w:val="20"/>
        </w:rPr>
        <w:t>c ti</w:t>
      </w:r>
      <w:r w:rsidRPr="0037240F">
        <w:rPr>
          <w:rFonts w:ascii="Palatino Linotype" w:hAnsi="Palatino Linotype" w:cs="Times New Roman"/>
          <w:spacing w:val="-2"/>
          <w:sz w:val="20"/>
          <w:szCs w:val="20"/>
        </w:rPr>
        <w:t>ế</w:t>
      </w:r>
      <w:r>
        <w:rPr>
          <w:rFonts w:ascii="Palatino Linotype" w:hAnsi="Palatino Linotype" w:cs="Times New Roman"/>
          <w:spacing w:val="-2"/>
          <w:sz w:val="20"/>
          <w:szCs w:val="20"/>
        </w:rPr>
        <w:t>p ho</w:t>
      </w:r>
      <w:r w:rsidRPr="00A1710A">
        <w:rPr>
          <w:rFonts w:ascii="Palatino Linotype" w:hAnsi="Palatino Linotype" w:cs="Times New Roman"/>
          <w:spacing w:val="-2"/>
          <w:sz w:val="20"/>
          <w:szCs w:val="20"/>
        </w:rPr>
        <w:t>ặ</w:t>
      </w:r>
      <w:r>
        <w:rPr>
          <w:rFonts w:ascii="Palatino Linotype" w:hAnsi="Palatino Linotype" w:cs="Times New Roman"/>
          <w:spacing w:val="-2"/>
          <w:sz w:val="20"/>
          <w:szCs w:val="20"/>
        </w:rPr>
        <w:t>c gi</w:t>
      </w:r>
      <w:r w:rsidRPr="00A1710A">
        <w:rPr>
          <w:rFonts w:ascii="Palatino Linotype" w:hAnsi="Palatino Linotype" w:cs="Times New Roman"/>
          <w:spacing w:val="-2"/>
          <w:sz w:val="20"/>
          <w:szCs w:val="20"/>
        </w:rPr>
        <w:t>á</w:t>
      </w:r>
      <w:r>
        <w:rPr>
          <w:rFonts w:ascii="Palatino Linotype" w:hAnsi="Palatino Linotype" w:cs="Times New Roman"/>
          <w:spacing w:val="-2"/>
          <w:sz w:val="20"/>
          <w:szCs w:val="20"/>
        </w:rPr>
        <w:t>n ti</w:t>
      </w:r>
      <w:r w:rsidRPr="00A1710A">
        <w:rPr>
          <w:rFonts w:ascii="Palatino Linotype" w:hAnsi="Palatino Linotype" w:cs="Times New Roman"/>
          <w:spacing w:val="-2"/>
          <w:sz w:val="20"/>
          <w:szCs w:val="20"/>
        </w:rPr>
        <w:t>ế</w:t>
      </w:r>
      <w:r>
        <w:rPr>
          <w:rFonts w:ascii="Palatino Linotype" w:hAnsi="Palatino Linotype" w:cs="Times New Roman"/>
          <w:spacing w:val="-2"/>
          <w:sz w:val="20"/>
          <w:szCs w:val="20"/>
        </w:rPr>
        <w:t>p. T</w:t>
      </w:r>
      <w:r w:rsidRPr="0037240F">
        <w:rPr>
          <w:rFonts w:ascii="Palatino Linotype" w:hAnsi="Palatino Linotype" w:cs="Times New Roman"/>
          <w:spacing w:val="-2"/>
          <w:sz w:val="20"/>
          <w:szCs w:val="20"/>
        </w:rPr>
        <w:t>ô</w:t>
      </w:r>
      <w:r>
        <w:rPr>
          <w:rFonts w:ascii="Palatino Linotype" w:hAnsi="Palatino Linotype" w:cs="Times New Roman"/>
          <w:spacing w:val="-2"/>
          <w:sz w:val="20"/>
          <w:szCs w:val="20"/>
        </w:rPr>
        <w:t>i t</w:t>
      </w:r>
      <w:r w:rsidRPr="0037240F">
        <w:rPr>
          <w:rFonts w:ascii="Palatino Linotype" w:hAnsi="Palatino Linotype" w:cs="Times New Roman"/>
          <w:spacing w:val="-2"/>
          <w:sz w:val="20"/>
          <w:szCs w:val="20"/>
        </w:rPr>
        <w:t>ì</w:t>
      </w:r>
      <w:r>
        <w:rPr>
          <w:rFonts w:ascii="Palatino Linotype" w:hAnsi="Palatino Linotype" w:cs="Times New Roman"/>
          <w:spacing w:val="-2"/>
          <w:sz w:val="20"/>
          <w:szCs w:val="20"/>
        </w:rPr>
        <w:t>m c</w:t>
      </w:r>
      <w:r w:rsidRPr="0037240F">
        <w:rPr>
          <w:rFonts w:ascii="Palatino Linotype" w:hAnsi="Palatino Linotype" w:cs="Times New Roman"/>
          <w:spacing w:val="-2"/>
          <w:sz w:val="20"/>
          <w:szCs w:val="20"/>
        </w:rPr>
        <w:t>á</w:t>
      </w:r>
      <w:r>
        <w:rPr>
          <w:rFonts w:ascii="Palatino Linotype" w:hAnsi="Palatino Linotype" w:cs="Times New Roman"/>
          <w:spacing w:val="-2"/>
          <w:sz w:val="20"/>
          <w:szCs w:val="20"/>
        </w:rPr>
        <w:t>ch đ</w:t>
      </w:r>
      <w:r w:rsidRPr="0037240F">
        <w:rPr>
          <w:rFonts w:ascii="Palatino Linotype" w:hAnsi="Palatino Linotype" w:cs="Times New Roman"/>
          <w:spacing w:val="-2"/>
          <w:sz w:val="20"/>
          <w:szCs w:val="20"/>
        </w:rPr>
        <w:t>ồ</w:t>
      </w:r>
      <w:r>
        <w:rPr>
          <w:rFonts w:ascii="Palatino Linotype" w:hAnsi="Palatino Linotype" w:cs="Times New Roman"/>
          <w:spacing w:val="-2"/>
          <w:sz w:val="20"/>
          <w:szCs w:val="20"/>
        </w:rPr>
        <w:t>ng c</w:t>
      </w:r>
      <w:r w:rsidRPr="0037240F">
        <w:rPr>
          <w:rFonts w:ascii="Palatino Linotype" w:hAnsi="Palatino Linotype" w:cs="Times New Roman"/>
          <w:spacing w:val="-2"/>
          <w:sz w:val="20"/>
          <w:szCs w:val="20"/>
        </w:rPr>
        <w:t>ả</w:t>
      </w:r>
      <w:r>
        <w:rPr>
          <w:rFonts w:ascii="Palatino Linotype" w:hAnsi="Palatino Linotype" w:cs="Times New Roman"/>
          <w:spacing w:val="-2"/>
          <w:sz w:val="20"/>
          <w:szCs w:val="20"/>
        </w:rPr>
        <w:t>m v</w:t>
      </w:r>
      <w:r w:rsidRPr="0037240F">
        <w:rPr>
          <w:rFonts w:ascii="Palatino Linotype" w:hAnsi="Palatino Linotype" w:cs="Times New Roman"/>
          <w:spacing w:val="-2"/>
          <w:sz w:val="20"/>
          <w:szCs w:val="20"/>
        </w:rPr>
        <w:t>ớ</w:t>
      </w:r>
      <w:r>
        <w:rPr>
          <w:rFonts w:ascii="Palatino Linotype" w:hAnsi="Palatino Linotype" w:cs="Times New Roman"/>
          <w:spacing w:val="-2"/>
          <w:sz w:val="20"/>
          <w:szCs w:val="20"/>
        </w:rPr>
        <w:t>i h</w:t>
      </w:r>
      <w:r w:rsidRPr="0037240F">
        <w:rPr>
          <w:rFonts w:ascii="Palatino Linotype" w:hAnsi="Palatino Linotype" w:cs="Times New Roman"/>
          <w:spacing w:val="-2"/>
          <w:sz w:val="20"/>
          <w:szCs w:val="20"/>
        </w:rPr>
        <w:t>ọ</w:t>
      </w:r>
      <w:r>
        <w:rPr>
          <w:rFonts w:ascii="Palatino Linotype" w:hAnsi="Palatino Linotype" w:cs="Times New Roman"/>
          <w:spacing w:val="-2"/>
          <w:sz w:val="20"/>
          <w:szCs w:val="20"/>
        </w:rPr>
        <w:t xml:space="preserve"> đ</w:t>
      </w:r>
      <w:r w:rsidRPr="0037240F">
        <w:rPr>
          <w:rFonts w:ascii="Palatino Linotype" w:hAnsi="Palatino Linotype" w:cs="Times New Roman"/>
          <w:spacing w:val="-2"/>
          <w:sz w:val="20"/>
          <w:szCs w:val="20"/>
        </w:rPr>
        <w:t>ể</w:t>
      </w:r>
      <w:r>
        <w:rPr>
          <w:rFonts w:ascii="Palatino Linotype" w:hAnsi="Palatino Linotype" w:cs="Times New Roman"/>
          <w:spacing w:val="-2"/>
          <w:sz w:val="20"/>
          <w:szCs w:val="20"/>
        </w:rPr>
        <w:t xml:space="preserve"> hi</w:t>
      </w:r>
      <w:r w:rsidRPr="0037240F">
        <w:rPr>
          <w:rFonts w:ascii="Palatino Linotype" w:hAnsi="Palatino Linotype" w:cs="Times New Roman"/>
          <w:spacing w:val="-2"/>
          <w:sz w:val="20"/>
          <w:szCs w:val="20"/>
        </w:rPr>
        <w:t>ể</w:t>
      </w:r>
      <w:r>
        <w:rPr>
          <w:rFonts w:ascii="Palatino Linotype" w:hAnsi="Palatino Linotype" w:cs="Times New Roman"/>
          <w:spacing w:val="-2"/>
          <w:sz w:val="20"/>
          <w:szCs w:val="20"/>
        </w:rPr>
        <w:t>u bi</w:t>
      </w:r>
      <w:r w:rsidRPr="0037240F">
        <w:rPr>
          <w:rFonts w:ascii="Palatino Linotype" w:hAnsi="Palatino Linotype" w:cs="Times New Roman"/>
          <w:spacing w:val="-2"/>
          <w:sz w:val="20"/>
          <w:szCs w:val="20"/>
        </w:rPr>
        <w:t>ế</w:t>
      </w:r>
      <w:r>
        <w:rPr>
          <w:rFonts w:ascii="Palatino Linotype" w:hAnsi="Palatino Linotype" w:cs="Times New Roman"/>
          <w:spacing w:val="-2"/>
          <w:sz w:val="20"/>
          <w:szCs w:val="20"/>
        </w:rPr>
        <w:t>t nh</w:t>
      </w:r>
      <w:r w:rsidRPr="0037240F">
        <w:rPr>
          <w:rFonts w:ascii="Palatino Linotype" w:hAnsi="Palatino Linotype" w:cs="Times New Roman"/>
          <w:spacing w:val="-2"/>
          <w:sz w:val="20"/>
          <w:szCs w:val="20"/>
        </w:rPr>
        <w:t>ữ</w:t>
      </w:r>
      <w:r>
        <w:rPr>
          <w:rFonts w:ascii="Palatino Linotype" w:hAnsi="Palatino Linotype" w:cs="Times New Roman"/>
          <w:spacing w:val="-2"/>
          <w:sz w:val="20"/>
          <w:szCs w:val="20"/>
        </w:rPr>
        <w:t>ng g</w:t>
      </w:r>
      <w:r w:rsidRPr="0037240F">
        <w:rPr>
          <w:rFonts w:ascii="Palatino Linotype" w:hAnsi="Palatino Linotype" w:cs="Times New Roman"/>
          <w:spacing w:val="-2"/>
          <w:sz w:val="20"/>
          <w:szCs w:val="20"/>
        </w:rPr>
        <w:t>ì</w:t>
      </w:r>
      <w:r>
        <w:rPr>
          <w:rFonts w:ascii="Palatino Linotype" w:hAnsi="Palatino Linotype" w:cs="Times New Roman"/>
          <w:spacing w:val="-2"/>
          <w:sz w:val="20"/>
          <w:szCs w:val="20"/>
        </w:rPr>
        <w:t xml:space="preserve"> h</w:t>
      </w:r>
      <w:r w:rsidRPr="0037240F">
        <w:rPr>
          <w:rFonts w:ascii="Palatino Linotype" w:hAnsi="Palatino Linotype" w:cs="Times New Roman"/>
          <w:spacing w:val="-2"/>
          <w:sz w:val="20"/>
          <w:szCs w:val="20"/>
        </w:rPr>
        <w:t>ọ</w:t>
      </w:r>
      <w:r>
        <w:rPr>
          <w:rFonts w:ascii="Palatino Linotype" w:hAnsi="Palatino Linotype" w:cs="Times New Roman"/>
          <w:spacing w:val="-2"/>
          <w:sz w:val="20"/>
          <w:szCs w:val="20"/>
        </w:rPr>
        <w:t xml:space="preserve"> </w:t>
      </w:r>
      <w:r w:rsidRPr="0037240F">
        <w:rPr>
          <w:rFonts w:ascii="Palatino Linotype" w:hAnsi="Palatino Linotype" w:cs="Times New Roman"/>
          <w:spacing w:val="-2"/>
          <w:sz w:val="20"/>
          <w:szCs w:val="20"/>
        </w:rPr>
        <w:t>đ</w:t>
      </w:r>
      <w:r>
        <w:rPr>
          <w:rFonts w:ascii="Palatino Linotype" w:hAnsi="Palatino Linotype" w:cs="Times New Roman"/>
          <w:spacing w:val="-2"/>
          <w:sz w:val="20"/>
          <w:szCs w:val="20"/>
        </w:rPr>
        <w:t>ang ư</w:t>
      </w:r>
      <w:r w:rsidRPr="0037240F">
        <w:rPr>
          <w:rFonts w:ascii="Palatino Linotype" w:hAnsi="Palatino Linotype" w:cs="Times New Roman"/>
          <w:spacing w:val="-2"/>
          <w:sz w:val="20"/>
          <w:szCs w:val="20"/>
        </w:rPr>
        <w:t>ớ</w:t>
      </w:r>
      <w:r>
        <w:rPr>
          <w:rFonts w:ascii="Palatino Linotype" w:hAnsi="Palatino Linotype" w:cs="Times New Roman"/>
          <w:spacing w:val="-2"/>
          <w:sz w:val="20"/>
          <w:szCs w:val="20"/>
        </w:rPr>
        <w:t>c mu</w:t>
      </w:r>
      <w:r w:rsidRPr="0037240F">
        <w:rPr>
          <w:rFonts w:ascii="Palatino Linotype" w:hAnsi="Palatino Linotype" w:cs="Times New Roman"/>
          <w:spacing w:val="-2"/>
          <w:sz w:val="20"/>
          <w:szCs w:val="20"/>
        </w:rPr>
        <w:t>ốn</w:t>
      </w:r>
      <w:r>
        <w:rPr>
          <w:rFonts w:ascii="Palatino Linotype" w:hAnsi="Palatino Linotype" w:cs="Times New Roman"/>
          <w:spacing w:val="-2"/>
          <w:sz w:val="20"/>
          <w:szCs w:val="20"/>
        </w:rPr>
        <w:t xml:space="preserve">, lo </w:t>
      </w:r>
      <w:r w:rsidRPr="0037240F">
        <w:rPr>
          <w:rFonts w:ascii="Palatino Linotype" w:hAnsi="Palatino Linotype" w:cs="Times New Roman"/>
          <w:spacing w:val="-2"/>
          <w:sz w:val="20"/>
          <w:szCs w:val="20"/>
        </w:rPr>
        <w:t>â</w:t>
      </w:r>
      <w:r>
        <w:rPr>
          <w:rFonts w:ascii="Palatino Linotype" w:hAnsi="Palatino Linotype" w:cs="Times New Roman"/>
          <w:spacing w:val="-2"/>
          <w:sz w:val="20"/>
          <w:szCs w:val="20"/>
        </w:rPr>
        <w:t>u v</w:t>
      </w:r>
      <w:r w:rsidRPr="0037240F">
        <w:rPr>
          <w:rFonts w:ascii="Palatino Linotype" w:hAnsi="Palatino Linotype" w:cs="Times New Roman"/>
          <w:spacing w:val="-2"/>
          <w:sz w:val="20"/>
          <w:szCs w:val="20"/>
        </w:rPr>
        <w:t>à</w:t>
      </w:r>
      <w:r>
        <w:rPr>
          <w:rFonts w:ascii="Palatino Linotype" w:hAnsi="Palatino Linotype" w:cs="Times New Roman"/>
          <w:spacing w:val="-2"/>
          <w:sz w:val="20"/>
          <w:szCs w:val="20"/>
        </w:rPr>
        <w:t xml:space="preserve"> hy v</w:t>
      </w:r>
      <w:r w:rsidRPr="0037240F">
        <w:rPr>
          <w:rFonts w:ascii="Palatino Linotype" w:hAnsi="Palatino Linotype" w:cs="Times New Roman"/>
          <w:spacing w:val="-2"/>
          <w:sz w:val="20"/>
          <w:szCs w:val="20"/>
        </w:rPr>
        <w:t>ọ</w:t>
      </w:r>
      <w:r>
        <w:rPr>
          <w:rFonts w:ascii="Palatino Linotype" w:hAnsi="Palatino Linotype" w:cs="Times New Roman"/>
          <w:spacing w:val="-2"/>
          <w:sz w:val="20"/>
          <w:szCs w:val="20"/>
        </w:rPr>
        <w:t>ng; ho</w:t>
      </w:r>
      <w:r w:rsidRPr="0037240F">
        <w:rPr>
          <w:rFonts w:ascii="Palatino Linotype" w:hAnsi="Palatino Linotype" w:cs="Times New Roman"/>
          <w:spacing w:val="-2"/>
          <w:sz w:val="20"/>
          <w:szCs w:val="20"/>
        </w:rPr>
        <w:t>ặ</w:t>
      </w:r>
      <w:r>
        <w:rPr>
          <w:rFonts w:ascii="Palatino Linotype" w:hAnsi="Palatino Linotype" w:cs="Times New Roman"/>
          <w:spacing w:val="-2"/>
          <w:sz w:val="20"/>
          <w:szCs w:val="20"/>
        </w:rPr>
        <w:t>c nh</w:t>
      </w:r>
      <w:r w:rsidRPr="0037240F">
        <w:rPr>
          <w:rFonts w:ascii="Palatino Linotype" w:hAnsi="Palatino Linotype" w:cs="Times New Roman"/>
          <w:spacing w:val="-2"/>
          <w:sz w:val="20"/>
          <w:szCs w:val="20"/>
        </w:rPr>
        <w:t>ữ</w:t>
      </w:r>
      <w:r>
        <w:rPr>
          <w:rFonts w:ascii="Palatino Linotype" w:hAnsi="Palatino Linotype" w:cs="Times New Roman"/>
          <w:spacing w:val="-2"/>
          <w:sz w:val="20"/>
          <w:szCs w:val="20"/>
        </w:rPr>
        <w:t>ng g</w:t>
      </w:r>
      <w:r w:rsidRPr="0037240F">
        <w:rPr>
          <w:rFonts w:ascii="Palatino Linotype" w:hAnsi="Palatino Linotype" w:cs="Times New Roman"/>
          <w:spacing w:val="-2"/>
          <w:sz w:val="20"/>
          <w:szCs w:val="20"/>
        </w:rPr>
        <w:t>ì</w:t>
      </w:r>
      <w:r>
        <w:rPr>
          <w:rFonts w:ascii="Palatino Linotype" w:hAnsi="Palatino Linotype" w:cs="Times New Roman"/>
          <w:spacing w:val="-2"/>
          <w:sz w:val="20"/>
          <w:szCs w:val="20"/>
        </w:rPr>
        <w:t xml:space="preserve"> h</w:t>
      </w:r>
      <w:r w:rsidRPr="0037240F">
        <w:rPr>
          <w:rFonts w:ascii="Palatino Linotype" w:hAnsi="Palatino Linotype" w:cs="Times New Roman"/>
          <w:spacing w:val="-2"/>
          <w:sz w:val="20"/>
          <w:szCs w:val="20"/>
        </w:rPr>
        <w:t>ọ</w:t>
      </w:r>
      <w:r>
        <w:rPr>
          <w:rFonts w:ascii="Palatino Linotype" w:hAnsi="Palatino Linotype" w:cs="Times New Roman"/>
          <w:spacing w:val="-2"/>
          <w:sz w:val="20"/>
          <w:szCs w:val="20"/>
        </w:rPr>
        <w:t xml:space="preserve"> thi</w:t>
      </w:r>
      <w:r w:rsidRPr="0037240F">
        <w:rPr>
          <w:rFonts w:ascii="Palatino Linotype" w:hAnsi="Palatino Linotype" w:cs="Times New Roman"/>
          <w:spacing w:val="-2"/>
          <w:sz w:val="20"/>
          <w:szCs w:val="20"/>
        </w:rPr>
        <w:t>ế</w:t>
      </w:r>
      <w:r>
        <w:rPr>
          <w:rFonts w:ascii="Palatino Linotype" w:hAnsi="Palatino Linotype" w:cs="Times New Roman"/>
          <w:spacing w:val="-2"/>
          <w:sz w:val="20"/>
          <w:szCs w:val="20"/>
        </w:rPr>
        <w:t>u th</w:t>
      </w:r>
      <w:r w:rsidRPr="0037240F">
        <w:rPr>
          <w:rFonts w:ascii="Palatino Linotype" w:hAnsi="Palatino Linotype" w:cs="Times New Roman"/>
          <w:spacing w:val="-2"/>
          <w:sz w:val="20"/>
          <w:szCs w:val="20"/>
        </w:rPr>
        <w:t>ố</w:t>
      </w:r>
      <w:r>
        <w:rPr>
          <w:rFonts w:ascii="Palatino Linotype" w:hAnsi="Palatino Linotype" w:cs="Times New Roman"/>
          <w:spacing w:val="-2"/>
          <w:sz w:val="20"/>
          <w:szCs w:val="20"/>
        </w:rPr>
        <w:t>n v</w:t>
      </w:r>
      <w:r w:rsidRPr="004805BF">
        <w:rPr>
          <w:rFonts w:ascii="Palatino Linotype" w:hAnsi="Palatino Linotype" w:cs="Times New Roman"/>
          <w:spacing w:val="-2"/>
          <w:sz w:val="20"/>
          <w:szCs w:val="20"/>
        </w:rPr>
        <w:t>à</w:t>
      </w:r>
      <w:r>
        <w:rPr>
          <w:rFonts w:ascii="Palatino Linotype" w:hAnsi="Palatino Linotype" w:cs="Times New Roman"/>
          <w:spacing w:val="-2"/>
          <w:sz w:val="20"/>
          <w:szCs w:val="20"/>
        </w:rPr>
        <w:t xml:space="preserve"> mong ch</w:t>
      </w:r>
      <w:r w:rsidRPr="004805BF">
        <w:rPr>
          <w:rFonts w:ascii="Palatino Linotype" w:hAnsi="Palatino Linotype" w:cs="Times New Roman"/>
          <w:spacing w:val="-2"/>
          <w:sz w:val="20"/>
          <w:szCs w:val="20"/>
        </w:rPr>
        <w:t>ờ</w:t>
      </w:r>
      <w:r>
        <w:rPr>
          <w:rFonts w:ascii="Palatino Linotype" w:hAnsi="Palatino Linotype" w:cs="Times New Roman"/>
          <w:spacing w:val="-2"/>
          <w:sz w:val="20"/>
          <w:szCs w:val="20"/>
        </w:rPr>
        <w:t>, l</w:t>
      </w:r>
      <w:r w:rsidRPr="0037240F">
        <w:rPr>
          <w:rFonts w:ascii="Palatino Linotype" w:hAnsi="Palatino Linotype" w:cs="Times New Roman"/>
          <w:spacing w:val="-2"/>
          <w:sz w:val="20"/>
          <w:szCs w:val="20"/>
        </w:rPr>
        <w:t>à</w:t>
      </w:r>
      <w:r>
        <w:rPr>
          <w:rFonts w:ascii="Palatino Linotype" w:hAnsi="Palatino Linotype" w:cs="Times New Roman"/>
          <w:spacing w:val="-2"/>
          <w:sz w:val="20"/>
          <w:szCs w:val="20"/>
        </w:rPr>
        <w:t>m cho h</w:t>
      </w:r>
      <w:r w:rsidRPr="0037240F">
        <w:rPr>
          <w:rFonts w:ascii="Palatino Linotype" w:hAnsi="Palatino Linotype" w:cs="Times New Roman"/>
          <w:spacing w:val="-2"/>
          <w:sz w:val="20"/>
          <w:szCs w:val="20"/>
        </w:rPr>
        <w:t>ọ</w:t>
      </w:r>
      <w:r>
        <w:rPr>
          <w:rFonts w:ascii="Palatino Linotype" w:hAnsi="Palatino Linotype" w:cs="Times New Roman"/>
          <w:spacing w:val="-2"/>
          <w:sz w:val="20"/>
          <w:szCs w:val="20"/>
        </w:rPr>
        <w:t xml:space="preserve"> kh</w:t>
      </w:r>
      <w:r w:rsidRPr="0037240F">
        <w:rPr>
          <w:rFonts w:ascii="Palatino Linotype" w:hAnsi="Palatino Linotype" w:cs="Times New Roman"/>
          <w:spacing w:val="-2"/>
          <w:sz w:val="20"/>
          <w:szCs w:val="20"/>
        </w:rPr>
        <w:t>ổ</w:t>
      </w:r>
      <w:r>
        <w:rPr>
          <w:rFonts w:ascii="Palatino Linotype" w:hAnsi="Palatino Linotype" w:cs="Times New Roman"/>
          <w:spacing w:val="-2"/>
          <w:sz w:val="20"/>
          <w:szCs w:val="20"/>
        </w:rPr>
        <w:t xml:space="preserve"> t</w:t>
      </w:r>
      <w:r w:rsidRPr="0037240F">
        <w:rPr>
          <w:rFonts w:ascii="Palatino Linotype" w:hAnsi="Palatino Linotype" w:cs="Times New Roman"/>
          <w:spacing w:val="-2"/>
          <w:sz w:val="20"/>
          <w:szCs w:val="20"/>
        </w:rPr>
        <w:t>â</w:t>
      </w:r>
      <w:r>
        <w:rPr>
          <w:rFonts w:ascii="Palatino Linotype" w:hAnsi="Palatino Linotype" w:cs="Times New Roman"/>
          <w:spacing w:val="-2"/>
          <w:sz w:val="20"/>
          <w:szCs w:val="20"/>
        </w:rPr>
        <w:t>m, u bu</w:t>
      </w:r>
      <w:r w:rsidRPr="0037240F">
        <w:rPr>
          <w:rFonts w:ascii="Palatino Linotype" w:hAnsi="Palatino Linotype" w:cs="Times New Roman"/>
          <w:spacing w:val="-2"/>
          <w:sz w:val="20"/>
          <w:szCs w:val="20"/>
        </w:rPr>
        <w:t>ồ</w:t>
      </w:r>
      <w:r>
        <w:rPr>
          <w:rFonts w:ascii="Palatino Linotype" w:hAnsi="Palatino Linotype" w:cs="Times New Roman"/>
          <w:spacing w:val="-2"/>
          <w:sz w:val="20"/>
          <w:szCs w:val="20"/>
        </w:rPr>
        <w:t>n.</w:t>
      </w:r>
    </w:p>
    <w:p w:rsidR="003C48B2" w:rsidRPr="00CD1706" w:rsidRDefault="003C48B2" w:rsidP="00BD3B34">
      <w:pPr>
        <w:tabs>
          <w:tab w:val="left" w:pos="-720"/>
          <w:tab w:val="left" w:pos="540"/>
        </w:tabs>
        <w:suppressAutoHyphens/>
        <w:spacing w:after="120" w:line="240" w:lineRule="auto"/>
        <w:jc w:val="both"/>
        <w:rPr>
          <w:rFonts w:ascii="Palatino Linotype" w:hAnsi="Palatino Linotype" w:cs="Times New Roman"/>
          <w:i/>
          <w:spacing w:val="-2"/>
          <w:sz w:val="20"/>
          <w:szCs w:val="20"/>
        </w:rPr>
      </w:pPr>
      <w:r w:rsidRPr="00CD1706">
        <w:rPr>
          <w:rFonts w:ascii="Palatino Linotype" w:hAnsi="Palatino Linotype" w:cs="Times New Roman"/>
          <w:i/>
          <w:spacing w:val="-2"/>
          <w:sz w:val="20"/>
          <w:szCs w:val="20"/>
        </w:rPr>
        <w:t>Câu hỏi 2: Nhu cầu</w:t>
      </w:r>
    </w:p>
    <w:p w:rsidR="003C48B2" w:rsidRDefault="003C48B2" w:rsidP="00BD3B34">
      <w:pPr>
        <w:tabs>
          <w:tab w:val="left" w:pos="-720"/>
          <w:tab w:val="left" w:pos="450"/>
        </w:tabs>
        <w:suppressAutoHyphens/>
        <w:spacing w:after="120" w:line="240" w:lineRule="auto"/>
        <w:ind w:left="450"/>
        <w:jc w:val="both"/>
        <w:rPr>
          <w:rFonts w:ascii="Palatino Linotype" w:hAnsi="Palatino Linotype" w:cs="Times New Roman"/>
          <w:spacing w:val="-2"/>
          <w:sz w:val="20"/>
          <w:szCs w:val="20"/>
        </w:rPr>
      </w:pPr>
      <w:r w:rsidRPr="00A1710A">
        <w:rPr>
          <w:rFonts w:ascii="Palatino Linotype" w:hAnsi="Palatino Linotype" w:cs="Times New Roman"/>
          <w:spacing w:val="-2"/>
          <w:sz w:val="20"/>
          <w:szCs w:val="20"/>
        </w:rPr>
        <w:t>Đ</w:t>
      </w:r>
      <w:r w:rsidR="001177CC" w:rsidRPr="001177CC">
        <w:rPr>
          <w:rFonts w:ascii="Palatino Linotype" w:hAnsi="Palatino Linotype" w:cs="Times New Roman"/>
          <w:spacing w:val="-2"/>
          <w:sz w:val="20"/>
          <w:szCs w:val="20"/>
        </w:rPr>
        <w:t>ằ</w:t>
      </w:r>
      <w:r>
        <w:rPr>
          <w:rFonts w:ascii="Palatino Linotype" w:hAnsi="Palatino Linotype" w:cs="Times New Roman"/>
          <w:spacing w:val="-2"/>
          <w:sz w:val="20"/>
          <w:szCs w:val="20"/>
        </w:rPr>
        <w:t>ng sau l</w:t>
      </w:r>
      <w:r w:rsidRPr="0037240F">
        <w:rPr>
          <w:rFonts w:ascii="Palatino Linotype" w:hAnsi="Palatino Linotype" w:cs="Times New Roman"/>
          <w:spacing w:val="-2"/>
          <w:sz w:val="20"/>
          <w:szCs w:val="20"/>
        </w:rPr>
        <w:t>ờ</w:t>
      </w:r>
      <w:r>
        <w:rPr>
          <w:rFonts w:ascii="Palatino Linotype" w:hAnsi="Palatino Linotype" w:cs="Times New Roman"/>
          <w:spacing w:val="-2"/>
          <w:sz w:val="20"/>
          <w:szCs w:val="20"/>
        </w:rPr>
        <w:t>i y</w:t>
      </w:r>
      <w:r w:rsidRPr="0037240F">
        <w:rPr>
          <w:rFonts w:ascii="Palatino Linotype" w:hAnsi="Palatino Linotype" w:cs="Times New Roman"/>
          <w:spacing w:val="-2"/>
          <w:sz w:val="20"/>
          <w:szCs w:val="20"/>
        </w:rPr>
        <w:t>ê</w:t>
      </w:r>
      <w:r>
        <w:rPr>
          <w:rFonts w:ascii="Palatino Linotype" w:hAnsi="Palatino Linotype" w:cs="Times New Roman"/>
          <w:spacing w:val="-2"/>
          <w:sz w:val="20"/>
          <w:szCs w:val="20"/>
        </w:rPr>
        <w:t>u c</w:t>
      </w:r>
      <w:r w:rsidRPr="0037240F">
        <w:rPr>
          <w:rFonts w:ascii="Palatino Linotype" w:hAnsi="Palatino Linotype" w:cs="Times New Roman"/>
          <w:spacing w:val="-2"/>
          <w:sz w:val="20"/>
          <w:szCs w:val="20"/>
        </w:rPr>
        <w:t>ầ</w:t>
      </w:r>
      <w:r>
        <w:rPr>
          <w:rFonts w:ascii="Palatino Linotype" w:hAnsi="Palatino Linotype" w:cs="Times New Roman"/>
          <w:spacing w:val="-2"/>
          <w:sz w:val="20"/>
          <w:szCs w:val="20"/>
        </w:rPr>
        <w:t>u, t</w:t>
      </w:r>
      <w:r w:rsidRPr="0037240F">
        <w:rPr>
          <w:rFonts w:ascii="Palatino Linotype" w:hAnsi="Palatino Linotype" w:cs="Times New Roman"/>
          <w:spacing w:val="-2"/>
          <w:sz w:val="20"/>
          <w:szCs w:val="20"/>
        </w:rPr>
        <w:t>ô</w:t>
      </w:r>
      <w:r>
        <w:rPr>
          <w:rFonts w:ascii="Palatino Linotype" w:hAnsi="Palatino Linotype" w:cs="Times New Roman"/>
          <w:spacing w:val="-2"/>
          <w:sz w:val="20"/>
          <w:szCs w:val="20"/>
        </w:rPr>
        <w:t>i t</w:t>
      </w:r>
      <w:r w:rsidRPr="0037240F">
        <w:rPr>
          <w:rFonts w:ascii="Palatino Linotype" w:hAnsi="Palatino Linotype" w:cs="Times New Roman"/>
          <w:spacing w:val="-2"/>
          <w:sz w:val="20"/>
          <w:szCs w:val="20"/>
        </w:rPr>
        <w:t>ì</w:t>
      </w:r>
      <w:r>
        <w:rPr>
          <w:rFonts w:ascii="Palatino Linotype" w:hAnsi="Palatino Linotype" w:cs="Times New Roman"/>
          <w:spacing w:val="-2"/>
          <w:sz w:val="20"/>
          <w:szCs w:val="20"/>
        </w:rPr>
        <w:t>m h</w:t>
      </w:r>
      <w:r w:rsidRPr="0037240F">
        <w:rPr>
          <w:rFonts w:ascii="Palatino Linotype" w:hAnsi="Palatino Linotype" w:cs="Times New Roman"/>
          <w:spacing w:val="-2"/>
          <w:sz w:val="20"/>
          <w:szCs w:val="20"/>
        </w:rPr>
        <w:t>iể</w:t>
      </w:r>
      <w:r>
        <w:rPr>
          <w:rFonts w:ascii="Palatino Linotype" w:hAnsi="Palatino Linotype" w:cs="Times New Roman"/>
          <w:spacing w:val="-2"/>
          <w:sz w:val="20"/>
          <w:szCs w:val="20"/>
        </w:rPr>
        <w:t>u nh</w:t>
      </w:r>
      <w:r w:rsidRPr="0037240F">
        <w:rPr>
          <w:rFonts w:ascii="Palatino Linotype" w:hAnsi="Palatino Linotype" w:cs="Times New Roman"/>
          <w:spacing w:val="-2"/>
          <w:sz w:val="20"/>
          <w:szCs w:val="20"/>
        </w:rPr>
        <w:t>ữ</w:t>
      </w:r>
      <w:r>
        <w:rPr>
          <w:rFonts w:ascii="Palatino Linotype" w:hAnsi="Palatino Linotype" w:cs="Times New Roman"/>
          <w:spacing w:val="-2"/>
          <w:sz w:val="20"/>
          <w:szCs w:val="20"/>
        </w:rPr>
        <w:t>ng g</w:t>
      </w:r>
      <w:r w:rsidRPr="0037240F">
        <w:rPr>
          <w:rFonts w:ascii="Palatino Linotype" w:hAnsi="Palatino Linotype" w:cs="Times New Roman"/>
          <w:spacing w:val="-2"/>
          <w:sz w:val="20"/>
          <w:szCs w:val="20"/>
        </w:rPr>
        <w:t>ì</w:t>
      </w:r>
      <w:r>
        <w:rPr>
          <w:rFonts w:ascii="Palatino Linotype" w:hAnsi="Palatino Linotype" w:cs="Times New Roman"/>
          <w:spacing w:val="-2"/>
          <w:sz w:val="20"/>
          <w:szCs w:val="20"/>
        </w:rPr>
        <w:t xml:space="preserve"> h</w:t>
      </w:r>
      <w:r w:rsidRPr="0037240F">
        <w:rPr>
          <w:rFonts w:ascii="Palatino Linotype" w:hAnsi="Palatino Linotype" w:cs="Times New Roman"/>
          <w:spacing w:val="-2"/>
          <w:sz w:val="20"/>
          <w:szCs w:val="20"/>
        </w:rPr>
        <w:t>ọ</w:t>
      </w:r>
      <w:r>
        <w:rPr>
          <w:rFonts w:ascii="Palatino Linotype" w:hAnsi="Palatino Linotype" w:cs="Times New Roman"/>
          <w:spacing w:val="-2"/>
          <w:sz w:val="20"/>
          <w:szCs w:val="20"/>
        </w:rPr>
        <w:t xml:space="preserve"> c</w:t>
      </w:r>
      <w:r w:rsidRPr="0037240F">
        <w:rPr>
          <w:rFonts w:ascii="Palatino Linotype" w:hAnsi="Palatino Linotype" w:cs="Times New Roman"/>
          <w:spacing w:val="-2"/>
          <w:sz w:val="20"/>
          <w:szCs w:val="20"/>
        </w:rPr>
        <w:t>ầ</w:t>
      </w:r>
      <w:r>
        <w:rPr>
          <w:rFonts w:ascii="Palatino Linotype" w:hAnsi="Palatino Linotype" w:cs="Times New Roman"/>
          <w:spacing w:val="-2"/>
          <w:sz w:val="20"/>
          <w:szCs w:val="20"/>
        </w:rPr>
        <w:t>n thi</w:t>
      </w:r>
      <w:r w:rsidRPr="0037240F">
        <w:rPr>
          <w:rFonts w:ascii="Palatino Linotype" w:hAnsi="Palatino Linotype" w:cs="Times New Roman"/>
          <w:spacing w:val="-2"/>
          <w:sz w:val="20"/>
          <w:szCs w:val="20"/>
        </w:rPr>
        <w:t>ế</w:t>
      </w:r>
      <w:r>
        <w:rPr>
          <w:rFonts w:ascii="Palatino Linotype" w:hAnsi="Palatino Linotype" w:cs="Times New Roman"/>
          <w:spacing w:val="-2"/>
          <w:sz w:val="20"/>
          <w:szCs w:val="20"/>
        </w:rPr>
        <w:t>t, c</w:t>
      </w:r>
      <w:r w:rsidRPr="00C30EF9">
        <w:rPr>
          <w:rFonts w:ascii="Palatino Linotype" w:hAnsi="Palatino Linotype" w:cs="Times New Roman"/>
          <w:spacing w:val="-2"/>
          <w:sz w:val="20"/>
          <w:szCs w:val="20"/>
        </w:rPr>
        <w:t>á</w:t>
      </w:r>
      <w:r>
        <w:rPr>
          <w:rFonts w:ascii="Palatino Linotype" w:hAnsi="Palatino Linotype" w:cs="Times New Roman"/>
          <w:spacing w:val="-2"/>
          <w:sz w:val="20"/>
          <w:szCs w:val="20"/>
        </w:rPr>
        <w:t>c nhu c</w:t>
      </w:r>
      <w:r w:rsidRPr="00CD1706">
        <w:rPr>
          <w:rFonts w:ascii="Palatino Linotype" w:hAnsi="Palatino Linotype" w:cs="Times New Roman"/>
          <w:spacing w:val="-2"/>
          <w:sz w:val="20"/>
          <w:szCs w:val="20"/>
        </w:rPr>
        <w:t>ầ</w:t>
      </w:r>
      <w:r>
        <w:rPr>
          <w:rFonts w:ascii="Palatino Linotype" w:hAnsi="Palatino Linotype" w:cs="Times New Roman"/>
          <w:spacing w:val="-2"/>
          <w:sz w:val="20"/>
          <w:szCs w:val="20"/>
        </w:rPr>
        <w:t>u c</w:t>
      </w:r>
      <w:r w:rsidRPr="00CD1706">
        <w:rPr>
          <w:rFonts w:ascii="Palatino Linotype" w:hAnsi="Palatino Linotype" w:cs="Times New Roman"/>
          <w:spacing w:val="-2"/>
          <w:sz w:val="20"/>
          <w:szCs w:val="20"/>
        </w:rPr>
        <w:t>ủ</w:t>
      </w:r>
      <w:r>
        <w:rPr>
          <w:rFonts w:ascii="Palatino Linotype" w:hAnsi="Palatino Linotype" w:cs="Times New Roman"/>
          <w:spacing w:val="-2"/>
          <w:sz w:val="20"/>
          <w:szCs w:val="20"/>
        </w:rPr>
        <w:t>a h</w:t>
      </w:r>
      <w:r w:rsidRPr="00CD1706">
        <w:rPr>
          <w:rFonts w:ascii="Palatino Linotype" w:hAnsi="Palatino Linotype" w:cs="Times New Roman"/>
          <w:spacing w:val="-2"/>
          <w:sz w:val="20"/>
          <w:szCs w:val="20"/>
        </w:rPr>
        <w:t>ọ</w:t>
      </w:r>
      <w:r>
        <w:rPr>
          <w:rFonts w:ascii="Palatino Linotype" w:hAnsi="Palatino Linotype" w:cs="Times New Roman"/>
          <w:spacing w:val="-2"/>
          <w:sz w:val="20"/>
          <w:szCs w:val="20"/>
        </w:rPr>
        <w:t>, ch</w:t>
      </w:r>
      <w:r w:rsidRPr="00CD1706">
        <w:rPr>
          <w:rFonts w:ascii="Palatino Linotype" w:hAnsi="Palatino Linotype" w:cs="Times New Roman"/>
          <w:spacing w:val="-2"/>
          <w:sz w:val="20"/>
          <w:szCs w:val="20"/>
        </w:rPr>
        <w:t>ứ</w:t>
      </w:r>
      <w:r>
        <w:rPr>
          <w:rFonts w:ascii="Palatino Linotype" w:hAnsi="Palatino Linotype" w:cs="Times New Roman"/>
          <w:spacing w:val="-2"/>
          <w:sz w:val="20"/>
          <w:szCs w:val="20"/>
        </w:rPr>
        <w:t xml:space="preserve"> kh</w:t>
      </w:r>
      <w:r w:rsidRPr="00CD1706">
        <w:rPr>
          <w:rFonts w:ascii="Palatino Linotype" w:hAnsi="Palatino Linotype" w:cs="Times New Roman"/>
          <w:spacing w:val="-2"/>
          <w:sz w:val="20"/>
          <w:szCs w:val="20"/>
        </w:rPr>
        <w:t>ô</w:t>
      </w:r>
      <w:r>
        <w:rPr>
          <w:rFonts w:ascii="Palatino Linotype" w:hAnsi="Palatino Linotype" w:cs="Times New Roman"/>
          <w:spacing w:val="-2"/>
          <w:sz w:val="20"/>
          <w:szCs w:val="20"/>
        </w:rPr>
        <w:t>ng ph</w:t>
      </w:r>
      <w:r w:rsidRPr="00CD1706">
        <w:rPr>
          <w:rFonts w:ascii="Palatino Linotype" w:hAnsi="Palatino Linotype" w:cs="Times New Roman"/>
          <w:spacing w:val="-2"/>
          <w:sz w:val="20"/>
          <w:szCs w:val="20"/>
        </w:rPr>
        <w:t>ả</w:t>
      </w:r>
      <w:r>
        <w:rPr>
          <w:rFonts w:ascii="Palatino Linotype" w:hAnsi="Palatino Linotype" w:cs="Times New Roman"/>
          <w:spacing w:val="-2"/>
          <w:sz w:val="20"/>
          <w:szCs w:val="20"/>
        </w:rPr>
        <w:t>i nh</w:t>
      </w:r>
      <w:r w:rsidRPr="00CD1706">
        <w:rPr>
          <w:rFonts w:ascii="Palatino Linotype" w:hAnsi="Palatino Linotype" w:cs="Times New Roman"/>
          <w:spacing w:val="-2"/>
          <w:sz w:val="20"/>
          <w:szCs w:val="20"/>
        </w:rPr>
        <w:t>ữ</w:t>
      </w:r>
      <w:r>
        <w:rPr>
          <w:rFonts w:ascii="Palatino Linotype" w:hAnsi="Palatino Linotype" w:cs="Times New Roman"/>
          <w:spacing w:val="-2"/>
          <w:sz w:val="20"/>
          <w:szCs w:val="20"/>
        </w:rPr>
        <w:t>ng g</w:t>
      </w:r>
      <w:r w:rsidRPr="00CD1706">
        <w:rPr>
          <w:rFonts w:ascii="Palatino Linotype" w:hAnsi="Palatino Linotype" w:cs="Times New Roman"/>
          <w:spacing w:val="-2"/>
          <w:sz w:val="20"/>
          <w:szCs w:val="20"/>
        </w:rPr>
        <w:t>ì</w:t>
      </w:r>
      <w:r>
        <w:rPr>
          <w:rFonts w:ascii="Palatino Linotype" w:hAnsi="Palatino Linotype" w:cs="Times New Roman"/>
          <w:spacing w:val="-2"/>
          <w:sz w:val="20"/>
          <w:szCs w:val="20"/>
        </w:rPr>
        <w:t xml:space="preserve"> t</w:t>
      </w:r>
      <w:r w:rsidRPr="00CD1706">
        <w:rPr>
          <w:rFonts w:ascii="Palatino Linotype" w:hAnsi="Palatino Linotype" w:cs="Times New Roman"/>
          <w:spacing w:val="-2"/>
          <w:sz w:val="20"/>
          <w:szCs w:val="20"/>
        </w:rPr>
        <w:t>ô</w:t>
      </w:r>
      <w:r>
        <w:rPr>
          <w:rFonts w:ascii="Palatino Linotype" w:hAnsi="Palatino Linotype" w:cs="Times New Roman"/>
          <w:spacing w:val="-2"/>
          <w:sz w:val="20"/>
          <w:szCs w:val="20"/>
        </w:rPr>
        <w:t xml:space="preserve">i </w:t>
      </w:r>
      <w:r w:rsidRPr="00CD1706">
        <w:rPr>
          <w:rFonts w:ascii="Palatino Linotype" w:hAnsi="Palatino Linotype" w:cs="Times New Roman"/>
          <w:spacing w:val="-2"/>
          <w:sz w:val="20"/>
          <w:szCs w:val="20"/>
        </w:rPr>
        <w:t>đã</w:t>
      </w:r>
      <w:r>
        <w:rPr>
          <w:rFonts w:ascii="Palatino Linotype" w:hAnsi="Palatino Linotype" w:cs="Times New Roman"/>
          <w:spacing w:val="-2"/>
          <w:sz w:val="20"/>
          <w:szCs w:val="20"/>
        </w:rPr>
        <w:t xml:space="preserve"> l</w:t>
      </w:r>
      <w:r w:rsidRPr="00CD1706">
        <w:rPr>
          <w:rFonts w:ascii="Palatino Linotype" w:hAnsi="Palatino Linotype" w:cs="Times New Roman"/>
          <w:spacing w:val="-2"/>
          <w:sz w:val="20"/>
          <w:szCs w:val="20"/>
        </w:rPr>
        <w:t>ựa</w:t>
      </w:r>
      <w:r>
        <w:rPr>
          <w:rFonts w:ascii="Palatino Linotype" w:hAnsi="Palatino Linotype" w:cs="Times New Roman"/>
          <w:spacing w:val="-2"/>
          <w:sz w:val="20"/>
          <w:szCs w:val="20"/>
        </w:rPr>
        <w:t xml:space="preserve"> ch</w:t>
      </w:r>
      <w:r w:rsidRPr="00CD1706">
        <w:rPr>
          <w:rFonts w:ascii="Palatino Linotype" w:hAnsi="Palatino Linotype" w:cs="Times New Roman"/>
          <w:spacing w:val="-2"/>
          <w:sz w:val="20"/>
          <w:szCs w:val="20"/>
        </w:rPr>
        <w:t>ọ</w:t>
      </w:r>
      <w:r>
        <w:rPr>
          <w:rFonts w:ascii="Palatino Linotype" w:hAnsi="Palatino Linotype" w:cs="Times New Roman"/>
          <w:spacing w:val="-2"/>
          <w:sz w:val="20"/>
          <w:szCs w:val="20"/>
        </w:rPr>
        <w:t>n s</w:t>
      </w:r>
      <w:r w:rsidRPr="00CD1706">
        <w:rPr>
          <w:rFonts w:ascii="Palatino Linotype" w:hAnsi="Palatino Linotype" w:cs="Times New Roman"/>
          <w:spacing w:val="-2"/>
          <w:sz w:val="20"/>
          <w:szCs w:val="20"/>
        </w:rPr>
        <w:t>ẵ</w:t>
      </w:r>
      <w:r>
        <w:rPr>
          <w:rFonts w:ascii="Palatino Linotype" w:hAnsi="Palatino Linotype" w:cs="Times New Roman"/>
          <w:spacing w:val="-2"/>
          <w:sz w:val="20"/>
          <w:szCs w:val="20"/>
        </w:rPr>
        <w:t>n cho h</w:t>
      </w:r>
      <w:r w:rsidRPr="00CD1706">
        <w:rPr>
          <w:rFonts w:ascii="Palatino Linotype" w:hAnsi="Palatino Linotype" w:cs="Times New Roman"/>
          <w:spacing w:val="-2"/>
          <w:sz w:val="20"/>
          <w:szCs w:val="20"/>
        </w:rPr>
        <w:t>ọ</w:t>
      </w:r>
      <w:r>
        <w:rPr>
          <w:rFonts w:ascii="Palatino Linotype" w:hAnsi="Palatino Linotype" w:cs="Times New Roman"/>
          <w:spacing w:val="-2"/>
          <w:sz w:val="20"/>
          <w:szCs w:val="20"/>
        </w:rPr>
        <w:t>.</w:t>
      </w:r>
    </w:p>
    <w:p w:rsidR="003C48B2" w:rsidRPr="00CD1706" w:rsidRDefault="003C48B2" w:rsidP="00BD3B34">
      <w:pPr>
        <w:tabs>
          <w:tab w:val="left" w:pos="-720"/>
          <w:tab w:val="left" w:pos="540"/>
        </w:tabs>
        <w:suppressAutoHyphens/>
        <w:spacing w:after="120" w:line="240" w:lineRule="auto"/>
        <w:jc w:val="both"/>
        <w:rPr>
          <w:rFonts w:ascii="Palatino Linotype" w:hAnsi="Palatino Linotype" w:cs="Times New Roman"/>
          <w:i/>
          <w:spacing w:val="-2"/>
          <w:sz w:val="20"/>
          <w:szCs w:val="20"/>
        </w:rPr>
      </w:pPr>
      <w:r w:rsidRPr="00CD1706">
        <w:rPr>
          <w:rFonts w:ascii="Palatino Linotype" w:hAnsi="Palatino Linotype" w:cs="Times New Roman"/>
          <w:i/>
          <w:spacing w:val="-2"/>
          <w:sz w:val="20"/>
          <w:szCs w:val="20"/>
        </w:rPr>
        <w:t>Câu hỏi 3: Sinh hoạt đáp lại</w:t>
      </w:r>
    </w:p>
    <w:p w:rsidR="003C48B2" w:rsidRPr="00A1710A" w:rsidRDefault="003C48B2" w:rsidP="00BD3B34">
      <w:pPr>
        <w:tabs>
          <w:tab w:val="left" w:pos="-720"/>
        </w:tabs>
        <w:suppressAutoHyphens/>
        <w:spacing w:after="120" w:line="240" w:lineRule="auto"/>
        <w:ind w:left="450"/>
        <w:jc w:val="both"/>
        <w:rPr>
          <w:rFonts w:ascii="Palatino Linotype" w:hAnsi="Palatino Linotype" w:cs="Times New Roman"/>
          <w:spacing w:val="-2"/>
          <w:sz w:val="20"/>
          <w:szCs w:val="20"/>
        </w:rPr>
      </w:pPr>
      <w:r>
        <w:rPr>
          <w:rFonts w:ascii="Palatino Linotype" w:hAnsi="Palatino Linotype" w:cs="Times New Roman"/>
          <w:spacing w:val="-2"/>
          <w:sz w:val="20"/>
          <w:szCs w:val="20"/>
        </w:rPr>
        <w:t>V</w:t>
      </w:r>
      <w:r w:rsidRPr="00C30EF9">
        <w:rPr>
          <w:rFonts w:ascii="Palatino Linotype" w:hAnsi="Palatino Linotype" w:cs="Times New Roman"/>
          <w:spacing w:val="-2"/>
          <w:sz w:val="20"/>
          <w:szCs w:val="20"/>
        </w:rPr>
        <w:t>ớ</w:t>
      </w:r>
      <w:r>
        <w:rPr>
          <w:rFonts w:ascii="Palatino Linotype" w:hAnsi="Palatino Linotype" w:cs="Times New Roman"/>
          <w:spacing w:val="-2"/>
          <w:sz w:val="20"/>
          <w:szCs w:val="20"/>
        </w:rPr>
        <w:t>i nh</w:t>
      </w:r>
      <w:r w:rsidRPr="00CD1706">
        <w:rPr>
          <w:rFonts w:ascii="Palatino Linotype" w:hAnsi="Palatino Linotype" w:cs="Times New Roman"/>
          <w:spacing w:val="-2"/>
          <w:sz w:val="20"/>
          <w:szCs w:val="20"/>
        </w:rPr>
        <w:t>ững</w:t>
      </w:r>
      <w:r>
        <w:rPr>
          <w:rFonts w:ascii="Palatino Linotype" w:hAnsi="Palatino Linotype" w:cs="Times New Roman"/>
          <w:spacing w:val="-2"/>
          <w:sz w:val="20"/>
          <w:szCs w:val="20"/>
        </w:rPr>
        <w:t xml:space="preserve"> nhu c</w:t>
      </w:r>
      <w:r w:rsidRPr="00CD1706">
        <w:rPr>
          <w:rFonts w:ascii="Palatino Linotype" w:hAnsi="Palatino Linotype" w:cs="Times New Roman"/>
          <w:spacing w:val="-2"/>
          <w:sz w:val="20"/>
          <w:szCs w:val="20"/>
        </w:rPr>
        <w:t>ầ</w:t>
      </w:r>
      <w:r>
        <w:rPr>
          <w:rFonts w:ascii="Palatino Linotype" w:hAnsi="Palatino Linotype" w:cs="Times New Roman"/>
          <w:spacing w:val="-2"/>
          <w:sz w:val="20"/>
          <w:szCs w:val="20"/>
        </w:rPr>
        <w:t xml:space="preserve">u </w:t>
      </w:r>
      <w:r w:rsidRPr="00C30EF9">
        <w:rPr>
          <w:rFonts w:ascii="Palatino Linotype" w:hAnsi="Palatino Linotype" w:cs="Times New Roman"/>
          <w:spacing w:val="-2"/>
          <w:sz w:val="20"/>
          <w:szCs w:val="20"/>
        </w:rPr>
        <w:t>đó</w:t>
      </w:r>
      <w:r>
        <w:rPr>
          <w:rFonts w:ascii="Palatino Linotype" w:hAnsi="Palatino Linotype" w:cs="Times New Roman"/>
          <w:spacing w:val="-2"/>
          <w:sz w:val="20"/>
          <w:szCs w:val="20"/>
        </w:rPr>
        <w:t>, h</w:t>
      </w:r>
      <w:r w:rsidRPr="00C30EF9">
        <w:rPr>
          <w:rFonts w:ascii="Palatino Linotype" w:hAnsi="Palatino Linotype" w:cs="Times New Roman"/>
          <w:spacing w:val="-2"/>
          <w:sz w:val="20"/>
          <w:szCs w:val="20"/>
        </w:rPr>
        <w:t>ọ</w:t>
      </w:r>
      <w:r>
        <w:rPr>
          <w:rFonts w:ascii="Palatino Linotype" w:hAnsi="Palatino Linotype" w:cs="Times New Roman"/>
          <w:spacing w:val="-2"/>
          <w:sz w:val="20"/>
          <w:szCs w:val="20"/>
        </w:rPr>
        <w:t xml:space="preserve"> mong ch</w:t>
      </w:r>
      <w:r w:rsidRPr="00C30EF9">
        <w:rPr>
          <w:rFonts w:ascii="Palatino Linotype" w:hAnsi="Palatino Linotype" w:cs="Times New Roman"/>
          <w:spacing w:val="-2"/>
          <w:sz w:val="20"/>
          <w:szCs w:val="20"/>
        </w:rPr>
        <w:t>ờ</w:t>
      </w:r>
      <w:r>
        <w:rPr>
          <w:rFonts w:ascii="Palatino Linotype" w:hAnsi="Palatino Linotype" w:cs="Times New Roman"/>
          <w:spacing w:val="-2"/>
          <w:sz w:val="20"/>
          <w:szCs w:val="20"/>
        </w:rPr>
        <w:t xml:space="preserve"> m</w:t>
      </w:r>
      <w:r w:rsidRPr="00C30EF9">
        <w:rPr>
          <w:rFonts w:ascii="Palatino Linotype" w:hAnsi="Palatino Linotype" w:cs="Times New Roman"/>
          <w:spacing w:val="-2"/>
          <w:sz w:val="20"/>
          <w:szCs w:val="20"/>
        </w:rPr>
        <w:t>ộ</w:t>
      </w:r>
      <w:r>
        <w:rPr>
          <w:rFonts w:ascii="Palatino Linotype" w:hAnsi="Palatino Linotype" w:cs="Times New Roman"/>
          <w:spacing w:val="-2"/>
          <w:sz w:val="20"/>
          <w:szCs w:val="20"/>
        </w:rPr>
        <w:t>t l</w:t>
      </w:r>
      <w:r w:rsidRPr="00C30EF9">
        <w:rPr>
          <w:rFonts w:ascii="Palatino Linotype" w:hAnsi="Palatino Linotype" w:cs="Times New Roman"/>
          <w:spacing w:val="-2"/>
          <w:sz w:val="20"/>
          <w:szCs w:val="20"/>
        </w:rPr>
        <w:t>ờ</w:t>
      </w:r>
      <w:r>
        <w:rPr>
          <w:rFonts w:ascii="Palatino Linotype" w:hAnsi="Palatino Linotype" w:cs="Times New Roman"/>
          <w:spacing w:val="-2"/>
          <w:sz w:val="20"/>
          <w:szCs w:val="20"/>
        </w:rPr>
        <w:t xml:space="preserve">i </w:t>
      </w:r>
      <w:r w:rsidRPr="00C30EF9">
        <w:rPr>
          <w:rFonts w:ascii="Palatino Linotype" w:hAnsi="Palatino Linotype" w:cs="Times New Roman"/>
          <w:spacing w:val="-2"/>
          <w:sz w:val="20"/>
          <w:szCs w:val="20"/>
        </w:rPr>
        <w:t>đá</w:t>
      </w:r>
      <w:r>
        <w:rPr>
          <w:rFonts w:ascii="Palatino Linotype" w:hAnsi="Palatino Linotype" w:cs="Times New Roman"/>
          <w:spacing w:val="-2"/>
          <w:sz w:val="20"/>
          <w:szCs w:val="20"/>
        </w:rPr>
        <w:t>p l</w:t>
      </w:r>
      <w:r w:rsidRPr="00C30EF9">
        <w:rPr>
          <w:rFonts w:ascii="Palatino Linotype" w:hAnsi="Palatino Linotype" w:cs="Times New Roman"/>
          <w:spacing w:val="-2"/>
          <w:sz w:val="20"/>
          <w:szCs w:val="20"/>
        </w:rPr>
        <w:t>ạ</w:t>
      </w:r>
      <w:r>
        <w:rPr>
          <w:rFonts w:ascii="Palatino Linotype" w:hAnsi="Palatino Linotype" w:cs="Times New Roman"/>
          <w:spacing w:val="-2"/>
          <w:sz w:val="20"/>
          <w:szCs w:val="20"/>
        </w:rPr>
        <w:t>i c</w:t>
      </w:r>
      <w:r w:rsidRPr="00C30EF9">
        <w:rPr>
          <w:rFonts w:ascii="Palatino Linotype" w:hAnsi="Palatino Linotype" w:cs="Times New Roman"/>
          <w:spacing w:val="-2"/>
          <w:sz w:val="20"/>
          <w:szCs w:val="20"/>
        </w:rPr>
        <w:t>ủ</w:t>
      </w:r>
      <w:r>
        <w:rPr>
          <w:rFonts w:ascii="Palatino Linotype" w:hAnsi="Palatino Linotype" w:cs="Times New Roman"/>
          <w:spacing w:val="-2"/>
          <w:sz w:val="20"/>
          <w:szCs w:val="20"/>
        </w:rPr>
        <w:t>a nh</w:t>
      </w:r>
      <w:r w:rsidRPr="00C30EF9">
        <w:rPr>
          <w:rFonts w:ascii="Palatino Linotype" w:hAnsi="Palatino Linotype" w:cs="Times New Roman"/>
          <w:spacing w:val="-2"/>
          <w:sz w:val="20"/>
          <w:szCs w:val="20"/>
        </w:rPr>
        <w:t>óm</w:t>
      </w:r>
      <w:r>
        <w:rPr>
          <w:rFonts w:ascii="Palatino Linotype" w:hAnsi="Palatino Linotype" w:cs="Times New Roman"/>
          <w:spacing w:val="-2"/>
          <w:sz w:val="20"/>
          <w:szCs w:val="20"/>
        </w:rPr>
        <w:t xml:space="preserve"> t</w:t>
      </w:r>
      <w:r w:rsidRPr="00C30EF9">
        <w:rPr>
          <w:rFonts w:ascii="Palatino Linotype" w:hAnsi="Palatino Linotype" w:cs="Times New Roman"/>
          <w:spacing w:val="-2"/>
          <w:sz w:val="20"/>
          <w:szCs w:val="20"/>
        </w:rPr>
        <w:t>ô</w:t>
      </w:r>
      <w:r>
        <w:rPr>
          <w:rFonts w:ascii="Palatino Linotype" w:hAnsi="Palatino Linotype" w:cs="Times New Roman"/>
          <w:spacing w:val="-2"/>
          <w:sz w:val="20"/>
          <w:szCs w:val="20"/>
        </w:rPr>
        <w:t>i. Nhi</w:t>
      </w:r>
      <w:r w:rsidRPr="00C30EF9">
        <w:rPr>
          <w:rFonts w:ascii="Palatino Linotype" w:hAnsi="Palatino Linotype" w:cs="Times New Roman"/>
          <w:spacing w:val="-2"/>
          <w:sz w:val="20"/>
          <w:szCs w:val="20"/>
        </w:rPr>
        <w:t>ề</w:t>
      </w:r>
      <w:r>
        <w:rPr>
          <w:rFonts w:ascii="Palatino Linotype" w:hAnsi="Palatino Linotype" w:cs="Times New Roman"/>
          <w:spacing w:val="-2"/>
          <w:sz w:val="20"/>
          <w:szCs w:val="20"/>
        </w:rPr>
        <w:t>u khi, ‘c</w:t>
      </w:r>
      <w:r w:rsidRPr="00C30EF9">
        <w:rPr>
          <w:rFonts w:ascii="Palatino Linotype" w:hAnsi="Palatino Linotype" w:cs="Times New Roman"/>
          <w:spacing w:val="-2"/>
          <w:sz w:val="20"/>
          <w:szCs w:val="20"/>
        </w:rPr>
        <w:t>á</w:t>
      </w:r>
      <w:r>
        <w:rPr>
          <w:rFonts w:ascii="Palatino Linotype" w:hAnsi="Palatino Linotype" w:cs="Times New Roman"/>
          <w:spacing w:val="-2"/>
          <w:sz w:val="20"/>
          <w:szCs w:val="20"/>
        </w:rPr>
        <w:t xml:space="preserve">ch </w:t>
      </w:r>
      <w:r w:rsidRPr="00C30EF9">
        <w:rPr>
          <w:rFonts w:ascii="Palatino Linotype" w:hAnsi="Palatino Linotype" w:cs="Times New Roman"/>
          <w:spacing w:val="-2"/>
          <w:sz w:val="20"/>
          <w:szCs w:val="20"/>
        </w:rPr>
        <w:t>đá</w:t>
      </w:r>
      <w:r>
        <w:rPr>
          <w:rFonts w:ascii="Palatino Linotype" w:hAnsi="Palatino Linotype" w:cs="Times New Roman"/>
          <w:spacing w:val="-2"/>
          <w:sz w:val="20"/>
          <w:szCs w:val="20"/>
        </w:rPr>
        <w:t>p l</w:t>
      </w:r>
      <w:r w:rsidRPr="00C30EF9">
        <w:rPr>
          <w:rFonts w:ascii="Palatino Linotype" w:hAnsi="Palatino Linotype" w:cs="Times New Roman"/>
          <w:spacing w:val="-2"/>
          <w:sz w:val="20"/>
          <w:szCs w:val="20"/>
        </w:rPr>
        <w:t>ạ</w:t>
      </w:r>
      <w:r>
        <w:rPr>
          <w:rFonts w:ascii="Palatino Linotype" w:hAnsi="Palatino Linotype" w:cs="Times New Roman"/>
          <w:spacing w:val="-2"/>
          <w:sz w:val="20"/>
          <w:szCs w:val="20"/>
        </w:rPr>
        <w:t>i’ kh</w:t>
      </w:r>
      <w:r w:rsidRPr="00C30EF9">
        <w:rPr>
          <w:rFonts w:ascii="Palatino Linotype" w:hAnsi="Palatino Linotype" w:cs="Times New Roman"/>
          <w:spacing w:val="-2"/>
          <w:sz w:val="20"/>
          <w:szCs w:val="20"/>
        </w:rPr>
        <w:t>ô</w:t>
      </w:r>
      <w:r>
        <w:rPr>
          <w:rFonts w:ascii="Palatino Linotype" w:hAnsi="Palatino Linotype" w:cs="Times New Roman"/>
          <w:spacing w:val="-2"/>
          <w:sz w:val="20"/>
          <w:szCs w:val="20"/>
        </w:rPr>
        <w:t>ng h</w:t>
      </w:r>
      <w:r w:rsidRPr="00C30EF9">
        <w:rPr>
          <w:rFonts w:ascii="Palatino Linotype" w:hAnsi="Palatino Linotype" w:cs="Times New Roman"/>
          <w:spacing w:val="-2"/>
          <w:sz w:val="20"/>
          <w:szCs w:val="20"/>
        </w:rPr>
        <w:t>ẳ</w:t>
      </w:r>
      <w:r>
        <w:rPr>
          <w:rFonts w:ascii="Palatino Linotype" w:hAnsi="Palatino Linotype" w:cs="Times New Roman"/>
          <w:spacing w:val="-2"/>
          <w:sz w:val="20"/>
          <w:szCs w:val="20"/>
        </w:rPr>
        <w:t>n l</w:t>
      </w:r>
      <w:r w:rsidRPr="00C30EF9">
        <w:rPr>
          <w:rFonts w:ascii="Palatino Linotype" w:hAnsi="Palatino Linotype" w:cs="Times New Roman"/>
          <w:spacing w:val="-2"/>
          <w:sz w:val="20"/>
          <w:szCs w:val="20"/>
        </w:rPr>
        <w:t>à</w:t>
      </w:r>
      <w:r>
        <w:rPr>
          <w:rFonts w:ascii="Palatino Linotype" w:hAnsi="Palatino Linotype" w:cs="Times New Roman"/>
          <w:spacing w:val="-2"/>
          <w:sz w:val="20"/>
          <w:szCs w:val="20"/>
        </w:rPr>
        <w:t xml:space="preserve"> </w:t>
      </w:r>
      <w:r w:rsidRPr="00C30EF9">
        <w:rPr>
          <w:rFonts w:ascii="Palatino Linotype" w:hAnsi="Palatino Linotype" w:cs="Times New Roman"/>
          <w:b/>
          <w:i/>
          <w:spacing w:val="-2"/>
          <w:sz w:val="20"/>
          <w:szCs w:val="20"/>
        </w:rPr>
        <w:t>những gì tôi làm</w:t>
      </w:r>
      <w:r>
        <w:rPr>
          <w:rFonts w:ascii="Palatino Linotype" w:hAnsi="Palatino Linotype" w:cs="Times New Roman"/>
          <w:spacing w:val="-2"/>
          <w:sz w:val="20"/>
          <w:szCs w:val="20"/>
        </w:rPr>
        <w:t xml:space="preserve"> b</w:t>
      </w:r>
      <w:r w:rsidRPr="00C30EF9">
        <w:rPr>
          <w:rFonts w:ascii="Palatino Linotype" w:hAnsi="Palatino Linotype" w:cs="Times New Roman"/>
          <w:spacing w:val="-2"/>
          <w:sz w:val="20"/>
          <w:szCs w:val="20"/>
        </w:rPr>
        <w:t>ằ</w:t>
      </w:r>
      <w:r>
        <w:rPr>
          <w:rFonts w:ascii="Palatino Linotype" w:hAnsi="Palatino Linotype" w:cs="Times New Roman"/>
          <w:spacing w:val="-2"/>
          <w:sz w:val="20"/>
          <w:szCs w:val="20"/>
        </w:rPr>
        <w:t xml:space="preserve">ng </w:t>
      </w:r>
      <w:r w:rsidRPr="00C30EF9">
        <w:rPr>
          <w:rFonts w:ascii="Palatino Linotype" w:hAnsi="Palatino Linotype" w:cs="Times New Roman"/>
          <w:b/>
          <w:i/>
          <w:spacing w:val="-2"/>
          <w:sz w:val="20"/>
          <w:szCs w:val="20"/>
        </w:rPr>
        <w:t>cách tôi làm.</w:t>
      </w:r>
      <w:r>
        <w:rPr>
          <w:rFonts w:ascii="Palatino Linotype" w:hAnsi="Palatino Linotype" w:cs="Times New Roman"/>
          <w:spacing w:val="-2"/>
          <w:sz w:val="20"/>
          <w:szCs w:val="20"/>
        </w:rPr>
        <w:t xml:space="preserve"> </w:t>
      </w:r>
    </w:p>
    <w:p w:rsidR="003C48B2" w:rsidRPr="00530CA3" w:rsidRDefault="003C48B2" w:rsidP="00BD3B34">
      <w:pPr>
        <w:tabs>
          <w:tab w:val="left" w:pos="-720"/>
        </w:tabs>
        <w:suppressAutoHyphens/>
        <w:spacing w:after="120" w:line="240" w:lineRule="auto"/>
        <w:jc w:val="both"/>
        <w:rPr>
          <w:rFonts w:ascii="Palatino Linotype" w:hAnsi="Palatino Linotype" w:cs="Times New Roman"/>
          <w:i/>
          <w:spacing w:val="-2"/>
          <w:sz w:val="20"/>
          <w:szCs w:val="20"/>
        </w:rPr>
      </w:pPr>
      <w:r w:rsidRPr="00530CA3">
        <w:rPr>
          <w:rFonts w:ascii="Palatino Linotype" w:hAnsi="Palatino Linotype" w:cs="Times New Roman"/>
          <w:i/>
          <w:spacing w:val="-2"/>
          <w:sz w:val="20"/>
          <w:szCs w:val="20"/>
        </w:rPr>
        <w:t>Câu hỏi 4: Nhu cầu căn bản</w:t>
      </w:r>
    </w:p>
    <w:p w:rsidR="003C48B2" w:rsidRDefault="003C48B2" w:rsidP="00BD3B34">
      <w:pPr>
        <w:tabs>
          <w:tab w:val="left" w:pos="-720"/>
        </w:tabs>
        <w:suppressAutoHyphens/>
        <w:spacing w:after="120" w:line="240" w:lineRule="auto"/>
        <w:ind w:left="450"/>
        <w:jc w:val="both"/>
        <w:rPr>
          <w:rFonts w:ascii="Palatino Linotype" w:hAnsi="Palatino Linotype" w:cs="Times New Roman"/>
          <w:spacing w:val="-2"/>
          <w:sz w:val="20"/>
          <w:szCs w:val="20"/>
        </w:rPr>
      </w:pPr>
      <w:r>
        <w:rPr>
          <w:rFonts w:ascii="Palatino Linotype" w:hAnsi="Palatino Linotype" w:cs="Times New Roman"/>
          <w:spacing w:val="-2"/>
          <w:sz w:val="20"/>
          <w:szCs w:val="20"/>
        </w:rPr>
        <w:t>Li</w:t>
      </w:r>
      <w:r w:rsidRPr="00C30EF9">
        <w:rPr>
          <w:rFonts w:ascii="Palatino Linotype" w:hAnsi="Palatino Linotype" w:cs="Times New Roman"/>
          <w:spacing w:val="-2"/>
          <w:sz w:val="20"/>
          <w:szCs w:val="20"/>
        </w:rPr>
        <w:t>ệ</w:t>
      </w:r>
      <w:r>
        <w:rPr>
          <w:rFonts w:ascii="Palatino Linotype" w:hAnsi="Palatino Linotype" w:cs="Times New Roman"/>
          <w:spacing w:val="-2"/>
          <w:sz w:val="20"/>
          <w:szCs w:val="20"/>
        </w:rPr>
        <w:t>t k</w:t>
      </w:r>
      <w:r w:rsidRPr="00C30EF9">
        <w:rPr>
          <w:rFonts w:ascii="Palatino Linotype" w:hAnsi="Palatino Linotype" w:cs="Times New Roman"/>
          <w:spacing w:val="-2"/>
          <w:sz w:val="20"/>
          <w:szCs w:val="20"/>
        </w:rPr>
        <w:t>ê</w:t>
      </w:r>
      <w:r>
        <w:rPr>
          <w:rFonts w:ascii="Palatino Linotype" w:hAnsi="Palatino Linotype" w:cs="Times New Roman"/>
          <w:spacing w:val="-2"/>
          <w:sz w:val="20"/>
          <w:szCs w:val="20"/>
        </w:rPr>
        <w:t xml:space="preserve"> c</w:t>
      </w:r>
      <w:r w:rsidRPr="00C30EF9">
        <w:rPr>
          <w:rFonts w:ascii="Palatino Linotype" w:hAnsi="Palatino Linotype" w:cs="Times New Roman"/>
          <w:spacing w:val="-2"/>
          <w:sz w:val="20"/>
          <w:szCs w:val="20"/>
        </w:rPr>
        <w:t>á</w:t>
      </w:r>
      <w:r>
        <w:rPr>
          <w:rFonts w:ascii="Palatino Linotype" w:hAnsi="Palatino Linotype" w:cs="Times New Roman"/>
          <w:spacing w:val="-2"/>
          <w:sz w:val="20"/>
          <w:szCs w:val="20"/>
        </w:rPr>
        <w:t>c nhu c</w:t>
      </w:r>
      <w:r w:rsidRPr="00C30EF9">
        <w:rPr>
          <w:rFonts w:ascii="Palatino Linotype" w:hAnsi="Palatino Linotype" w:cs="Times New Roman"/>
          <w:spacing w:val="-2"/>
          <w:sz w:val="20"/>
          <w:szCs w:val="20"/>
        </w:rPr>
        <w:t>ầ</w:t>
      </w:r>
      <w:r>
        <w:rPr>
          <w:rFonts w:ascii="Palatino Linotype" w:hAnsi="Palatino Linotype" w:cs="Times New Roman"/>
          <w:spacing w:val="-2"/>
          <w:sz w:val="20"/>
          <w:szCs w:val="20"/>
        </w:rPr>
        <w:t>u v</w:t>
      </w:r>
      <w:r w:rsidRPr="00530CA3">
        <w:rPr>
          <w:rFonts w:ascii="Palatino Linotype" w:hAnsi="Palatino Linotype" w:cs="Times New Roman"/>
          <w:spacing w:val="-2"/>
          <w:sz w:val="20"/>
          <w:szCs w:val="20"/>
        </w:rPr>
        <w:t>à</w:t>
      </w:r>
      <w:r>
        <w:rPr>
          <w:rFonts w:ascii="Palatino Linotype" w:hAnsi="Palatino Linotype" w:cs="Times New Roman"/>
          <w:spacing w:val="-2"/>
          <w:sz w:val="20"/>
          <w:szCs w:val="20"/>
        </w:rPr>
        <w:t xml:space="preserve"> g</w:t>
      </w:r>
      <w:r w:rsidRPr="00C30EF9">
        <w:rPr>
          <w:rFonts w:ascii="Palatino Linotype" w:hAnsi="Palatino Linotype" w:cs="Times New Roman"/>
          <w:spacing w:val="-2"/>
          <w:sz w:val="20"/>
          <w:szCs w:val="20"/>
        </w:rPr>
        <w:t>ạ</w:t>
      </w:r>
      <w:r>
        <w:rPr>
          <w:rFonts w:ascii="Palatino Linotype" w:hAnsi="Palatino Linotype" w:cs="Times New Roman"/>
          <w:spacing w:val="-2"/>
          <w:sz w:val="20"/>
          <w:szCs w:val="20"/>
        </w:rPr>
        <w:t xml:space="preserve">ch </w:t>
      </w:r>
      <w:r w:rsidR="002764A6">
        <w:rPr>
          <w:rFonts w:ascii="Palatino Linotype" w:hAnsi="Palatino Linotype" w:cs="Times New Roman"/>
          <w:spacing w:val="-2"/>
          <w:sz w:val="20"/>
          <w:szCs w:val="20"/>
        </w:rPr>
        <w:t>dư</w:t>
      </w:r>
      <w:r w:rsidR="002764A6" w:rsidRPr="002764A6">
        <w:rPr>
          <w:rFonts w:ascii="Palatino Linotype" w:hAnsi="Palatino Linotype" w:cs="Times New Roman"/>
          <w:spacing w:val="-2"/>
          <w:sz w:val="20"/>
          <w:szCs w:val="20"/>
        </w:rPr>
        <w:t>ớ</w:t>
      </w:r>
      <w:r w:rsidR="002764A6">
        <w:rPr>
          <w:rFonts w:ascii="Palatino Linotype" w:hAnsi="Palatino Linotype" w:cs="Times New Roman"/>
          <w:spacing w:val="-2"/>
          <w:sz w:val="20"/>
          <w:szCs w:val="20"/>
        </w:rPr>
        <w:t>i</w:t>
      </w:r>
      <w:r>
        <w:rPr>
          <w:rFonts w:ascii="Palatino Linotype" w:hAnsi="Palatino Linotype" w:cs="Times New Roman"/>
          <w:spacing w:val="-2"/>
          <w:sz w:val="20"/>
          <w:szCs w:val="20"/>
        </w:rPr>
        <w:t xml:space="preserve"> nh</w:t>
      </w:r>
      <w:r w:rsidRPr="00C30EF9">
        <w:rPr>
          <w:rFonts w:ascii="Palatino Linotype" w:hAnsi="Palatino Linotype" w:cs="Times New Roman"/>
          <w:spacing w:val="-2"/>
          <w:sz w:val="20"/>
          <w:szCs w:val="20"/>
        </w:rPr>
        <w:t>ữ</w:t>
      </w:r>
      <w:r>
        <w:rPr>
          <w:rFonts w:ascii="Palatino Linotype" w:hAnsi="Palatino Linotype" w:cs="Times New Roman"/>
          <w:spacing w:val="-2"/>
          <w:sz w:val="20"/>
          <w:szCs w:val="20"/>
        </w:rPr>
        <w:t>ng nhu c</w:t>
      </w:r>
      <w:r w:rsidRPr="00C30EF9">
        <w:rPr>
          <w:rFonts w:ascii="Palatino Linotype" w:hAnsi="Palatino Linotype" w:cs="Times New Roman"/>
          <w:spacing w:val="-2"/>
          <w:sz w:val="20"/>
          <w:szCs w:val="20"/>
        </w:rPr>
        <w:t>ầu</w:t>
      </w:r>
      <w:r>
        <w:rPr>
          <w:rFonts w:ascii="Palatino Linotype" w:hAnsi="Palatino Linotype" w:cs="Times New Roman"/>
          <w:spacing w:val="-2"/>
          <w:sz w:val="20"/>
          <w:szCs w:val="20"/>
        </w:rPr>
        <w:t xml:space="preserve"> đư</w:t>
      </w:r>
      <w:r w:rsidRPr="00C30EF9">
        <w:rPr>
          <w:rFonts w:ascii="Palatino Linotype" w:hAnsi="Palatino Linotype" w:cs="Times New Roman"/>
          <w:spacing w:val="-2"/>
          <w:sz w:val="20"/>
          <w:szCs w:val="20"/>
        </w:rPr>
        <w:t>ợ</w:t>
      </w:r>
      <w:r>
        <w:rPr>
          <w:rFonts w:ascii="Palatino Linotype" w:hAnsi="Palatino Linotype" w:cs="Times New Roman"/>
          <w:spacing w:val="-2"/>
          <w:sz w:val="20"/>
          <w:szCs w:val="20"/>
        </w:rPr>
        <w:t>c di</w:t>
      </w:r>
      <w:r w:rsidRPr="00C30EF9">
        <w:rPr>
          <w:rFonts w:ascii="Palatino Linotype" w:hAnsi="Palatino Linotype" w:cs="Times New Roman"/>
          <w:spacing w:val="-2"/>
          <w:sz w:val="20"/>
          <w:szCs w:val="20"/>
        </w:rPr>
        <w:t>ễ</w:t>
      </w:r>
      <w:r>
        <w:rPr>
          <w:rFonts w:ascii="Palatino Linotype" w:hAnsi="Palatino Linotype" w:cs="Times New Roman"/>
          <w:spacing w:val="-2"/>
          <w:sz w:val="20"/>
          <w:szCs w:val="20"/>
        </w:rPr>
        <w:t>n t</w:t>
      </w:r>
      <w:r w:rsidRPr="00C30EF9">
        <w:rPr>
          <w:rFonts w:ascii="Palatino Linotype" w:hAnsi="Palatino Linotype" w:cs="Times New Roman"/>
          <w:spacing w:val="-2"/>
          <w:sz w:val="20"/>
          <w:szCs w:val="20"/>
        </w:rPr>
        <w:t>ả</w:t>
      </w:r>
      <w:r>
        <w:rPr>
          <w:rFonts w:ascii="Palatino Linotype" w:hAnsi="Palatino Linotype" w:cs="Times New Roman"/>
          <w:spacing w:val="-2"/>
          <w:sz w:val="20"/>
          <w:szCs w:val="20"/>
        </w:rPr>
        <w:t xml:space="preserve"> m</w:t>
      </w:r>
      <w:r w:rsidRPr="00B02182">
        <w:rPr>
          <w:rFonts w:ascii="Palatino Linotype" w:hAnsi="Palatino Linotype" w:cs="Times New Roman"/>
          <w:spacing w:val="-2"/>
          <w:sz w:val="20"/>
          <w:szCs w:val="20"/>
        </w:rPr>
        <w:t>ột</w:t>
      </w:r>
      <w:r>
        <w:rPr>
          <w:rFonts w:ascii="Palatino Linotype" w:hAnsi="Palatino Linotype" w:cs="Times New Roman"/>
          <w:spacing w:val="-2"/>
          <w:sz w:val="20"/>
          <w:szCs w:val="20"/>
        </w:rPr>
        <w:t xml:space="preserve"> c</w:t>
      </w:r>
      <w:r w:rsidRPr="00B02182">
        <w:rPr>
          <w:rFonts w:ascii="Palatino Linotype" w:hAnsi="Palatino Linotype" w:cs="Times New Roman"/>
          <w:spacing w:val="-2"/>
          <w:sz w:val="20"/>
          <w:szCs w:val="20"/>
        </w:rPr>
        <w:t>á</w:t>
      </w:r>
      <w:r>
        <w:rPr>
          <w:rFonts w:ascii="Palatino Linotype" w:hAnsi="Palatino Linotype" w:cs="Times New Roman"/>
          <w:spacing w:val="-2"/>
          <w:sz w:val="20"/>
          <w:szCs w:val="20"/>
        </w:rPr>
        <w:t>ch h</w:t>
      </w:r>
      <w:r w:rsidRPr="00B02182">
        <w:rPr>
          <w:rFonts w:ascii="Palatino Linotype" w:hAnsi="Palatino Linotype" w:cs="Times New Roman"/>
          <w:spacing w:val="-2"/>
          <w:sz w:val="20"/>
          <w:szCs w:val="20"/>
        </w:rPr>
        <w:t>ơ</w:t>
      </w:r>
      <w:r>
        <w:rPr>
          <w:rFonts w:ascii="Palatino Linotype" w:hAnsi="Palatino Linotype" w:cs="Times New Roman"/>
          <w:spacing w:val="-2"/>
          <w:sz w:val="20"/>
          <w:szCs w:val="20"/>
        </w:rPr>
        <w:t>i kh</w:t>
      </w:r>
      <w:r w:rsidRPr="00B02182">
        <w:rPr>
          <w:rFonts w:ascii="Palatino Linotype" w:hAnsi="Palatino Linotype" w:cs="Times New Roman"/>
          <w:spacing w:val="-2"/>
          <w:sz w:val="20"/>
          <w:szCs w:val="20"/>
        </w:rPr>
        <w:t>á</w:t>
      </w:r>
      <w:r>
        <w:rPr>
          <w:rFonts w:ascii="Palatino Linotype" w:hAnsi="Palatino Linotype" w:cs="Times New Roman"/>
          <w:spacing w:val="-2"/>
          <w:sz w:val="20"/>
          <w:szCs w:val="20"/>
        </w:rPr>
        <w:t>c th</w:t>
      </w:r>
      <w:r w:rsidRPr="00B02182">
        <w:rPr>
          <w:rFonts w:ascii="Palatino Linotype" w:hAnsi="Palatino Linotype" w:cs="Times New Roman"/>
          <w:spacing w:val="-2"/>
          <w:sz w:val="20"/>
          <w:szCs w:val="20"/>
        </w:rPr>
        <w:t>ô</w:t>
      </w:r>
      <w:r>
        <w:rPr>
          <w:rFonts w:ascii="Palatino Linotype" w:hAnsi="Palatino Linotype" w:cs="Times New Roman"/>
          <w:spacing w:val="-2"/>
          <w:sz w:val="20"/>
          <w:szCs w:val="20"/>
        </w:rPr>
        <w:t>i v</w:t>
      </w:r>
      <w:r w:rsidRPr="00530CA3">
        <w:rPr>
          <w:rFonts w:ascii="Palatino Linotype" w:hAnsi="Palatino Linotype" w:cs="Times New Roman"/>
          <w:spacing w:val="-2"/>
          <w:sz w:val="20"/>
          <w:szCs w:val="20"/>
        </w:rPr>
        <w:t>à</w:t>
      </w:r>
      <w:r>
        <w:rPr>
          <w:rFonts w:ascii="Palatino Linotype" w:hAnsi="Palatino Linotype" w:cs="Times New Roman"/>
          <w:spacing w:val="-2"/>
          <w:sz w:val="20"/>
          <w:szCs w:val="20"/>
        </w:rPr>
        <w:t xml:space="preserve"> nh</w:t>
      </w:r>
      <w:r w:rsidRPr="00530CA3">
        <w:rPr>
          <w:rFonts w:ascii="Palatino Linotype" w:hAnsi="Palatino Linotype" w:cs="Times New Roman"/>
          <w:spacing w:val="-2"/>
          <w:sz w:val="20"/>
          <w:szCs w:val="20"/>
        </w:rPr>
        <w:t>ữ</w:t>
      </w:r>
      <w:r>
        <w:rPr>
          <w:rFonts w:ascii="Palatino Linotype" w:hAnsi="Palatino Linotype" w:cs="Times New Roman"/>
          <w:spacing w:val="-2"/>
          <w:sz w:val="20"/>
          <w:szCs w:val="20"/>
        </w:rPr>
        <w:t>ng nhu c</w:t>
      </w:r>
      <w:r w:rsidRPr="00530CA3">
        <w:rPr>
          <w:rFonts w:ascii="Palatino Linotype" w:hAnsi="Palatino Linotype" w:cs="Times New Roman"/>
          <w:spacing w:val="-2"/>
          <w:sz w:val="20"/>
          <w:szCs w:val="20"/>
        </w:rPr>
        <w:t>ầ</w:t>
      </w:r>
      <w:r>
        <w:rPr>
          <w:rFonts w:ascii="Palatino Linotype" w:hAnsi="Palatino Linotype" w:cs="Times New Roman"/>
          <w:spacing w:val="-2"/>
          <w:sz w:val="20"/>
          <w:szCs w:val="20"/>
        </w:rPr>
        <w:t>u c</w:t>
      </w:r>
      <w:r w:rsidRPr="00C30EF9">
        <w:rPr>
          <w:rFonts w:ascii="Palatino Linotype" w:hAnsi="Palatino Linotype" w:cs="Times New Roman"/>
          <w:spacing w:val="-2"/>
          <w:sz w:val="20"/>
          <w:szCs w:val="20"/>
        </w:rPr>
        <w:t>ùng</w:t>
      </w:r>
      <w:r>
        <w:rPr>
          <w:rFonts w:ascii="Palatino Linotype" w:hAnsi="Palatino Linotype" w:cs="Times New Roman"/>
          <w:spacing w:val="-2"/>
          <w:sz w:val="20"/>
          <w:szCs w:val="20"/>
        </w:rPr>
        <w:t xml:space="preserve"> chung m</w:t>
      </w:r>
      <w:r w:rsidRPr="00C30EF9">
        <w:rPr>
          <w:rFonts w:ascii="Palatino Linotype" w:hAnsi="Palatino Linotype" w:cs="Times New Roman"/>
          <w:spacing w:val="-2"/>
          <w:sz w:val="20"/>
          <w:szCs w:val="20"/>
        </w:rPr>
        <w:t>ộ</w:t>
      </w:r>
      <w:r>
        <w:rPr>
          <w:rFonts w:ascii="Palatino Linotype" w:hAnsi="Palatino Linotype" w:cs="Times New Roman"/>
          <w:spacing w:val="-2"/>
          <w:sz w:val="20"/>
          <w:szCs w:val="20"/>
        </w:rPr>
        <w:t>t g</w:t>
      </w:r>
      <w:r w:rsidRPr="00C30EF9">
        <w:rPr>
          <w:rFonts w:ascii="Palatino Linotype" w:hAnsi="Palatino Linotype" w:cs="Times New Roman"/>
          <w:spacing w:val="-2"/>
          <w:sz w:val="20"/>
          <w:szCs w:val="20"/>
        </w:rPr>
        <w:t>ố</w:t>
      </w:r>
      <w:r>
        <w:rPr>
          <w:rFonts w:ascii="Palatino Linotype" w:hAnsi="Palatino Linotype" w:cs="Times New Roman"/>
          <w:spacing w:val="-2"/>
          <w:sz w:val="20"/>
          <w:szCs w:val="20"/>
        </w:rPr>
        <w:t>c, b</w:t>
      </w:r>
      <w:r w:rsidRPr="00530CA3">
        <w:rPr>
          <w:rFonts w:ascii="Palatino Linotype" w:hAnsi="Palatino Linotype" w:cs="Times New Roman"/>
          <w:spacing w:val="-2"/>
          <w:sz w:val="20"/>
          <w:szCs w:val="20"/>
        </w:rPr>
        <w:t>ở</w:t>
      </w:r>
      <w:r>
        <w:rPr>
          <w:rFonts w:ascii="Palatino Linotype" w:hAnsi="Palatino Linotype" w:cs="Times New Roman"/>
          <w:spacing w:val="-2"/>
          <w:sz w:val="20"/>
          <w:szCs w:val="20"/>
        </w:rPr>
        <w:t>i v</w:t>
      </w:r>
      <w:r w:rsidRPr="00530CA3">
        <w:rPr>
          <w:rFonts w:ascii="Palatino Linotype" w:hAnsi="Palatino Linotype" w:cs="Times New Roman"/>
          <w:spacing w:val="-2"/>
          <w:sz w:val="20"/>
          <w:szCs w:val="20"/>
        </w:rPr>
        <w:t>ì</w:t>
      </w:r>
      <w:r>
        <w:rPr>
          <w:rFonts w:ascii="Palatino Linotype" w:hAnsi="Palatino Linotype" w:cs="Times New Roman"/>
          <w:spacing w:val="-2"/>
          <w:sz w:val="20"/>
          <w:szCs w:val="20"/>
        </w:rPr>
        <w:t xml:space="preserve"> n</w:t>
      </w:r>
      <w:r w:rsidRPr="00530CA3">
        <w:rPr>
          <w:rFonts w:ascii="Palatino Linotype" w:hAnsi="Palatino Linotype" w:cs="Times New Roman"/>
          <w:spacing w:val="-2"/>
          <w:sz w:val="20"/>
          <w:szCs w:val="20"/>
        </w:rPr>
        <w:t>ế</w:t>
      </w:r>
      <w:r>
        <w:rPr>
          <w:rFonts w:ascii="Palatino Linotype" w:hAnsi="Palatino Linotype" w:cs="Times New Roman"/>
          <w:spacing w:val="-2"/>
          <w:sz w:val="20"/>
          <w:szCs w:val="20"/>
        </w:rPr>
        <w:t>u đư</w:t>
      </w:r>
      <w:r w:rsidRPr="00530CA3">
        <w:rPr>
          <w:rFonts w:ascii="Palatino Linotype" w:hAnsi="Palatino Linotype" w:cs="Times New Roman"/>
          <w:spacing w:val="-2"/>
          <w:sz w:val="20"/>
          <w:szCs w:val="20"/>
        </w:rPr>
        <w:t>ợ</w:t>
      </w:r>
      <w:r>
        <w:rPr>
          <w:rFonts w:ascii="Palatino Linotype" w:hAnsi="Palatino Linotype" w:cs="Times New Roman"/>
          <w:spacing w:val="-2"/>
          <w:sz w:val="20"/>
          <w:szCs w:val="20"/>
        </w:rPr>
        <w:t xml:space="preserve">c </w:t>
      </w:r>
      <w:r w:rsidRPr="00530CA3">
        <w:rPr>
          <w:rFonts w:ascii="Palatino Linotype" w:hAnsi="Palatino Linotype" w:cs="Times New Roman"/>
          <w:spacing w:val="-2"/>
          <w:sz w:val="20"/>
          <w:szCs w:val="20"/>
        </w:rPr>
        <w:t>đá</w:t>
      </w:r>
      <w:r>
        <w:rPr>
          <w:rFonts w:ascii="Palatino Linotype" w:hAnsi="Palatino Linotype" w:cs="Times New Roman"/>
          <w:spacing w:val="-2"/>
          <w:sz w:val="20"/>
          <w:szCs w:val="20"/>
        </w:rPr>
        <w:t>p l</w:t>
      </w:r>
      <w:r w:rsidRPr="00530CA3">
        <w:rPr>
          <w:rFonts w:ascii="Palatino Linotype" w:hAnsi="Palatino Linotype" w:cs="Times New Roman"/>
          <w:spacing w:val="-2"/>
          <w:sz w:val="20"/>
          <w:szCs w:val="20"/>
        </w:rPr>
        <w:t>ạ</w:t>
      </w:r>
      <w:r>
        <w:rPr>
          <w:rFonts w:ascii="Palatino Linotype" w:hAnsi="Palatino Linotype" w:cs="Times New Roman"/>
          <w:spacing w:val="-2"/>
          <w:sz w:val="20"/>
          <w:szCs w:val="20"/>
        </w:rPr>
        <w:t>i, v</w:t>
      </w:r>
      <w:r w:rsidRPr="00530CA3">
        <w:rPr>
          <w:rFonts w:ascii="Palatino Linotype" w:hAnsi="Palatino Linotype" w:cs="Times New Roman"/>
          <w:spacing w:val="-2"/>
          <w:sz w:val="20"/>
          <w:szCs w:val="20"/>
        </w:rPr>
        <w:t>à</w:t>
      </w:r>
      <w:r>
        <w:rPr>
          <w:rFonts w:ascii="Palatino Linotype" w:hAnsi="Palatino Linotype" w:cs="Times New Roman"/>
          <w:spacing w:val="-2"/>
          <w:sz w:val="20"/>
          <w:szCs w:val="20"/>
        </w:rPr>
        <w:t>i nhu c</w:t>
      </w:r>
      <w:r w:rsidRPr="00530CA3">
        <w:rPr>
          <w:rFonts w:ascii="Palatino Linotype" w:hAnsi="Palatino Linotype" w:cs="Times New Roman"/>
          <w:spacing w:val="-2"/>
          <w:sz w:val="20"/>
          <w:szCs w:val="20"/>
        </w:rPr>
        <w:t>ầ</w:t>
      </w:r>
      <w:r>
        <w:rPr>
          <w:rFonts w:ascii="Palatino Linotype" w:hAnsi="Palatino Linotype" w:cs="Times New Roman"/>
          <w:spacing w:val="-2"/>
          <w:sz w:val="20"/>
          <w:szCs w:val="20"/>
        </w:rPr>
        <w:t>u kh</w:t>
      </w:r>
      <w:r w:rsidRPr="00530CA3">
        <w:rPr>
          <w:rFonts w:ascii="Palatino Linotype" w:hAnsi="Palatino Linotype" w:cs="Times New Roman"/>
          <w:spacing w:val="-2"/>
          <w:sz w:val="20"/>
          <w:szCs w:val="20"/>
        </w:rPr>
        <w:t>á</w:t>
      </w:r>
      <w:r>
        <w:rPr>
          <w:rFonts w:ascii="Palatino Linotype" w:hAnsi="Palatino Linotype" w:cs="Times New Roman"/>
          <w:spacing w:val="-2"/>
          <w:sz w:val="20"/>
          <w:szCs w:val="20"/>
        </w:rPr>
        <w:t xml:space="preserve">c, </w:t>
      </w:r>
      <w:r w:rsidRPr="00530CA3">
        <w:rPr>
          <w:rFonts w:ascii="Palatino Linotype" w:hAnsi="Palatino Linotype" w:cs="Times New Roman"/>
          <w:spacing w:val="-2"/>
          <w:sz w:val="20"/>
          <w:szCs w:val="20"/>
        </w:rPr>
        <w:t>đươ</w:t>
      </w:r>
      <w:r>
        <w:rPr>
          <w:rFonts w:ascii="Palatino Linotype" w:hAnsi="Palatino Linotype" w:cs="Times New Roman"/>
          <w:spacing w:val="-2"/>
          <w:sz w:val="20"/>
          <w:szCs w:val="20"/>
        </w:rPr>
        <w:t>ng nhi</w:t>
      </w:r>
      <w:r w:rsidRPr="00530CA3">
        <w:rPr>
          <w:rFonts w:ascii="Palatino Linotype" w:hAnsi="Palatino Linotype" w:cs="Times New Roman"/>
          <w:spacing w:val="-2"/>
          <w:sz w:val="20"/>
          <w:szCs w:val="20"/>
        </w:rPr>
        <w:t>ê</w:t>
      </w:r>
      <w:r>
        <w:rPr>
          <w:rFonts w:ascii="Palatino Linotype" w:hAnsi="Palatino Linotype" w:cs="Times New Roman"/>
          <w:spacing w:val="-2"/>
          <w:sz w:val="20"/>
          <w:szCs w:val="20"/>
        </w:rPr>
        <w:t>n, đư</w:t>
      </w:r>
      <w:r w:rsidRPr="00530CA3">
        <w:rPr>
          <w:rFonts w:ascii="Palatino Linotype" w:hAnsi="Palatino Linotype" w:cs="Times New Roman"/>
          <w:spacing w:val="-2"/>
          <w:sz w:val="20"/>
          <w:szCs w:val="20"/>
        </w:rPr>
        <w:t>ợ</w:t>
      </w:r>
      <w:r>
        <w:rPr>
          <w:rFonts w:ascii="Palatino Linotype" w:hAnsi="Palatino Linotype" w:cs="Times New Roman"/>
          <w:spacing w:val="-2"/>
          <w:sz w:val="20"/>
          <w:szCs w:val="20"/>
        </w:rPr>
        <w:t xml:space="preserve">c </w:t>
      </w:r>
      <w:r w:rsidRPr="00530CA3">
        <w:rPr>
          <w:rFonts w:ascii="Palatino Linotype" w:hAnsi="Palatino Linotype" w:cs="Times New Roman"/>
          <w:spacing w:val="-2"/>
          <w:sz w:val="20"/>
          <w:szCs w:val="20"/>
        </w:rPr>
        <w:t>đá</w:t>
      </w:r>
      <w:r>
        <w:rPr>
          <w:rFonts w:ascii="Palatino Linotype" w:hAnsi="Palatino Linotype" w:cs="Times New Roman"/>
          <w:spacing w:val="-2"/>
          <w:sz w:val="20"/>
          <w:szCs w:val="20"/>
        </w:rPr>
        <w:t>p tr</w:t>
      </w:r>
      <w:r w:rsidRPr="00530CA3">
        <w:rPr>
          <w:rFonts w:ascii="Palatino Linotype" w:hAnsi="Palatino Linotype" w:cs="Times New Roman"/>
          <w:spacing w:val="-2"/>
          <w:sz w:val="20"/>
          <w:szCs w:val="20"/>
        </w:rPr>
        <w:t>ả</w:t>
      </w:r>
      <w:r>
        <w:rPr>
          <w:rFonts w:ascii="Palatino Linotype" w:hAnsi="Palatino Linotype" w:cs="Times New Roman"/>
          <w:spacing w:val="-2"/>
          <w:sz w:val="20"/>
          <w:szCs w:val="20"/>
        </w:rPr>
        <w:t xml:space="preserve"> l</w:t>
      </w:r>
      <w:r w:rsidRPr="00530CA3">
        <w:rPr>
          <w:rFonts w:ascii="Palatino Linotype" w:hAnsi="Palatino Linotype" w:cs="Times New Roman"/>
          <w:spacing w:val="-2"/>
          <w:sz w:val="20"/>
          <w:szCs w:val="20"/>
        </w:rPr>
        <w:t>ạ</w:t>
      </w:r>
      <w:r>
        <w:rPr>
          <w:rFonts w:ascii="Palatino Linotype" w:hAnsi="Palatino Linotype" w:cs="Times New Roman"/>
          <w:spacing w:val="-2"/>
          <w:sz w:val="20"/>
          <w:szCs w:val="20"/>
        </w:rPr>
        <w:t>i. M</w:t>
      </w:r>
      <w:r w:rsidRPr="00B627BE">
        <w:rPr>
          <w:rFonts w:ascii="Palatino Linotype" w:hAnsi="Palatino Linotype" w:cs="Times New Roman"/>
          <w:spacing w:val="-2"/>
          <w:sz w:val="20"/>
          <w:szCs w:val="20"/>
        </w:rPr>
        <w:t>ọ</w:t>
      </w:r>
      <w:r>
        <w:rPr>
          <w:rFonts w:ascii="Palatino Linotype" w:hAnsi="Palatino Linotype" w:cs="Times New Roman"/>
          <w:spacing w:val="-2"/>
          <w:sz w:val="20"/>
          <w:szCs w:val="20"/>
        </w:rPr>
        <w:t>i ngư</w:t>
      </w:r>
      <w:r w:rsidRPr="00B627BE">
        <w:rPr>
          <w:rFonts w:ascii="Palatino Linotype" w:hAnsi="Palatino Linotype" w:cs="Times New Roman"/>
          <w:spacing w:val="-2"/>
          <w:sz w:val="20"/>
          <w:szCs w:val="20"/>
        </w:rPr>
        <w:t>ờ</w:t>
      </w:r>
      <w:r>
        <w:rPr>
          <w:rFonts w:ascii="Palatino Linotype" w:hAnsi="Palatino Linotype" w:cs="Times New Roman"/>
          <w:spacing w:val="-2"/>
          <w:sz w:val="20"/>
          <w:szCs w:val="20"/>
        </w:rPr>
        <w:t>i c</w:t>
      </w:r>
      <w:r w:rsidRPr="00B627BE">
        <w:rPr>
          <w:rFonts w:ascii="Palatino Linotype" w:hAnsi="Palatino Linotype" w:cs="Times New Roman"/>
          <w:spacing w:val="-2"/>
          <w:sz w:val="20"/>
          <w:szCs w:val="20"/>
        </w:rPr>
        <w:t>ầ</w:t>
      </w:r>
      <w:r>
        <w:rPr>
          <w:rFonts w:ascii="Palatino Linotype" w:hAnsi="Palatino Linotype" w:cs="Times New Roman"/>
          <w:spacing w:val="-2"/>
          <w:sz w:val="20"/>
          <w:szCs w:val="20"/>
        </w:rPr>
        <w:t xml:space="preserve">n </w:t>
      </w:r>
      <w:r w:rsidRPr="00B627BE">
        <w:rPr>
          <w:rFonts w:ascii="Palatino Linotype" w:hAnsi="Palatino Linotype" w:cs="Times New Roman"/>
          <w:spacing w:val="-2"/>
          <w:sz w:val="20"/>
          <w:szCs w:val="20"/>
        </w:rPr>
        <w:t>đà</w:t>
      </w:r>
      <w:r>
        <w:rPr>
          <w:rFonts w:ascii="Palatino Linotype" w:hAnsi="Palatino Linotype" w:cs="Times New Roman"/>
          <w:spacing w:val="-2"/>
          <w:sz w:val="20"/>
          <w:szCs w:val="20"/>
        </w:rPr>
        <w:t>o s</w:t>
      </w:r>
      <w:r w:rsidRPr="00B627BE">
        <w:rPr>
          <w:rFonts w:ascii="Palatino Linotype" w:hAnsi="Palatino Linotype" w:cs="Times New Roman"/>
          <w:spacing w:val="-2"/>
          <w:sz w:val="20"/>
          <w:szCs w:val="20"/>
        </w:rPr>
        <w:t>â</w:t>
      </w:r>
      <w:r>
        <w:rPr>
          <w:rFonts w:ascii="Palatino Linotype" w:hAnsi="Palatino Linotype" w:cs="Times New Roman"/>
          <w:spacing w:val="-2"/>
          <w:sz w:val="20"/>
          <w:szCs w:val="20"/>
        </w:rPr>
        <w:t>u v</w:t>
      </w:r>
      <w:r w:rsidRPr="00B627BE">
        <w:rPr>
          <w:rFonts w:ascii="Palatino Linotype" w:hAnsi="Palatino Linotype" w:cs="Times New Roman"/>
          <w:spacing w:val="-2"/>
          <w:sz w:val="20"/>
          <w:szCs w:val="20"/>
        </w:rPr>
        <w:t>à</w:t>
      </w:r>
      <w:r>
        <w:rPr>
          <w:rFonts w:ascii="Palatino Linotype" w:hAnsi="Palatino Linotype" w:cs="Times New Roman"/>
          <w:spacing w:val="-2"/>
          <w:sz w:val="20"/>
          <w:szCs w:val="20"/>
        </w:rPr>
        <w:t xml:space="preserve"> t</w:t>
      </w:r>
      <w:r w:rsidRPr="00B627BE">
        <w:rPr>
          <w:rFonts w:ascii="Palatino Linotype" w:hAnsi="Palatino Linotype" w:cs="Times New Roman"/>
          <w:spacing w:val="-2"/>
          <w:sz w:val="20"/>
          <w:szCs w:val="20"/>
        </w:rPr>
        <w:t>ì</w:t>
      </w:r>
      <w:r>
        <w:rPr>
          <w:rFonts w:ascii="Palatino Linotype" w:hAnsi="Palatino Linotype" w:cs="Times New Roman"/>
          <w:spacing w:val="-2"/>
          <w:sz w:val="20"/>
          <w:szCs w:val="20"/>
        </w:rPr>
        <w:t>m nhu c</w:t>
      </w:r>
      <w:r w:rsidRPr="00B627BE">
        <w:rPr>
          <w:rFonts w:ascii="Palatino Linotype" w:hAnsi="Palatino Linotype" w:cs="Times New Roman"/>
          <w:spacing w:val="-2"/>
          <w:sz w:val="20"/>
          <w:szCs w:val="20"/>
        </w:rPr>
        <w:t>ầ</w:t>
      </w:r>
      <w:r>
        <w:rPr>
          <w:rFonts w:ascii="Palatino Linotype" w:hAnsi="Palatino Linotype" w:cs="Times New Roman"/>
          <w:spacing w:val="-2"/>
          <w:sz w:val="20"/>
          <w:szCs w:val="20"/>
        </w:rPr>
        <w:t>u s</w:t>
      </w:r>
      <w:r w:rsidRPr="00B627BE">
        <w:rPr>
          <w:rFonts w:ascii="Palatino Linotype" w:hAnsi="Palatino Linotype" w:cs="Times New Roman"/>
          <w:spacing w:val="-2"/>
          <w:sz w:val="20"/>
          <w:szCs w:val="20"/>
        </w:rPr>
        <w:t>â</w:t>
      </w:r>
      <w:r>
        <w:rPr>
          <w:rFonts w:ascii="Palatino Linotype" w:hAnsi="Palatino Linotype" w:cs="Times New Roman"/>
          <w:spacing w:val="-2"/>
          <w:sz w:val="20"/>
          <w:szCs w:val="20"/>
        </w:rPr>
        <w:t>u xa trong t</w:t>
      </w:r>
      <w:r w:rsidRPr="00B627BE">
        <w:rPr>
          <w:rFonts w:ascii="Palatino Linotype" w:hAnsi="Palatino Linotype" w:cs="Times New Roman"/>
          <w:spacing w:val="-2"/>
          <w:sz w:val="20"/>
          <w:szCs w:val="20"/>
        </w:rPr>
        <w:t>â</w:t>
      </w:r>
      <w:r>
        <w:rPr>
          <w:rFonts w:ascii="Palatino Linotype" w:hAnsi="Palatino Linotype" w:cs="Times New Roman"/>
          <w:spacing w:val="-2"/>
          <w:sz w:val="20"/>
          <w:szCs w:val="20"/>
        </w:rPr>
        <w:t>m linh. Vai tr</w:t>
      </w:r>
      <w:r w:rsidRPr="00B627BE">
        <w:rPr>
          <w:rFonts w:ascii="Palatino Linotype" w:hAnsi="Palatino Linotype" w:cs="Times New Roman"/>
          <w:spacing w:val="-2"/>
          <w:sz w:val="20"/>
          <w:szCs w:val="20"/>
        </w:rPr>
        <w:t>ò</w:t>
      </w:r>
      <w:r>
        <w:rPr>
          <w:rFonts w:ascii="Palatino Linotype" w:hAnsi="Palatino Linotype" w:cs="Times New Roman"/>
          <w:spacing w:val="-2"/>
          <w:sz w:val="20"/>
          <w:szCs w:val="20"/>
        </w:rPr>
        <w:t xml:space="preserve"> c</w:t>
      </w:r>
      <w:r w:rsidRPr="00B627BE">
        <w:rPr>
          <w:rFonts w:ascii="Palatino Linotype" w:hAnsi="Palatino Linotype" w:cs="Times New Roman"/>
          <w:spacing w:val="-2"/>
          <w:sz w:val="20"/>
          <w:szCs w:val="20"/>
        </w:rPr>
        <w:t>ủ</w:t>
      </w:r>
      <w:r>
        <w:rPr>
          <w:rFonts w:ascii="Palatino Linotype" w:hAnsi="Palatino Linotype" w:cs="Times New Roman"/>
          <w:spacing w:val="-2"/>
          <w:sz w:val="20"/>
          <w:szCs w:val="20"/>
        </w:rPr>
        <w:t>a ch</w:t>
      </w:r>
      <w:r w:rsidRPr="00B627BE">
        <w:rPr>
          <w:rFonts w:ascii="Palatino Linotype" w:hAnsi="Palatino Linotype" w:cs="Times New Roman"/>
          <w:spacing w:val="-2"/>
          <w:sz w:val="20"/>
          <w:szCs w:val="20"/>
        </w:rPr>
        <w:t>ú</w:t>
      </w:r>
      <w:r>
        <w:rPr>
          <w:rFonts w:ascii="Palatino Linotype" w:hAnsi="Palatino Linotype" w:cs="Times New Roman"/>
          <w:spacing w:val="-2"/>
          <w:sz w:val="20"/>
          <w:szCs w:val="20"/>
        </w:rPr>
        <w:t>ng ta l</w:t>
      </w:r>
      <w:r w:rsidRPr="00B627BE">
        <w:rPr>
          <w:rFonts w:ascii="Palatino Linotype" w:hAnsi="Palatino Linotype" w:cs="Times New Roman"/>
          <w:spacing w:val="-2"/>
          <w:sz w:val="20"/>
          <w:szCs w:val="20"/>
        </w:rPr>
        <w:t>à</w:t>
      </w:r>
      <w:r>
        <w:rPr>
          <w:rFonts w:ascii="Palatino Linotype" w:hAnsi="Palatino Linotype" w:cs="Times New Roman"/>
          <w:spacing w:val="-2"/>
          <w:sz w:val="20"/>
          <w:szCs w:val="20"/>
        </w:rPr>
        <w:t xml:space="preserve"> gi</w:t>
      </w:r>
      <w:r w:rsidRPr="00B627BE">
        <w:rPr>
          <w:rFonts w:ascii="Palatino Linotype" w:hAnsi="Palatino Linotype" w:cs="Times New Roman"/>
          <w:spacing w:val="-2"/>
          <w:sz w:val="20"/>
          <w:szCs w:val="20"/>
        </w:rPr>
        <w:t>ú</w:t>
      </w:r>
      <w:r>
        <w:rPr>
          <w:rFonts w:ascii="Palatino Linotype" w:hAnsi="Palatino Linotype" w:cs="Times New Roman"/>
          <w:spacing w:val="-2"/>
          <w:sz w:val="20"/>
          <w:szCs w:val="20"/>
        </w:rPr>
        <w:t>p h</w:t>
      </w:r>
      <w:r w:rsidRPr="00B627BE">
        <w:rPr>
          <w:rFonts w:ascii="Palatino Linotype" w:hAnsi="Palatino Linotype" w:cs="Times New Roman"/>
          <w:spacing w:val="-2"/>
          <w:sz w:val="20"/>
          <w:szCs w:val="20"/>
        </w:rPr>
        <w:t>ọ</w:t>
      </w:r>
      <w:r>
        <w:rPr>
          <w:rFonts w:ascii="Palatino Linotype" w:hAnsi="Palatino Linotype" w:cs="Times New Roman"/>
          <w:spacing w:val="-2"/>
          <w:sz w:val="20"/>
          <w:szCs w:val="20"/>
        </w:rPr>
        <w:t xml:space="preserve"> </w:t>
      </w:r>
      <w:r w:rsidRPr="00B627BE">
        <w:rPr>
          <w:rFonts w:ascii="Palatino Linotype" w:hAnsi="Palatino Linotype" w:cs="Times New Roman"/>
          <w:spacing w:val="-2"/>
          <w:sz w:val="20"/>
          <w:szCs w:val="20"/>
        </w:rPr>
        <w:t>ý</w:t>
      </w:r>
      <w:r>
        <w:rPr>
          <w:rFonts w:ascii="Palatino Linotype" w:hAnsi="Palatino Linotype" w:cs="Times New Roman"/>
          <w:spacing w:val="-2"/>
          <w:sz w:val="20"/>
          <w:szCs w:val="20"/>
        </w:rPr>
        <w:t xml:space="preserve"> th</w:t>
      </w:r>
      <w:r w:rsidRPr="00B627BE">
        <w:rPr>
          <w:rFonts w:ascii="Palatino Linotype" w:hAnsi="Palatino Linotype" w:cs="Times New Roman"/>
          <w:spacing w:val="-2"/>
          <w:sz w:val="20"/>
          <w:szCs w:val="20"/>
        </w:rPr>
        <w:t>ứ</w:t>
      </w:r>
      <w:r>
        <w:rPr>
          <w:rFonts w:ascii="Palatino Linotype" w:hAnsi="Palatino Linotype" w:cs="Times New Roman"/>
          <w:spacing w:val="-2"/>
          <w:sz w:val="20"/>
          <w:szCs w:val="20"/>
        </w:rPr>
        <w:t>c c</w:t>
      </w:r>
      <w:r w:rsidRPr="00B627BE">
        <w:rPr>
          <w:rFonts w:ascii="Palatino Linotype" w:hAnsi="Palatino Linotype" w:cs="Times New Roman"/>
          <w:spacing w:val="-2"/>
          <w:sz w:val="20"/>
          <w:szCs w:val="20"/>
        </w:rPr>
        <w:t>á</w:t>
      </w:r>
      <w:r>
        <w:rPr>
          <w:rFonts w:ascii="Palatino Linotype" w:hAnsi="Palatino Linotype" w:cs="Times New Roman"/>
          <w:spacing w:val="-2"/>
          <w:sz w:val="20"/>
          <w:szCs w:val="20"/>
        </w:rPr>
        <w:t>c nhu c</w:t>
      </w:r>
      <w:r w:rsidRPr="00B627BE">
        <w:rPr>
          <w:rFonts w:ascii="Palatino Linotype" w:hAnsi="Palatino Linotype" w:cs="Times New Roman"/>
          <w:spacing w:val="-2"/>
          <w:sz w:val="20"/>
          <w:szCs w:val="20"/>
        </w:rPr>
        <w:t>ầ</w:t>
      </w:r>
      <w:r>
        <w:rPr>
          <w:rFonts w:ascii="Palatino Linotype" w:hAnsi="Palatino Linotype" w:cs="Times New Roman"/>
          <w:spacing w:val="-2"/>
          <w:sz w:val="20"/>
          <w:szCs w:val="20"/>
        </w:rPr>
        <w:t xml:space="preserve">u </w:t>
      </w:r>
      <w:r w:rsidRPr="00B627BE">
        <w:rPr>
          <w:rFonts w:ascii="Palatino Linotype" w:hAnsi="Palatino Linotype" w:cs="Times New Roman"/>
          <w:spacing w:val="-2"/>
          <w:sz w:val="20"/>
          <w:szCs w:val="20"/>
        </w:rPr>
        <w:t>đó</w:t>
      </w:r>
      <w:r>
        <w:rPr>
          <w:rFonts w:ascii="Palatino Linotype" w:hAnsi="Palatino Linotype" w:cs="Times New Roman"/>
          <w:spacing w:val="-2"/>
          <w:sz w:val="20"/>
          <w:szCs w:val="20"/>
        </w:rPr>
        <w:t xml:space="preserve"> v</w:t>
      </w:r>
      <w:r w:rsidRPr="00B627BE">
        <w:rPr>
          <w:rFonts w:ascii="Palatino Linotype" w:hAnsi="Palatino Linotype" w:cs="Times New Roman"/>
          <w:spacing w:val="-2"/>
          <w:sz w:val="20"/>
          <w:szCs w:val="20"/>
        </w:rPr>
        <w:t>à</w:t>
      </w:r>
      <w:r>
        <w:rPr>
          <w:rFonts w:ascii="Palatino Linotype" w:hAnsi="Palatino Linotype" w:cs="Times New Roman"/>
          <w:spacing w:val="-2"/>
          <w:sz w:val="20"/>
          <w:szCs w:val="20"/>
        </w:rPr>
        <w:t xml:space="preserve"> kh</w:t>
      </w:r>
      <w:r w:rsidRPr="00B627BE">
        <w:rPr>
          <w:rFonts w:ascii="Palatino Linotype" w:hAnsi="Palatino Linotype" w:cs="Times New Roman"/>
          <w:spacing w:val="-2"/>
          <w:sz w:val="20"/>
          <w:szCs w:val="20"/>
        </w:rPr>
        <w:t>á</w:t>
      </w:r>
      <w:r>
        <w:rPr>
          <w:rFonts w:ascii="Palatino Linotype" w:hAnsi="Palatino Linotype" w:cs="Times New Roman"/>
          <w:spacing w:val="-2"/>
          <w:sz w:val="20"/>
          <w:szCs w:val="20"/>
        </w:rPr>
        <w:t>m ph</w:t>
      </w:r>
      <w:r w:rsidRPr="00B627BE">
        <w:rPr>
          <w:rFonts w:ascii="Palatino Linotype" w:hAnsi="Palatino Linotype" w:cs="Times New Roman"/>
          <w:spacing w:val="-2"/>
          <w:sz w:val="20"/>
          <w:szCs w:val="20"/>
        </w:rPr>
        <w:t>á</w:t>
      </w:r>
      <w:r>
        <w:rPr>
          <w:rFonts w:ascii="Palatino Linotype" w:hAnsi="Palatino Linotype" w:cs="Times New Roman"/>
          <w:spacing w:val="-2"/>
          <w:sz w:val="20"/>
          <w:szCs w:val="20"/>
        </w:rPr>
        <w:t xml:space="preserve"> ra Thi</w:t>
      </w:r>
      <w:r w:rsidRPr="00B627BE">
        <w:rPr>
          <w:rFonts w:ascii="Palatino Linotype" w:hAnsi="Palatino Linotype" w:cs="Times New Roman"/>
          <w:spacing w:val="-2"/>
          <w:sz w:val="20"/>
          <w:szCs w:val="20"/>
        </w:rPr>
        <w:t>ê</w:t>
      </w:r>
      <w:r>
        <w:rPr>
          <w:rFonts w:ascii="Palatino Linotype" w:hAnsi="Palatino Linotype" w:cs="Times New Roman"/>
          <w:spacing w:val="-2"/>
          <w:sz w:val="20"/>
          <w:szCs w:val="20"/>
        </w:rPr>
        <w:t>n Ch</w:t>
      </w:r>
      <w:r w:rsidRPr="00B627BE">
        <w:rPr>
          <w:rFonts w:ascii="Palatino Linotype" w:hAnsi="Palatino Linotype" w:cs="Times New Roman"/>
          <w:spacing w:val="-2"/>
          <w:sz w:val="20"/>
          <w:szCs w:val="20"/>
        </w:rPr>
        <w:t>úa</w:t>
      </w:r>
      <w:r>
        <w:rPr>
          <w:rFonts w:ascii="Palatino Linotype" w:hAnsi="Palatino Linotype" w:cs="Times New Roman"/>
          <w:spacing w:val="-2"/>
          <w:sz w:val="20"/>
          <w:szCs w:val="20"/>
        </w:rPr>
        <w:t xml:space="preserve"> hi</w:t>
      </w:r>
      <w:r w:rsidRPr="00B627BE">
        <w:rPr>
          <w:rFonts w:ascii="Palatino Linotype" w:hAnsi="Palatino Linotype" w:cs="Times New Roman"/>
          <w:spacing w:val="-2"/>
          <w:sz w:val="20"/>
          <w:szCs w:val="20"/>
        </w:rPr>
        <w:t>ệ</w:t>
      </w:r>
      <w:r>
        <w:rPr>
          <w:rFonts w:ascii="Palatino Linotype" w:hAnsi="Palatino Linotype" w:cs="Times New Roman"/>
          <w:spacing w:val="-2"/>
          <w:sz w:val="20"/>
          <w:szCs w:val="20"/>
        </w:rPr>
        <w:t>n di</w:t>
      </w:r>
      <w:r w:rsidRPr="00B627BE">
        <w:rPr>
          <w:rFonts w:ascii="Palatino Linotype" w:hAnsi="Palatino Linotype" w:cs="Times New Roman"/>
          <w:spacing w:val="-2"/>
          <w:sz w:val="20"/>
          <w:szCs w:val="20"/>
        </w:rPr>
        <w:t>ệ</w:t>
      </w:r>
      <w:r>
        <w:rPr>
          <w:rFonts w:ascii="Palatino Linotype" w:hAnsi="Palatino Linotype" w:cs="Times New Roman"/>
          <w:spacing w:val="-2"/>
          <w:sz w:val="20"/>
          <w:szCs w:val="20"/>
        </w:rPr>
        <w:t>n trong t</w:t>
      </w:r>
      <w:r w:rsidRPr="00B627BE">
        <w:rPr>
          <w:rFonts w:ascii="Palatino Linotype" w:hAnsi="Palatino Linotype" w:cs="Times New Roman"/>
          <w:spacing w:val="-2"/>
          <w:sz w:val="20"/>
          <w:szCs w:val="20"/>
        </w:rPr>
        <w:t>â</w:t>
      </w:r>
      <w:r>
        <w:rPr>
          <w:rFonts w:ascii="Palatino Linotype" w:hAnsi="Palatino Linotype" w:cs="Times New Roman"/>
          <w:spacing w:val="-2"/>
          <w:sz w:val="20"/>
          <w:szCs w:val="20"/>
        </w:rPr>
        <w:t>m linh v</w:t>
      </w:r>
      <w:r w:rsidRPr="00B627BE">
        <w:rPr>
          <w:rFonts w:ascii="Palatino Linotype" w:hAnsi="Palatino Linotype" w:cs="Times New Roman"/>
          <w:spacing w:val="-2"/>
          <w:sz w:val="20"/>
          <w:szCs w:val="20"/>
        </w:rPr>
        <w:t>à</w:t>
      </w:r>
      <w:r>
        <w:rPr>
          <w:rFonts w:ascii="Palatino Linotype" w:hAnsi="Palatino Linotype" w:cs="Times New Roman"/>
          <w:spacing w:val="-2"/>
          <w:sz w:val="20"/>
          <w:szCs w:val="20"/>
        </w:rPr>
        <w:t xml:space="preserve"> m</w:t>
      </w:r>
      <w:r w:rsidRPr="00B627BE">
        <w:rPr>
          <w:rFonts w:ascii="Palatino Linotype" w:hAnsi="Palatino Linotype" w:cs="Times New Roman"/>
          <w:spacing w:val="-2"/>
          <w:sz w:val="20"/>
          <w:szCs w:val="20"/>
        </w:rPr>
        <w:t>ế</w:t>
      </w:r>
      <w:r>
        <w:rPr>
          <w:rFonts w:ascii="Palatino Linotype" w:hAnsi="Palatino Linotype" w:cs="Times New Roman"/>
          <w:spacing w:val="-2"/>
          <w:sz w:val="20"/>
          <w:szCs w:val="20"/>
        </w:rPr>
        <w:t>n y</w:t>
      </w:r>
      <w:r w:rsidRPr="00B627BE">
        <w:rPr>
          <w:rFonts w:ascii="Palatino Linotype" w:hAnsi="Palatino Linotype" w:cs="Times New Roman"/>
          <w:spacing w:val="-2"/>
          <w:sz w:val="20"/>
          <w:szCs w:val="20"/>
        </w:rPr>
        <w:t>ê</w:t>
      </w:r>
      <w:r>
        <w:rPr>
          <w:rFonts w:ascii="Palatino Linotype" w:hAnsi="Palatino Linotype" w:cs="Times New Roman"/>
          <w:spacing w:val="-2"/>
          <w:sz w:val="20"/>
          <w:szCs w:val="20"/>
        </w:rPr>
        <w:t>u h</w:t>
      </w:r>
      <w:r w:rsidRPr="00B627BE">
        <w:rPr>
          <w:rFonts w:ascii="Palatino Linotype" w:hAnsi="Palatino Linotype" w:cs="Times New Roman"/>
          <w:spacing w:val="-2"/>
          <w:sz w:val="20"/>
          <w:szCs w:val="20"/>
        </w:rPr>
        <w:t>ọ</w:t>
      </w:r>
      <w:r>
        <w:rPr>
          <w:rFonts w:ascii="Palatino Linotype" w:hAnsi="Palatino Linotype" w:cs="Times New Roman"/>
          <w:spacing w:val="-2"/>
          <w:sz w:val="20"/>
          <w:szCs w:val="20"/>
        </w:rPr>
        <w:t xml:space="preserve">. </w:t>
      </w:r>
      <w:r w:rsidRPr="00495643">
        <w:rPr>
          <w:rFonts w:ascii="Palatino Linotype" w:hAnsi="Palatino Linotype" w:cs="Times New Roman"/>
          <w:i/>
          <w:spacing w:val="-2"/>
          <w:sz w:val="20"/>
          <w:szCs w:val="20"/>
        </w:rPr>
        <w:t>Diễn tả nhu cầu căn bản đó một cách ngắn gọn.</w:t>
      </w:r>
    </w:p>
    <w:p w:rsidR="003C48B2" w:rsidRPr="00B627BE" w:rsidRDefault="003C48B2" w:rsidP="00BD3B34">
      <w:pPr>
        <w:tabs>
          <w:tab w:val="left" w:pos="-720"/>
        </w:tabs>
        <w:suppressAutoHyphens/>
        <w:spacing w:line="240" w:lineRule="auto"/>
        <w:jc w:val="both"/>
        <w:rPr>
          <w:rFonts w:ascii="Palatino Linotype" w:hAnsi="Palatino Linotype" w:cs="Times New Roman"/>
          <w:i/>
          <w:spacing w:val="-2"/>
          <w:sz w:val="20"/>
          <w:szCs w:val="20"/>
        </w:rPr>
      </w:pPr>
      <w:r w:rsidRPr="00B627BE">
        <w:rPr>
          <w:rFonts w:ascii="Palatino Linotype" w:hAnsi="Palatino Linotype" w:cs="Times New Roman"/>
          <w:i/>
          <w:spacing w:val="-2"/>
          <w:sz w:val="20"/>
          <w:szCs w:val="20"/>
        </w:rPr>
        <w:t>Cấu hỏi 5: Sinh hoạt chính đáp lại</w:t>
      </w:r>
    </w:p>
    <w:p w:rsidR="003C48B2" w:rsidRDefault="003C48B2" w:rsidP="00BD3B34">
      <w:pPr>
        <w:tabs>
          <w:tab w:val="left" w:pos="-720"/>
        </w:tabs>
        <w:suppressAutoHyphens/>
        <w:spacing w:after="120" w:line="240" w:lineRule="auto"/>
        <w:ind w:left="450"/>
        <w:jc w:val="both"/>
        <w:rPr>
          <w:rFonts w:ascii="Palatino Linotype" w:hAnsi="Palatino Linotype" w:cs="Times New Roman"/>
          <w:spacing w:val="-2"/>
          <w:sz w:val="20"/>
          <w:szCs w:val="20"/>
        </w:rPr>
      </w:pPr>
      <w:r>
        <w:rPr>
          <w:rFonts w:ascii="Palatino Linotype" w:hAnsi="Palatino Linotype" w:cs="Times New Roman"/>
          <w:spacing w:val="-2"/>
          <w:sz w:val="20"/>
          <w:szCs w:val="20"/>
        </w:rPr>
        <w:t>Li</w:t>
      </w:r>
      <w:r w:rsidRPr="00B627BE">
        <w:rPr>
          <w:rFonts w:ascii="Palatino Linotype" w:hAnsi="Palatino Linotype" w:cs="Times New Roman"/>
          <w:spacing w:val="-2"/>
          <w:sz w:val="20"/>
          <w:szCs w:val="20"/>
        </w:rPr>
        <w:t>ệ</w:t>
      </w:r>
      <w:r>
        <w:rPr>
          <w:rFonts w:ascii="Palatino Linotype" w:hAnsi="Palatino Linotype" w:cs="Times New Roman"/>
          <w:spacing w:val="-2"/>
          <w:sz w:val="20"/>
          <w:szCs w:val="20"/>
        </w:rPr>
        <w:t>t k</w:t>
      </w:r>
      <w:r w:rsidRPr="00B627BE">
        <w:rPr>
          <w:rFonts w:ascii="Palatino Linotype" w:hAnsi="Palatino Linotype" w:cs="Times New Roman"/>
          <w:spacing w:val="-2"/>
          <w:sz w:val="20"/>
          <w:szCs w:val="20"/>
        </w:rPr>
        <w:t>ê</w:t>
      </w:r>
      <w:r>
        <w:rPr>
          <w:rFonts w:ascii="Palatino Linotype" w:hAnsi="Palatino Linotype" w:cs="Times New Roman"/>
          <w:spacing w:val="-2"/>
          <w:sz w:val="20"/>
          <w:szCs w:val="20"/>
        </w:rPr>
        <w:t xml:space="preserve"> c</w:t>
      </w:r>
      <w:r w:rsidRPr="00B627BE">
        <w:rPr>
          <w:rFonts w:ascii="Palatino Linotype" w:hAnsi="Palatino Linotype" w:cs="Times New Roman"/>
          <w:spacing w:val="-2"/>
          <w:sz w:val="20"/>
          <w:szCs w:val="20"/>
        </w:rPr>
        <w:t>á</w:t>
      </w:r>
      <w:r>
        <w:rPr>
          <w:rFonts w:ascii="Palatino Linotype" w:hAnsi="Palatino Linotype" w:cs="Times New Roman"/>
          <w:spacing w:val="-2"/>
          <w:sz w:val="20"/>
          <w:szCs w:val="20"/>
        </w:rPr>
        <w:t>c sinh h</w:t>
      </w:r>
      <w:r w:rsidRPr="00B627BE">
        <w:rPr>
          <w:rFonts w:ascii="Palatino Linotype" w:hAnsi="Palatino Linotype" w:cs="Times New Roman"/>
          <w:spacing w:val="-2"/>
          <w:sz w:val="20"/>
          <w:szCs w:val="20"/>
        </w:rPr>
        <w:t>oạt</w:t>
      </w:r>
      <w:r>
        <w:rPr>
          <w:rFonts w:ascii="Palatino Linotype" w:hAnsi="Palatino Linotype" w:cs="Times New Roman"/>
          <w:spacing w:val="-2"/>
          <w:sz w:val="20"/>
          <w:szCs w:val="20"/>
        </w:rPr>
        <w:t xml:space="preserve"> </w:t>
      </w:r>
      <w:r w:rsidRPr="00B627BE">
        <w:rPr>
          <w:rFonts w:ascii="Palatino Linotype" w:hAnsi="Palatino Linotype" w:cs="Times New Roman"/>
          <w:spacing w:val="-2"/>
          <w:sz w:val="20"/>
          <w:szCs w:val="20"/>
        </w:rPr>
        <w:t>đá</w:t>
      </w:r>
      <w:r>
        <w:rPr>
          <w:rFonts w:ascii="Palatino Linotype" w:hAnsi="Palatino Linotype" w:cs="Times New Roman"/>
          <w:spacing w:val="-2"/>
          <w:sz w:val="20"/>
          <w:szCs w:val="20"/>
        </w:rPr>
        <w:t>p l</w:t>
      </w:r>
      <w:r w:rsidRPr="00B627BE">
        <w:rPr>
          <w:rFonts w:ascii="Palatino Linotype" w:hAnsi="Palatino Linotype" w:cs="Times New Roman"/>
          <w:spacing w:val="-2"/>
          <w:sz w:val="20"/>
          <w:szCs w:val="20"/>
        </w:rPr>
        <w:t>ạ</w:t>
      </w:r>
      <w:r>
        <w:rPr>
          <w:rFonts w:ascii="Palatino Linotype" w:hAnsi="Palatino Linotype" w:cs="Times New Roman"/>
          <w:spacing w:val="-2"/>
          <w:sz w:val="20"/>
          <w:szCs w:val="20"/>
        </w:rPr>
        <w:t>i v</w:t>
      </w:r>
      <w:r w:rsidRPr="00B627BE">
        <w:rPr>
          <w:rFonts w:ascii="Palatino Linotype" w:hAnsi="Palatino Linotype" w:cs="Times New Roman"/>
          <w:spacing w:val="-2"/>
          <w:sz w:val="20"/>
          <w:szCs w:val="20"/>
        </w:rPr>
        <w:t>à</w:t>
      </w:r>
      <w:r>
        <w:rPr>
          <w:rFonts w:ascii="Palatino Linotype" w:hAnsi="Palatino Linotype" w:cs="Times New Roman"/>
          <w:spacing w:val="-2"/>
          <w:sz w:val="20"/>
          <w:szCs w:val="20"/>
        </w:rPr>
        <w:t xml:space="preserve"> g</w:t>
      </w:r>
      <w:r w:rsidRPr="00B627BE">
        <w:rPr>
          <w:rFonts w:ascii="Palatino Linotype" w:hAnsi="Palatino Linotype" w:cs="Times New Roman"/>
          <w:spacing w:val="-2"/>
          <w:sz w:val="20"/>
          <w:szCs w:val="20"/>
        </w:rPr>
        <w:t>ạ</w:t>
      </w:r>
      <w:r>
        <w:rPr>
          <w:rFonts w:ascii="Palatino Linotype" w:hAnsi="Palatino Linotype" w:cs="Times New Roman"/>
          <w:spacing w:val="-2"/>
          <w:sz w:val="20"/>
          <w:szCs w:val="20"/>
        </w:rPr>
        <w:t xml:space="preserve">ch </w:t>
      </w:r>
      <w:r w:rsidR="005D3BBF">
        <w:rPr>
          <w:rFonts w:ascii="Palatino Linotype" w:hAnsi="Palatino Linotype" w:cs="Times New Roman"/>
          <w:spacing w:val="-2"/>
          <w:sz w:val="20"/>
          <w:szCs w:val="20"/>
        </w:rPr>
        <w:t>dư</w:t>
      </w:r>
      <w:r w:rsidR="005D3BBF" w:rsidRPr="005D3BBF">
        <w:rPr>
          <w:rFonts w:ascii="Palatino Linotype" w:hAnsi="Palatino Linotype" w:cs="Times New Roman"/>
          <w:spacing w:val="-2"/>
          <w:sz w:val="20"/>
          <w:szCs w:val="20"/>
        </w:rPr>
        <w:t>ớ</w:t>
      </w:r>
      <w:r w:rsidR="005D3BBF">
        <w:rPr>
          <w:rFonts w:ascii="Palatino Linotype" w:hAnsi="Palatino Linotype" w:cs="Times New Roman"/>
          <w:spacing w:val="-2"/>
          <w:sz w:val="20"/>
          <w:szCs w:val="20"/>
        </w:rPr>
        <w:t>i</w:t>
      </w:r>
      <w:r>
        <w:rPr>
          <w:rFonts w:ascii="Palatino Linotype" w:hAnsi="Palatino Linotype" w:cs="Times New Roman"/>
          <w:spacing w:val="-2"/>
          <w:sz w:val="20"/>
          <w:szCs w:val="20"/>
        </w:rPr>
        <w:t xml:space="preserve"> nh</w:t>
      </w:r>
      <w:r w:rsidRPr="00B627BE">
        <w:rPr>
          <w:rFonts w:ascii="Palatino Linotype" w:hAnsi="Palatino Linotype" w:cs="Times New Roman"/>
          <w:spacing w:val="-2"/>
          <w:sz w:val="20"/>
          <w:szCs w:val="20"/>
        </w:rPr>
        <w:t>ữ</w:t>
      </w:r>
      <w:r>
        <w:rPr>
          <w:rFonts w:ascii="Palatino Linotype" w:hAnsi="Palatino Linotype" w:cs="Times New Roman"/>
          <w:spacing w:val="-2"/>
          <w:sz w:val="20"/>
          <w:szCs w:val="20"/>
        </w:rPr>
        <w:t>ng sinh h</w:t>
      </w:r>
      <w:r w:rsidRPr="00B627BE">
        <w:rPr>
          <w:rFonts w:ascii="Palatino Linotype" w:hAnsi="Palatino Linotype" w:cs="Times New Roman"/>
          <w:spacing w:val="-2"/>
          <w:sz w:val="20"/>
          <w:szCs w:val="20"/>
        </w:rPr>
        <w:t>oạt</w:t>
      </w:r>
      <w:r>
        <w:rPr>
          <w:rFonts w:ascii="Palatino Linotype" w:hAnsi="Palatino Linotype" w:cs="Times New Roman"/>
          <w:spacing w:val="-2"/>
          <w:sz w:val="20"/>
          <w:szCs w:val="20"/>
        </w:rPr>
        <w:t xml:space="preserve"> đư</w:t>
      </w:r>
      <w:r w:rsidRPr="00B627BE">
        <w:rPr>
          <w:rFonts w:ascii="Palatino Linotype" w:hAnsi="Palatino Linotype" w:cs="Times New Roman"/>
          <w:spacing w:val="-2"/>
          <w:sz w:val="20"/>
          <w:szCs w:val="20"/>
        </w:rPr>
        <w:t>ợ</w:t>
      </w:r>
      <w:r>
        <w:rPr>
          <w:rFonts w:ascii="Palatino Linotype" w:hAnsi="Palatino Linotype" w:cs="Times New Roman"/>
          <w:spacing w:val="-2"/>
          <w:sz w:val="20"/>
          <w:szCs w:val="20"/>
        </w:rPr>
        <w:t>c di</w:t>
      </w:r>
      <w:r w:rsidRPr="00B627BE">
        <w:rPr>
          <w:rFonts w:ascii="Palatino Linotype" w:hAnsi="Palatino Linotype" w:cs="Times New Roman"/>
          <w:spacing w:val="-2"/>
          <w:sz w:val="20"/>
          <w:szCs w:val="20"/>
        </w:rPr>
        <w:t>ễ</w:t>
      </w:r>
      <w:r>
        <w:rPr>
          <w:rFonts w:ascii="Palatino Linotype" w:hAnsi="Palatino Linotype" w:cs="Times New Roman"/>
          <w:spacing w:val="-2"/>
          <w:sz w:val="20"/>
          <w:szCs w:val="20"/>
        </w:rPr>
        <w:t>n t</w:t>
      </w:r>
      <w:r w:rsidRPr="00B627BE">
        <w:rPr>
          <w:rFonts w:ascii="Palatino Linotype" w:hAnsi="Palatino Linotype" w:cs="Times New Roman"/>
          <w:spacing w:val="-2"/>
          <w:sz w:val="20"/>
          <w:szCs w:val="20"/>
        </w:rPr>
        <w:t>ả</w:t>
      </w:r>
      <w:r>
        <w:rPr>
          <w:rFonts w:ascii="Palatino Linotype" w:hAnsi="Palatino Linotype" w:cs="Times New Roman"/>
          <w:spacing w:val="-2"/>
          <w:sz w:val="20"/>
          <w:szCs w:val="20"/>
        </w:rPr>
        <w:t xml:space="preserve"> m</w:t>
      </w:r>
      <w:r w:rsidRPr="00B627BE">
        <w:rPr>
          <w:rFonts w:ascii="Palatino Linotype" w:hAnsi="Palatino Linotype" w:cs="Times New Roman"/>
          <w:spacing w:val="-2"/>
          <w:sz w:val="20"/>
          <w:szCs w:val="20"/>
        </w:rPr>
        <w:t>ộ</w:t>
      </w:r>
      <w:r>
        <w:rPr>
          <w:rFonts w:ascii="Palatino Linotype" w:hAnsi="Palatino Linotype" w:cs="Times New Roman"/>
          <w:spacing w:val="-2"/>
          <w:sz w:val="20"/>
          <w:szCs w:val="20"/>
        </w:rPr>
        <w:t>t c</w:t>
      </w:r>
      <w:r w:rsidRPr="00B627BE">
        <w:rPr>
          <w:rFonts w:ascii="Palatino Linotype" w:hAnsi="Palatino Linotype" w:cs="Times New Roman"/>
          <w:spacing w:val="-2"/>
          <w:sz w:val="20"/>
          <w:szCs w:val="20"/>
        </w:rPr>
        <w:t>á</w:t>
      </w:r>
      <w:r>
        <w:rPr>
          <w:rFonts w:ascii="Palatino Linotype" w:hAnsi="Palatino Linotype" w:cs="Times New Roman"/>
          <w:spacing w:val="-2"/>
          <w:sz w:val="20"/>
          <w:szCs w:val="20"/>
        </w:rPr>
        <w:t>ch h</w:t>
      </w:r>
      <w:r w:rsidRPr="00B627BE">
        <w:rPr>
          <w:rFonts w:ascii="Palatino Linotype" w:hAnsi="Palatino Linotype" w:cs="Times New Roman"/>
          <w:spacing w:val="-2"/>
          <w:sz w:val="20"/>
          <w:szCs w:val="20"/>
        </w:rPr>
        <w:t>ơ</w:t>
      </w:r>
      <w:r>
        <w:rPr>
          <w:rFonts w:ascii="Palatino Linotype" w:hAnsi="Palatino Linotype" w:cs="Times New Roman"/>
          <w:spacing w:val="-2"/>
          <w:sz w:val="20"/>
          <w:szCs w:val="20"/>
        </w:rPr>
        <w:t>i kh</w:t>
      </w:r>
      <w:r w:rsidRPr="00B627BE">
        <w:rPr>
          <w:rFonts w:ascii="Palatino Linotype" w:hAnsi="Palatino Linotype" w:cs="Times New Roman"/>
          <w:spacing w:val="-2"/>
          <w:sz w:val="20"/>
          <w:szCs w:val="20"/>
        </w:rPr>
        <w:t>á</w:t>
      </w:r>
      <w:r>
        <w:rPr>
          <w:rFonts w:ascii="Palatino Linotype" w:hAnsi="Palatino Linotype" w:cs="Times New Roman"/>
          <w:spacing w:val="-2"/>
          <w:sz w:val="20"/>
          <w:szCs w:val="20"/>
        </w:rPr>
        <w:t>c th</w:t>
      </w:r>
      <w:r w:rsidRPr="00B627BE">
        <w:rPr>
          <w:rFonts w:ascii="Palatino Linotype" w:hAnsi="Palatino Linotype" w:cs="Times New Roman"/>
          <w:spacing w:val="-2"/>
          <w:sz w:val="20"/>
          <w:szCs w:val="20"/>
        </w:rPr>
        <w:t>ô</w:t>
      </w:r>
      <w:r>
        <w:rPr>
          <w:rFonts w:ascii="Palatino Linotype" w:hAnsi="Palatino Linotype" w:cs="Times New Roman"/>
          <w:spacing w:val="-2"/>
          <w:sz w:val="20"/>
          <w:szCs w:val="20"/>
        </w:rPr>
        <w:t>i. Ai nh</w:t>
      </w:r>
      <w:r w:rsidRPr="00495643">
        <w:rPr>
          <w:rFonts w:ascii="Palatino Linotype" w:hAnsi="Palatino Linotype" w:cs="Times New Roman"/>
          <w:spacing w:val="-2"/>
          <w:sz w:val="20"/>
          <w:szCs w:val="20"/>
        </w:rPr>
        <w:t>ậ</w:t>
      </w:r>
      <w:r>
        <w:rPr>
          <w:rFonts w:ascii="Palatino Linotype" w:hAnsi="Palatino Linotype" w:cs="Times New Roman"/>
          <w:spacing w:val="-2"/>
          <w:sz w:val="20"/>
          <w:szCs w:val="20"/>
        </w:rPr>
        <w:t xml:space="preserve">n ra </w:t>
      </w:r>
      <w:r w:rsidRPr="00495643">
        <w:rPr>
          <w:rFonts w:ascii="Palatino Linotype" w:hAnsi="Palatino Linotype" w:cs="Times New Roman"/>
          <w:spacing w:val="-2"/>
          <w:sz w:val="20"/>
          <w:szCs w:val="20"/>
        </w:rPr>
        <w:t>đượ</w:t>
      </w:r>
      <w:r>
        <w:rPr>
          <w:rFonts w:ascii="Palatino Linotype" w:hAnsi="Palatino Linotype" w:cs="Times New Roman"/>
          <w:spacing w:val="-2"/>
          <w:sz w:val="20"/>
          <w:szCs w:val="20"/>
        </w:rPr>
        <w:t>c nhu c</w:t>
      </w:r>
      <w:r w:rsidRPr="00495643">
        <w:rPr>
          <w:rFonts w:ascii="Palatino Linotype" w:hAnsi="Palatino Linotype" w:cs="Times New Roman"/>
          <w:spacing w:val="-2"/>
          <w:sz w:val="20"/>
          <w:szCs w:val="20"/>
        </w:rPr>
        <w:t>ầ</w:t>
      </w:r>
      <w:r>
        <w:rPr>
          <w:rFonts w:ascii="Palatino Linotype" w:hAnsi="Palatino Linotype" w:cs="Times New Roman"/>
          <w:spacing w:val="-2"/>
          <w:sz w:val="20"/>
          <w:szCs w:val="20"/>
        </w:rPr>
        <w:t>u c</w:t>
      </w:r>
      <w:r w:rsidRPr="00495643">
        <w:rPr>
          <w:rFonts w:ascii="Palatino Linotype" w:hAnsi="Palatino Linotype" w:cs="Times New Roman"/>
          <w:spacing w:val="-2"/>
          <w:sz w:val="20"/>
          <w:szCs w:val="20"/>
        </w:rPr>
        <w:t>ă</w:t>
      </w:r>
      <w:r>
        <w:rPr>
          <w:rFonts w:ascii="Palatino Linotype" w:hAnsi="Palatino Linotype" w:cs="Times New Roman"/>
          <w:spacing w:val="-2"/>
          <w:sz w:val="20"/>
          <w:szCs w:val="20"/>
        </w:rPr>
        <w:t>n b</w:t>
      </w:r>
      <w:r w:rsidRPr="00495643">
        <w:rPr>
          <w:rFonts w:ascii="Palatino Linotype" w:hAnsi="Palatino Linotype" w:cs="Times New Roman"/>
          <w:spacing w:val="-2"/>
          <w:sz w:val="20"/>
          <w:szCs w:val="20"/>
        </w:rPr>
        <w:t>ả</w:t>
      </w:r>
      <w:r>
        <w:rPr>
          <w:rFonts w:ascii="Palatino Linotype" w:hAnsi="Palatino Linotype" w:cs="Times New Roman"/>
          <w:spacing w:val="-2"/>
          <w:sz w:val="20"/>
          <w:szCs w:val="20"/>
        </w:rPr>
        <w:t>n, th</w:t>
      </w:r>
      <w:r w:rsidRPr="004805BF">
        <w:rPr>
          <w:rFonts w:ascii="Palatino Linotype" w:hAnsi="Palatino Linotype" w:cs="Times New Roman"/>
          <w:spacing w:val="-2"/>
          <w:sz w:val="20"/>
          <w:szCs w:val="20"/>
        </w:rPr>
        <w:t>ì</w:t>
      </w:r>
      <w:r>
        <w:rPr>
          <w:rFonts w:ascii="Palatino Linotype" w:hAnsi="Palatino Linotype" w:cs="Times New Roman"/>
          <w:spacing w:val="-2"/>
          <w:sz w:val="20"/>
          <w:szCs w:val="20"/>
        </w:rPr>
        <w:t xml:space="preserve"> s</w:t>
      </w:r>
      <w:r w:rsidRPr="00495643">
        <w:rPr>
          <w:rFonts w:ascii="Palatino Linotype" w:hAnsi="Palatino Linotype" w:cs="Times New Roman"/>
          <w:spacing w:val="-2"/>
          <w:sz w:val="20"/>
          <w:szCs w:val="20"/>
        </w:rPr>
        <w:t>ẵ</w:t>
      </w:r>
      <w:r>
        <w:rPr>
          <w:rFonts w:ascii="Palatino Linotype" w:hAnsi="Palatino Linotype" w:cs="Times New Roman"/>
          <w:spacing w:val="-2"/>
          <w:sz w:val="20"/>
          <w:szCs w:val="20"/>
        </w:rPr>
        <w:t>n s</w:t>
      </w:r>
      <w:r w:rsidRPr="00495643">
        <w:rPr>
          <w:rFonts w:ascii="Palatino Linotype" w:hAnsi="Palatino Linotype" w:cs="Times New Roman"/>
          <w:spacing w:val="-2"/>
          <w:sz w:val="20"/>
          <w:szCs w:val="20"/>
        </w:rPr>
        <w:t>à</w:t>
      </w:r>
      <w:r>
        <w:rPr>
          <w:rFonts w:ascii="Palatino Linotype" w:hAnsi="Palatino Linotype" w:cs="Times New Roman"/>
          <w:spacing w:val="-2"/>
          <w:sz w:val="20"/>
          <w:szCs w:val="20"/>
        </w:rPr>
        <w:t>ng t</w:t>
      </w:r>
      <w:r w:rsidRPr="00495643">
        <w:rPr>
          <w:rFonts w:ascii="Palatino Linotype" w:hAnsi="Palatino Linotype" w:cs="Times New Roman"/>
          <w:spacing w:val="-2"/>
          <w:sz w:val="20"/>
          <w:szCs w:val="20"/>
        </w:rPr>
        <w:t>ì</w:t>
      </w:r>
      <w:r>
        <w:rPr>
          <w:rFonts w:ascii="Palatino Linotype" w:hAnsi="Palatino Linotype" w:cs="Times New Roman"/>
          <w:spacing w:val="-2"/>
          <w:sz w:val="20"/>
          <w:szCs w:val="20"/>
        </w:rPr>
        <w:t>m th</w:t>
      </w:r>
      <w:r w:rsidRPr="00495643">
        <w:rPr>
          <w:rFonts w:ascii="Palatino Linotype" w:hAnsi="Palatino Linotype" w:cs="Times New Roman"/>
          <w:spacing w:val="-2"/>
          <w:sz w:val="20"/>
          <w:szCs w:val="20"/>
        </w:rPr>
        <w:t>ấ</w:t>
      </w:r>
      <w:r>
        <w:rPr>
          <w:rFonts w:ascii="Palatino Linotype" w:hAnsi="Palatino Linotype" w:cs="Times New Roman"/>
          <w:spacing w:val="-2"/>
          <w:sz w:val="20"/>
          <w:szCs w:val="20"/>
        </w:rPr>
        <w:t>y c</w:t>
      </w:r>
      <w:r w:rsidRPr="00495643">
        <w:rPr>
          <w:rFonts w:ascii="Palatino Linotype" w:hAnsi="Palatino Linotype" w:cs="Times New Roman"/>
          <w:spacing w:val="-2"/>
          <w:sz w:val="20"/>
          <w:szCs w:val="20"/>
        </w:rPr>
        <w:t>á</w:t>
      </w:r>
      <w:r>
        <w:rPr>
          <w:rFonts w:ascii="Palatino Linotype" w:hAnsi="Palatino Linotype" w:cs="Times New Roman"/>
          <w:spacing w:val="-2"/>
          <w:sz w:val="20"/>
          <w:szCs w:val="20"/>
        </w:rPr>
        <w:t xml:space="preserve">ch </w:t>
      </w:r>
      <w:r w:rsidRPr="00495643">
        <w:rPr>
          <w:rFonts w:ascii="Palatino Linotype" w:hAnsi="Palatino Linotype" w:cs="Times New Roman"/>
          <w:spacing w:val="-2"/>
          <w:sz w:val="20"/>
          <w:szCs w:val="20"/>
        </w:rPr>
        <w:t>đáp</w:t>
      </w:r>
      <w:r>
        <w:rPr>
          <w:rFonts w:ascii="Palatino Linotype" w:hAnsi="Palatino Linotype" w:cs="Times New Roman"/>
          <w:spacing w:val="-2"/>
          <w:sz w:val="20"/>
          <w:szCs w:val="20"/>
        </w:rPr>
        <w:t xml:space="preserve"> tr</w:t>
      </w:r>
      <w:r w:rsidRPr="00495643">
        <w:rPr>
          <w:rFonts w:ascii="Palatino Linotype" w:hAnsi="Palatino Linotype" w:cs="Times New Roman"/>
          <w:spacing w:val="-2"/>
          <w:sz w:val="20"/>
          <w:szCs w:val="20"/>
        </w:rPr>
        <w:t>ả</w:t>
      </w:r>
      <w:r>
        <w:rPr>
          <w:rFonts w:ascii="Palatino Linotype" w:hAnsi="Palatino Linotype" w:cs="Times New Roman"/>
          <w:spacing w:val="-2"/>
          <w:sz w:val="20"/>
          <w:szCs w:val="20"/>
        </w:rPr>
        <w:t xml:space="preserve"> l</w:t>
      </w:r>
      <w:r w:rsidRPr="00495643">
        <w:rPr>
          <w:rFonts w:ascii="Palatino Linotype" w:hAnsi="Palatino Linotype" w:cs="Times New Roman"/>
          <w:spacing w:val="-2"/>
          <w:sz w:val="20"/>
          <w:szCs w:val="20"/>
        </w:rPr>
        <w:t>ạ</w:t>
      </w:r>
      <w:r>
        <w:rPr>
          <w:rFonts w:ascii="Palatino Linotype" w:hAnsi="Palatino Linotype" w:cs="Times New Roman"/>
          <w:spacing w:val="-2"/>
          <w:sz w:val="20"/>
          <w:szCs w:val="20"/>
        </w:rPr>
        <w:t xml:space="preserve">i. </w:t>
      </w:r>
      <w:r w:rsidRPr="00495643">
        <w:rPr>
          <w:rFonts w:ascii="Palatino Linotype" w:hAnsi="Palatino Linotype" w:cs="Times New Roman"/>
          <w:i/>
          <w:spacing w:val="-2"/>
          <w:sz w:val="20"/>
          <w:szCs w:val="20"/>
        </w:rPr>
        <w:t>Diễn tả các sinh hoạt chính một cách ngắn gọn.</w:t>
      </w:r>
    </w:p>
    <w:p w:rsidR="003C48B2" w:rsidRDefault="003C48B2" w:rsidP="00BD3B34">
      <w:pPr>
        <w:tabs>
          <w:tab w:val="left" w:pos="-720"/>
        </w:tabs>
        <w:suppressAutoHyphens/>
        <w:spacing w:line="240" w:lineRule="auto"/>
        <w:jc w:val="both"/>
        <w:rPr>
          <w:rFonts w:ascii="Palatino Linotype" w:hAnsi="Palatino Linotype" w:cs="Times New Roman"/>
          <w:i/>
          <w:spacing w:val="-2"/>
          <w:sz w:val="20"/>
          <w:szCs w:val="20"/>
        </w:rPr>
      </w:pPr>
      <w:r w:rsidRPr="00B627BE">
        <w:rPr>
          <w:rFonts w:ascii="Palatino Linotype" w:hAnsi="Palatino Linotype" w:cs="Times New Roman"/>
          <w:i/>
          <w:spacing w:val="-2"/>
          <w:sz w:val="20"/>
          <w:szCs w:val="20"/>
        </w:rPr>
        <w:t>Câu hỏi 6: Khó khăn chính</w:t>
      </w:r>
      <w:r w:rsidRPr="00495643">
        <w:rPr>
          <w:rFonts w:ascii="Palatino Linotype" w:hAnsi="Palatino Linotype" w:cs="Times New Roman"/>
          <w:spacing w:val="-2"/>
          <w:sz w:val="20"/>
          <w:szCs w:val="20"/>
        </w:rPr>
        <w:t xml:space="preserve"> </w:t>
      </w:r>
      <w:r w:rsidRPr="00495643">
        <w:rPr>
          <w:rFonts w:ascii="Palatino Linotype" w:hAnsi="Palatino Linotype" w:cs="Times New Roman"/>
          <w:i/>
          <w:spacing w:val="-2"/>
          <w:sz w:val="20"/>
          <w:szCs w:val="20"/>
        </w:rPr>
        <w:t>sẽ ngăn cản sinh hoạt chính đáp trả lại nhu cầu căn bả</w:t>
      </w:r>
      <w:r>
        <w:rPr>
          <w:rFonts w:ascii="Palatino Linotype" w:hAnsi="Palatino Linotype" w:cs="Times New Roman"/>
          <w:i/>
          <w:spacing w:val="-2"/>
          <w:sz w:val="20"/>
          <w:szCs w:val="20"/>
        </w:rPr>
        <w:t>n.</w:t>
      </w:r>
    </w:p>
    <w:p w:rsidR="0071170A" w:rsidRPr="002764A6" w:rsidRDefault="0071170A" w:rsidP="0071170A">
      <w:pPr>
        <w:tabs>
          <w:tab w:val="left" w:pos="-720"/>
        </w:tabs>
        <w:suppressAutoHyphens/>
        <w:jc w:val="both"/>
        <w:rPr>
          <w:rFonts w:ascii="Palatino Linotype" w:hAnsi="Palatino Linotype" w:cs="Times New Roman"/>
          <w:i/>
          <w:spacing w:val="-2"/>
          <w:sz w:val="20"/>
          <w:szCs w:val="20"/>
        </w:rPr>
      </w:pPr>
    </w:p>
    <w:p w:rsidR="0071170A" w:rsidRPr="002764A6" w:rsidRDefault="0071170A" w:rsidP="0071170A">
      <w:pPr>
        <w:tabs>
          <w:tab w:val="left" w:pos="-720"/>
        </w:tabs>
        <w:suppressAutoHyphens/>
        <w:jc w:val="both"/>
        <w:rPr>
          <w:rFonts w:ascii="Palatino Linotype" w:hAnsi="Palatino Linotype" w:cs="Times New Roman"/>
          <w:i/>
          <w:spacing w:val="-2"/>
          <w:sz w:val="20"/>
          <w:szCs w:val="20"/>
        </w:rPr>
      </w:pPr>
    </w:p>
    <w:p w:rsidR="0071170A" w:rsidRPr="002764A6" w:rsidRDefault="0071170A" w:rsidP="0071170A">
      <w:pPr>
        <w:tabs>
          <w:tab w:val="left" w:pos="-720"/>
        </w:tabs>
        <w:suppressAutoHyphens/>
        <w:jc w:val="both"/>
      </w:pPr>
    </w:p>
    <w:tbl>
      <w:tblPr>
        <w:tblStyle w:val="TableGrid"/>
        <w:tblW w:w="0" w:type="auto"/>
        <w:tblLook w:val="04A0" w:firstRow="1" w:lastRow="0" w:firstColumn="1" w:lastColumn="0" w:noHBand="0" w:noVBand="1"/>
      </w:tblPr>
      <w:tblGrid>
        <w:gridCol w:w="7023"/>
      </w:tblGrid>
      <w:tr w:rsidR="0071170A" w:rsidTr="002D5C0A">
        <w:tc>
          <w:tcPr>
            <w:tcW w:w="7023" w:type="dxa"/>
            <w:shd w:val="clear" w:color="auto" w:fill="F2F2F2" w:themeFill="background1" w:themeFillShade="F2"/>
          </w:tcPr>
          <w:p w:rsidR="0071170A" w:rsidRPr="0086013D" w:rsidRDefault="0071170A" w:rsidP="001D640D">
            <w:pPr>
              <w:tabs>
                <w:tab w:val="left" w:pos="-720"/>
              </w:tabs>
              <w:suppressAutoHyphens/>
              <w:spacing w:before="120" w:line="276" w:lineRule="auto"/>
              <w:jc w:val="center"/>
              <w:rPr>
                <w:rFonts w:ascii="Palatino Linotype" w:hAnsi="Palatino Linotype"/>
                <w:b/>
              </w:rPr>
            </w:pPr>
            <w:r w:rsidRPr="0086013D">
              <w:rPr>
                <w:rFonts w:ascii="Palatino Linotype" w:hAnsi="Palatino Linotype"/>
                <w:b/>
              </w:rPr>
              <w:t>Bài làm</w:t>
            </w:r>
          </w:p>
          <w:p w:rsidR="0071170A" w:rsidRPr="0086013D" w:rsidRDefault="0071170A" w:rsidP="001D640D">
            <w:pPr>
              <w:tabs>
                <w:tab w:val="left" w:pos="-720"/>
              </w:tabs>
              <w:suppressAutoHyphens/>
              <w:spacing w:line="276" w:lineRule="auto"/>
              <w:jc w:val="both"/>
              <w:rPr>
                <w:rFonts w:ascii="Palatino Linotype" w:hAnsi="Palatino Linotype"/>
                <w:b/>
              </w:rPr>
            </w:pPr>
          </w:p>
          <w:p w:rsidR="0071170A" w:rsidRPr="0086013D" w:rsidRDefault="0071170A" w:rsidP="00A9515E">
            <w:pPr>
              <w:tabs>
                <w:tab w:val="left" w:pos="-720"/>
              </w:tabs>
              <w:suppressAutoHyphens/>
              <w:spacing w:after="120" w:line="360" w:lineRule="auto"/>
              <w:jc w:val="both"/>
              <w:rPr>
                <w:rFonts w:ascii="Palatino Linotype" w:hAnsi="Palatino Linotype"/>
              </w:rPr>
            </w:pPr>
            <w:r w:rsidRPr="0086013D">
              <w:rPr>
                <w:rFonts w:ascii="Palatino Linotype" w:hAnsi="Palatino Linotype"/>
              </w:rPr>
              <w:t>Chúng ta dùng</w:t>
            </w:r>
            <w:r w:rsidRPr="0086013D">
              <w:rPr>
                <w:rFonts w:ascii="Palatino Linotype" w:hAnsi="Palatino Linotype"/>
                <w:b/>
              </w:rPr>
              <w:t xml:space="preserve"> «Kiếng cửa sổ» </w:t>
            </w:r>
            <w:r w:rsidR="00A9515E" w:rsidRPr="0086013D">
              <w:rPr>
                <w:rFonts w:ascii="Palatino Linotype" w:hAnsi="Palatino Linotype"/>
              </w:rPr>
              <w:t>th</w:t>
            </w:r>
            <w:r w:rsidRPr="0086013D">
              <w:rPr>
                <w:rFonts w:ascii="Palatino Linotype" w:hAnsi="Palatino Linotype"/>
              </w:rPr>
              <w:t>eo từng h</w:t>
            </w:r>
            <w:r w:rsidR="004D11A7" w:rsidRPr="0086013D">
              <w:rPr>
                <w:rFonts w:ascii="Palatino Linotype" w:hAnsi="Palatino Linotype"/>
              </w:rPr>
              <w:t>à</w:t>
            </w:r>
            <w:r w:rsidRPr="0086013D">
              <w:rPr>
                <w:rFonts w:ascii="Palatino Linotype" w:hAnsi="Palatino Linotype"/>
              </w:rPr>
              <w:t>ng và từng phạm vi.</w:t>
            </w:r>
          </w:p>
          <w:p w:rsidR="0071170A" w:rsidRPr="0086013D" w:rsidRDefault="0071170A" w:rsidP="0086013D">
            <w:pPr>
              <w:tabs>
                <w:tab w:val="left" w:pos="-720"/>
              </w:tabs>
              <w:suppressAutoHyphens/>
              <w:spacing w:after="120"/>
              <w:jc w:val="both"/>
              <w:rPr>
                <w:rFonts w:ascii="Palatino Linotype" w:hAnsi="Palatino Linotype"/>
              </w:rPr>
            </w:pPr>
            <w:r w:rsidRPr="0086013D">
              <w:rPr>
                <w:rFonts w:ascii="Palatino Linotype" w:hAnsi="Palatino Linotype"/>
              </w:rPr>
              <w:t>Chúng ta nhìn coi sinh hoạt tông đồ theo quan niệm, ước muốn và nhu cầu của những người chúng ta muốn gi</w:t>
            </w:r>
            <w:r w:rsidR="004D11A7" w:rsidRPr="0086013D">
              <w:rPr>
                <w:rFonts w:ascii="Palatino Linotype" w:hAnsi="Palatino Linotype"/>
              </w:rPr>
              <w:t>ú</w:t>
            </w:r>
            <w:r w:rsidRPr="0086013D">
              <w:rPr>
                <w:rFonts w:ascii="Palatino Linotype" w:hAnsi="Palatino Linotype"/>
              </w:rPr>
              <w:t>p đỡ:</w:t>
            </w:r>
          </w:p>
          <w:p w:rsidR="0071170A" w:rsidRPr="0086013D" w:rsidRDefault="0071170A" w:rsidP="0086013D">
            <w:pPr>
              <w:pStyle w:val="ListParagraph"/>
              <w:numPr>
                <w:ilvl w:val="0"/>
                <w:numId w:val="30"/>
              </w:numPr>
              <w:tabs>
                <w:tab w:val="left" w:pos="-720"/>
              </w:tabs>
              <w:suppressAutoHyphens/>
              <w:spacing w:line="360" w:lineRule="auto"/>
              <w:jc w:val="both"/>
              <w:rPr>
                <w:rFonts w:ascii="Palatino Linotype" w:hAnsi="Palatino Linotype"/>
              </w:rPr>
            </w:pPr>
            <w:r w:rsidRPr="0086013D">
              <w:rPr>
                <w:rFonts w:ascii="Palatino Linotype" w:hAnsi="Palatino Linotype"/>
                <w:b/>
                <w:i/>
              </w:rPr>
              <w:t>Tưởng nhớ</w:t>
            </w:r>
            <w:r w:rsidRPr="0086013D">
              <w:rPr>
                <w:rFonts w:ascii="Palatino Linotype" w:hAnsi="Palatino Linotype"/>
              </w:rPr>
              <w:t xml:space="preserve"> từng người, gia đình và nhóm,</w:t>
            </w:r>
          </w:p>
          <w:p w:rsidR="0071170A" w:rsidRPr="0086013D" w:rsidRDefault="0071170A" w:rsidP="0086013D">
            <w:pPr>
              <w:pStyle w:val="ListParagraph"/>
              <w:numPr>
                <w:ilvl w:val="0"/>
                <w:numId w:val="30"/>
              </w:numPr>
              <w:tabs>
                <w:tab w:val="left" w:pos="-720"/>
              </w:tabs>
              <w:suppressAutoHyphens/>
              <w:spacing w:line="360" w:lineRule="auto"/>
              <w:jc w:val="both"/>
              <w:rPr>
                <w:rFonts w:ascii="Palatino Linotype" w:hAnsi="Palatino Linotype"/>
              </w:rPr>
            </w:pPr>
            <w:r w:rsidRPr="0086013D">
              <w:rPr>
                <w:rFonts w:ascii="Palatino Linotype" w:hAnsi="Palatino Linotype"/>
              </w:rPr>
              <w:t xml:space="preserve">gợi lên những gì họ </w:t>
            </w:r>
            <w:r w:rsidRPr="0086013D">
              <w:rPr>
                <w:rFonts w:ascii="Palatino Linotype" w:hAnsi="Palatino Linotype"/>
                <w:b/>
                <w:i/>
              </w:rPr>
              <w:t>cầu xin</w:t>
            </w:r>
            <w:r w:rsidRPr="0086013D">
              <w:rPr>
                <w:rFonts w:ascii="Palatino Linotype" w:hAnsi="Palatino Linotype"/>
              </w:rPr>
              <w:t xml:space="preserve"> và </w:t>
            </w:r>
            <w:r w:rsidRPr="0086013D">
              <w:rPr>
                <w:rFonts w:ascii="Palatino Linotype" w:hAnsi="Palatino Linotype"/>
                <w:b/>
                <w:i/>
              </w:rPr>
              <w:t>mong chờ,</w:t>
            </w:r>
          </w:p>
          <w:p w:rsidR="0071170A" w:rsidRPr="0086013D" w:rsidRDefault="0071170A" w:rsidP="00B62733">
            <w:pPr>
              <w:pStyle w:val="ListParagraph"/>
              <w:numPr>
                <w:ilvl w:val="0"/>
                <w:numId w:val="30"/>
              </w:numPr>
              <w:tabs>
                <w:tab w:val="left" w:pos="-720"/>
              </w:tabs>
              <w:suppressAutoHyphens/>
              <w:spacing w:line="360" w:lineRule="auto"/>
              <w:jc w:val="both"/>
              <w:rPr>
                <w:rFonts w:ascii="Palatino Linotype" w:hAnsi="Palatino Linotype"/>
              </w:rPr>
            </w:pPr>
            <w:r w:rsidRPr="0086013D">
              <w:rPr>
                <w:rFonts w:ascii="Palatino Linotype" w:hAnsi="Palatino Linotype"/>
              </w:rPr>
              <w:t xml:space="preserve">khám phá ra </w:t>
            </w:r>
            <w:r w:rsidRPr="0086013D">
              <w:rPr>
                <w:rFonts w:ascii="Palatino Linotype" w:hAnsi="Palatino Linotype"/>
                <w:b/>
                <w:i/>
              </w:rPr>
              <w:t>nhu c</w:t>
            </w:r>
            <w:r w:rsidR="00B62733" w:rsidRPr="00B62733">
              <w:rPr>
                <w:rFonts w:ascii="Palatino Linotype" w:hAnsi="Palatino Linotype"/>
                <w:b/>
                <w:i/>
              </w:rPr>
              <w:t>ầ</w:t>
            </w:r>
            <w:r w:rsidRPr="0086013D">
              <w:rPr>
                <w:rFonts w:ascii="Palatino Linotype" w:hAnsi="Palatino Linotype"/>
                <w:b/>
                <w:i/>
              </w:rPr>
              <w:t>u thẳm sâu</w:t>
            </w:r>
            <w:r w:rsidRPr="0086013D">
              <w:rPr>
                <w:rFonts w:ascii="Palatino Linotype" w:hAnsi="Palatino Linotype"/>
              </w:rPr>
              <w:t xml:space="preserve"> của họ,</w:t>
            </w:r>
          </w:p>
          <w:p w:rsidR="0071170A" w:rsidRPr="0086013D" w:rsidRDefault="0071170A" w:rsidP="0086013D">
            <w:pPr>
              <w:pStyle w:val="ListParagraph"/>
              <w:numPr>
                <w:ilvl w:val="0"/>
                <w:numId w:val="30"/>
              </w:numPr>
              <w:tabs>
                <w:tab w:val="left" w:pos="-720"/>
              </w:tabs>
              <w:suppressAutoHyphens/>
              <w:spacing w:line="360" w:lineRule="auto"/>
              <w:jc w:val="both"/>
              <w:rPr>
                <w:rFonts w:ascii="Palatino Linotype" w:hAnsi="Palatino Linotype"/>
              </w:rPr>
            </w:pPr>
            <w:r w:rsidRPr="0086013D">
              <w:rPr>
                <w:rFonts w:ascii="Palatino Linotype" w:hAnsi="Palatino Linotype"/>
              </w:rPr>
              <w:t xml:space="preserve">tìm </w:t>
            </w:r>
            <w:r w:rsidRPr="0086013D">
              <w:rPr>
                <w:rFonts w:ascii="Palatino Linotype" w:hAnsi="Palatino Linotype"/>
                <w:b/>
                <w:i/>
              </w:rPr>
              <w:t>cách đáp trả lại</w:t>
            </w:r>
            <w:r w:rsidRPr="0086013D">
              <w:rPr>
                <w:rFonts w:ascii="Palatino Linotype" w:hAnsi="Palatino Linotype"/>
              </w:rPr>
              <w:t>.</w:t>
            </w:r>
          </w:p>
          <w:p w:rsidR="0071170A" w:rsidRPr="002764A6" w:rsidRDefault="0071170A" w:rsidP="001D640D">
            <w:pPr>
              <w:tabs>
                <w:tab w:val="left" w:pos="-720"/>
              </w:tabs>
              <w:suppressAutoHyphens/>
              <w:spacing w:line="276" w:lineRule="auto"/>
              <w:jc w:val="both"/>
              <w:rPr>
                <w:rFonts w:ascii="Palatino Linotype" w:hAnsi="Palatino Linotype"/>
                <w:sz w:val="20"/>
                <w:szCs w:val="20"/>
              </w:rPr>
            </w:pPr>
          </w:p>
        </w:tc>
      </w:tr>
    </w:tbl>
    <w:p w:rsidR="0071170A" w:rsidRPr="002764A6" w:rsidRDefault="0071170A" w:rsidP="0071170A">
      <w:pPr>
        <w:tabs>
          <w:tab w:val="left" w:pos="-720"/>
        </w:tabs>
        <w:suppressAutoHyphens/>
        <w:jc w:val="both"/>
      </w:pPr>
    </w:p>
    <w:p w:rsidR="002764A6" w:rsidRPr="00DC4484" w:rsidRDefault="002764A6" w:rsidP="00DC4484">
      <w:r w:rsidRPr="00DC4484">
        <w:br w:type="page"/>
      </w:r>
    </w:p>
    <w:p w:rsidR="00597EA6" w:rsidRPr="00597EA6" w:rsidRDefault="00597EA6" w:rsidP="00597EA6">
      <w:pPr>
        <w:spacing w:after="120"/>
        <w:jc w:val="center"/>
        <w:rPr>
          <w:rFonts w:ascii="Palatino Linotype" w:eastAsiaTheme="minorHAnsi" w:hAnsi="Palatino Linotype"/>
          <w:b/>
        </w:rPr>
      </w:pPr>
      <w:r>
        <w:rPr>
          <w:rFonts w:ascii="Palatino Linotype" w:eastAsiaTheme="minorHAnsi" w:hAnsi="Palatino Linotype"/>
          <w:b/>
        </w:rPr>
        <w:lastRenderedPageBreak/>
        <w:t>V</w:t>
      </w:r>
      <w:r w:rsidRPr="00597EA6">
        <w:rPr>
          <w:rFonts w:ascii="Palatino Linotype" w:eastAsiaTheme="minorHAnsi" w:hAnsi="Palatino Linotype"/>
          <w:b/>
        </w:rPr>
        <w:t>í</w:t>
      </w:r>
      <w:r>
        <w:rPr>
          <w:rFonts w:ascii="Palatino Linotype" w:eastAsiaTheme="minorHAnsi" w:hAnsi="Palatino Linotype"/>
          <w:b/>
        </w:rPr>
        <w:t xml:space="preserve"> d</w:t>
      </w:r>
      <w:r w:rsidRPr="00597EA6">
        <w:rPr>
          <w:rFonts w:ascii="Palatino Linotype" w:eastAsiaTheme="minorHAnsi" w:hAnsi="Palatino Linotype"/>
          <w:b/>
        </w:rPr>
        <w:t>ụ</w:t>
      </w:r>
      <w:r>
        <w:rPr>
          <w:rFonts w:ascii="Palatino Linotype" w:eastAsiaTheme="minorHAnsi" w:hAnsi="Palatino Linotype"/>
          <w:b/>
        </w:rPr>
        <w:t xml:space="preserve">: </w:t>
      </w:r>
      <w:r w:rsidRPr="00597EA6">
        <w:rPr>
          <w:rFonts w:ascii="Palatino Linotype" w:eastAsiaTheme="minorHAnsi" w:hAnsi="Palatino Linotype"/>
          <w:b/>
        </w:rPr>
        <w:t>Phục vụ “công nhân”</w:t>
      </w:r>
    </w:p>
    <w:tbl>
      <w:tblPr>
        <w:tblStyle w:val="TableGrid1"/>
        <w:tblW w:w="7038" w:type="dxa"/>
        <w:tblLook w:val="04A0" w:firstRow="1" w:lastRow="0" w:firstColumn="1" w:lastColumn="0" w:noHBand="0" w:noVBand="1"/>
      </w:tblPr>
      <w:tblGrid>
        <w:gridCol w:w="1011"/>
        <w:gridCol w:w="1427"/>
        <w:gridCol w:w="1720"/>
        <w:gridCol w:w="1530"/>
        <w:gridCol w:w="1350"/>
      </w:tblGrid>
      <w:tr w:rsidR="00597EA6" w:rsidRPr="00597EA6" w:rsidTr="00597EA6">
        <w:trPr>
          <w:trHeight w:val="432"/>
        </w:trPr>
        <w:tc>
          <w:tcPr>
            <w:tcW w:w="1011" w:type="dxa"/>
            <w:tcBorders>
              <w:top w:val="double" w:sz="4" w:space="0" w:color="auto"/>
              <w:left w:val="double" w:sz="4" w:space="0" w:color="auto"/>
            </w:tcBorders>
          </w:tcPr>
          <w:p w:rsidR="00597EA6" w:rsidRPr="00597EA6" w:rsidRDefault="00597EA6" w:rsidP="00597EA6">
            <w:pPr>
              <w:jc w:val="center"/>
              <w:rPr>
                <w:rFonts w:ascii="Palatino Linotype" w:hAnsi="Palatino Linotype"/>
                <w:b/>
                <w:sz w:val="18"/>
                <w:szCs w:val="18"/>
              </w:rPr>
            </w:pPr>
          </w:p>
        </w:tc>
        <w:tc>
          <w:tcPr>
            <w:tcW w:w="1427" w:type="dxa"/>
            <w:tcBorders>
              <w:top w:val="double" w:sz="4" w:space="0" w:color="auto"/>
            </w:tcBorders>
          </w:tcPr>
          <w:p w:rsidR="00597EA6" w:rsidRPr="00597EA6" w:rsidRDefault="00597EA6" w:rsidP="00597EA6">
            <w:pPr>
              <w:jc w:val="center"/>
              <w:rPr>
                <w:rFonts w:ascii="Palatino Linotype" w:hAnsi="Palatino Linotype"/>
                <w:b/>
                <w:sz w:val="18"/>
                <w:szCs w:val="18"/>
              </w:rPr>
            </w:pPr>
            <w:r w:rsidRPr="00597EA6">
              <w:rPr>
                <w:rFonts w:ascii="Palatino Linotype" w:hAnsi="Palatino Linotype"/>
                <w:b/>
                <w:sz w:val="18"/>
                <w:szCs w:val="18"/>
              </w:rPr>
              <w:t>Tôn giáo</w:t>
            </w:r>
          </w:p>
        </w:tc>
        <w:tc>
          <w:tcPr>
            <w:tcW w:w="1720" w:type="dxa"/>
            <w:tcBorders>
              <w:top w:val="double" w:sz="4" w:space="0" w:color="auto"/>
            </w:tcBorders>
          </w:tcPr>
          <w:p w:rsidR="00597EA6" w:rsidRPr="00597EA6" w:rsidRDefault="00597EA6" w:rsidP="00597EA6">
            <w:pPr>
              <w:jc w:val="center"/>
              <w:rPr>
                <w:rFonts w:ascii="Palatino Linotype" w:hAnsi="Palatino Linotype"/>
                <w:b/>
                <w:sz w:val="18"/>
                <w:szCs w:val="18"/>
              </w:rPr>
            </w:pPr>
            <w:r w:rsidRPr="00597EA6">
              <w:rPr>
                <w:rFonts w:ascii="Palatino Linotype" w:hAnsi="Palatino Linotype"/>
                <w:b/>
                <w:sz w:val="18"/>
                <w:szCs w:val="18"/>
              </w:rPr>
              <w:t>Tâm lý</w:t>
            </w:r>
          </w:p>
        </w:tc>
        <w:tc>
          <w:tcPr>
            <w:tcW w:w="1530" w:type="dxa"/>
            <w:tcBorders>
              <w:top w:val="double" w:sz="4" w:space="0" w:color="auto"/>
            </w:tcBorders>
          </w:tcPr>
          <w:p w:rsidR="00597EA6" w:rsidRPr="00597EA6" w:rsidRDefault="00597EA6" w:rsidP="00597EA6">
            <w:pPr>
              <w:jc w:val="center"/>
              <w:rPr>
                <w:rFonts w:ascii="Palatino Linotype" w:hAnsi="Palatino Linotype"/>
                <w:b/>
                <w:sz w:val="18"/>
                <w:szCs w:val="18"/>
              </w:rPr>
            </w:pPr>
            <w:r w:rsidRPr="00597EA6">
              <w:rPr>
                <w:rFonts w:ascii="Palatino Linotype" w:hAnsi="Palatino Linotype"/>
                <w:b/>
                <w:sz w:val="18"/>
                <w:szCs w:val="18"/>
              </w:rPr>
              <w:t>Giải trí</w:t>
            </w:r>
          </w:p>
        </w:tc>
        <w:tc>
          <w:tcPr>
            <w:tcW w:w="1350" w:type="dxa"/>
            <w:tcBorders>
              <w:top w:val="double" w:sz="4" w:space="0" w:color="auto"/>
              <w:right w:val="double" w:sz="4" w:space="0" w:color="auto"/>
            </w:tcBorders>
          </w:tcPr>
          <w:p w:rsidR="00597EA6" w:rsidRPr="00597EA6" w:rsidRDefault="00597EA6" w:rsidP="00597EA6">
            <w:pPr>
              <w:jc w:val="center"/>
              <w:rPr>
                <w:rFonts w:ascii="Palatino Linotype" w:hAnsi="Palatino Linotype"/>
                <w:b/>
                <w:sz w:val="18"/>
                <w:szCs w:val="18"/>
              </w:rPr>
            </w:pPr>
            <w:r w:rsidRPr="00597EA6">
              <w:rPr>
                <w:rFonts w:ascii="Palatino Linotype" w:hAnsi="Palatino Linotype"/>
                <w:b/>
                <w:sz w:val="18"/>
                <w:szCs w:val="18"/>
              </w:rPr>
              <w:t>Kinh tế</w:t>
            </w:r>
          </w:p>
        </w:tc>
      </w:tr>
      <w:tr w:rsidR="00597EA6" w:rsidRPr="00597EA6" w:rsidTr="00597EA6">
        <w:trPr>
          <w:trHeight w:val="432"/>
        </w:trPr>
        <w:tc>
          <w:tcPr>
            <w:tcW w:w="1011" w:type="dxa"/>
            <w:tcBorders>
              <w:left w:val="double" w:sz="4" w:space="0" w:color="auto"/>
            </w:tcBorders>
          </w:tcPr>
          <w:p w:rsidR="00597EA6" w:rsidRPr="00597EA6" w:rsidRDefault="00597EA6" w:rsidP="00597EA6">
            <w:pPr>
              <w:jc w:val="center"/>
              <w:rPr>
                <w:rFonts w:ascii="Palatino Linotype" w:hAnsi="Palatino Linotype"/>
                <w:b/>
                <w:sz w:val="18"/>
                <w:szCs w:val="18"/>
              </w:rPr>
            </w:pPr>
          </w:p>
          <w:p w:rsidR="00597EA6" w:rsidRPr="00597EA6" w:rsidRDefault="00597EA6" w:rsidP="00597EA6">
            <w:pPr>
              <w:jc w:val="center"/>
              <w:rPr>
                <w:rFonts w:ascii="Palatino Linotype" w:hAnsi="Palatino Linotype"/>
                <w:b/>
                <w:sz w:val="18"/>
                <w:szCs w:val="18"/>
              </w:rPr>
            </w:pPr>
          </w:p>
          <w:p w:rsidR="00597EA6" w:rsidRPr="00597EA6" w:rsidRDefault="00597EA6" w:rsidP="00597EA6">
            <w:pPr>
              <w:jc w:val="center"/>
              <w:rPr>
                <w:rFonts w:ascii="Palatino Linotype" w:hAnsi="Palatino Linotype"/>
                <w:b/>
                <w:sz w:val="18"/>
                <w:szCs w:val="18"/>
              </w:rPr>
            </w:pPr>
            <w:r w:rsidRPr="00597EA6">
              <w:rPr>
                <w:rFonts w:ascii="Palatino Linotype" w:hAnsi="Palatino Linotype"/>
                <w:b/>
                <w:sz w:val="18"/>
                <w:szCs w:val="18"/>
              </w:rPr>
              <w:t>Họ xin gì?</w:t>
            </w:r>
          </w:p>
        </w:tc>
        <w:tc>
          <w:tcPr>
            <w:tcW w:w="1427" w:type="dxa"/>
          </w:tcPr>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Các tôn giáo khác - Tìm các Bí Tích - Cầu nguyện như ý</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Tìm hiểu về tội</w:t>
            </w:r>
          </w:p>
        </w:tc>
        <w:tc>
          <w:tcPr>
            <w:tcW w:w="1720" w:type="dxa"/>
          </w:tcPr>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Cố vấn về tình cảm - Tâm sự về gia đình - Hiểu biết về tính dục</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Cách đối xử với nhau</w:t>
            </w:r>
          </w:p>
        </w:tc>
        <w:tc>
          <w:tcPr>
            <w:tcW w:w="1530" w:type="dxa"/>
          </w:tcPr>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Giải trí, thể thao</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Đi chơi</w:t>
            </w:r>
          </w:p>
        </w:tc>
        <w:tc>
          <w:tcPr>
            <w:tcW w:w="1350" w:type="dxa"/>
            <w:tcBorders>
              <w:right w:val="double" w:sz="4" w:space="0" w:color="auto"/>
            </w:tcBorders>
          </w:tcPr>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Tiền</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Tìm việc làm</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xml:space="preserve"> - Tìm phòng trọ</w:t>
            </w:r>
          </w:p>
        </w:tc>
      </w:tr>
      <w:tr w:rsidR="00597EA6" w:rsidRPr="00597EA6" w:rsidTr="00597EA6">
        <w:trPr>
          <w:trHeight w:val="432"/>
        </w:trPr>
        <w:tc>
          <w:tcPr>
            <w:tcW w:w="1011" w:type="dxa"/>
            <w:tcBorders>
              <w:left w:val="double" w:sz="4" w:space="0" w:color="auto"/>
            </w:tcBorders>
          </w:tcPr>
          <w:p w:rsidR="00597EA6" w:rsidRPr="00597EA6" w:rsidRDefault="00597EA6" w:rsidP="00597EA6">
            <w:pPr>
              <w:jc w:val="center"/>
              <w:rPr>
                <w:rFonts w:ascii="Palatino Linotype" w:hAnsi="Palatino Linotype"/>
                <w:b/>
                <w:sz w:val="18"/>
                <w:szCs w:val="18"/>
              </w:rPr>
            </w:pPr>
          </w:p>
          <w:p w:rsidR="00597EA6" w:rsidRPr="00597EA6" w:rsidRDefault="00597EA6" w:rsidP="00597EA6">
            <w:pPr>
              <w:jc w:val="center"/>
              <w:rPr>
                <w:rFonts w:ascii="Palatino Linotype" w:hAnsi="Palatino Linotype"/>
                <w:b/>
                <w:sz w:val="18"/>
                <w:szCs w:val="18"/>
              </w:rPr>
            </w:pPr>
          </w:p>
          <w:p w:rsidR="00597EA6" w:rsidRPr="00597EA6" w:rsidRDefault="00597EA6" w:rsidP="00597EA6">
            <w:pPr>
              <w:jc w:val="center"/>
              <w:rPr>
                <w:rFonts w:ascii="Palatino Linotype" w:hAnsi="Palatino Linotype"/>
                <w:b/>
                <w:sz w:val="18"/>
                <w:szCs w:val="18"/>
              </w:rPr>
            </w:pPr>
            <w:r w:rsidRPr="00597EA6">
              <w:rPr>
                <w:rFonts w:ascii="Palatino Linotype" w:hAnsi="Palatino Linotype"/>
                <w:b/>
                <w:sz w:val="18"/>
                <w:szCs w:val="18"/>
              </w:rPr>
              <w:t>Nhu cầu</w:t>
            </w:r>
          </w:p>
          <w:p w:rsidR="00597EA6" w:rsidRPr="00597EA6" w:rsidRDefault="00597EA6" w:rsidP="00597EA6">
            <w:pPr>
              <w:jc w:val="center"/>
              <w:rPr>
                <w:rFonts w:ascii="Palatino Linotype" w:hAnsi="Palatino Linotype"/>
                <w:b/>
                <w:sz w:val="18"/>
                <w:szCs w:val="18"/>
              </w:rPr>
            </w:pPr>
          </w:p>
          <w:p w:rsidR="00597EA6" w:rsidRPr="00597EA6" w:rsidRDefault="00597EA6" w:rsidP="00597EA6">
            <w:pPr>
              <w:jc w:val="center"/>
              <w:rPr>
                <w:rFonts w:ascii="Palatino Linotype" w:hAnsi="Palatino Linotype"/>
                <w:b/>
                <w:sz w:val="18"/>
                <w:szCs w:val="18"/>
              </w:rPr>
            </w:pPr>
          </w:p>
          <w:p w:rsidR="00597EA6" w:rsidRPr="00597EA6" w:rsidRDefault="00597EA6" w:rsidP="00597EA6">
            <w:pPr>
              <w:jc w:val="center"/>
              <w:rPr>
                <w:rFonts w:ascii="Palatino Linotype" w:hAnsi="Palatino Linotype"/>
                <w:b/>
                <w:sz w:val="18"/>
                <w:szCs w:val="18"/>
              </w:rPr>
            </w:pPr>
          </w:p>
        </w:tc>
        <w:tc>
          <w:tcPr>
            <w:tcW w:w="1427" w:type="dxa"/>
          </w:tcPr>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Luân lý, tha tội - Hiểu biết về đạo</w:t>
            </w:r>
          </w:p>
          <w:p w:rsidR="00597EA6" w:rsidRPr="00597EA6" w:rsidRDefault="00597EA6" w:rsidP="00597EA6">
            <w:pPr>
              <w:rPr>
                <w:rFonts w:ascii="Palatino Linotype" w:hAnsi="Palatino Linotype"/>
                <w:i/>
                <w:sz w:val="18"/>
                <w:szCs w:val="18"/>
              </w:rPr>
            </w:pP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Tân Phúc Âm hóa</w:t>
            </w:r>
          </w:p>
        </w:tc>
        <w:tc>
          <w:tcPr>
            <w:tcW w:w="1720" w:type="dxa"/>
          </w:tcPr>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Tình cảm, tình bạn – Ng. nâng đỡ - Lựa chọn đúng và vun trồng mối tình chung thủy</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Cách tha thứ, hòa giải</w:t>
            </w:r>
          </w:p>
        </w:tc>
        <w:tc>
          <w:tcPr>
            <w:tcW w:w="1530" w:type="dxa"/>
          </w:tcPr>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Giải tỏa căng thẳng - Tránh giải trí không lành mạnh: đánh bài, uống rượu…</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Cần sân chơi và phương tiện</w:t>
            </w:r>
          </w:p>
        </w:tc>
        <w:tc>
          <w:tcPr>
            <w:tcW w:w="1350" w:type="dxa"/>
            <w:tcBorders>
              <w:right w:val="double" w:sz="4" w:space="0" w:color="auto"/>
            </w:tcBorders>
          </w:tcPr>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Chỗ ở</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Tương lai tài chính ổn định, hướng nghiệp</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Tránh vay tiền</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Cần được bảo vệ quyền lợi</w:t>
            </w:r>
          </w:p>
        </w:tc>
      </w:tr>
      <w:tr w:rsidR="00597EA6" w:rsidRPr="00597EA6" w:rsidTr="00597EA6">
        <w:trPr>
          <w:trHeight w:val="432"/>
        </w:trPr>
        <w:tc>
          <w:tcPr>
            <w:tcW w:w="1011" w:type="dxa"/>
            <w:tcBorders>
              <w:left w:val="double" w:sz="4" w:space="0" w:color="auto"/>
            </w:tcBorders>
          </w:tcPr>
          <w:p w:rsidR="00597EA6" w:rsidRPr="00597EA6" w:rsidRDefault="00597EA6" w:rsidP="00597EA6">
            <w:pPr>
              <w:jc w:val="center"/>
              <w:rPr>
                <w:rFonts w:ascii="Palatino Linotype" w:hAnsi="Palatino Linotype"/>
                <w:b/>
                <w:sz w:val="18"/>
                <w:szCs w:val="18"/>
              </w:rPr>
            </w:pPr>
          </w:p>
          <w:p w:rsidR="00597EA6" w:rsidRPr="00597EA6" w:rsidRDefault="00597EA6" w:rsidP="00597EA6">
            <w:pPr>
              <w:jc w:val="center"/>
              <w:rPr>
                <w:rFonts w:ascii="Palatino Linotype" w:hAnsi="Palatino Linotype"/>
                <w:b/>
                <w:sz w:val="18"/>
                <w:szCs w:val="18"/>
              </w:rPr>
            </w:pPr>
          </w:p>
          <w:p w:rsidR="00597EA6" w:rsidRPr="00597EA6" w:rsidRDefault="00597EA6" w:rsidP="00597EA6">
            <w:pPr>
              <w:jc w:val="center"/>
              <w:rPr>
                <w:rFonts w:ascii="Palatino Linotype" w:hAnsi="Palatino Linotype"/>
                <w:b/>
                <w:sz w:val="18"/>
                <w:szCs w:val="18"/>
              </w:rPr>
            </w:pPr>
          </w:p>
          <w:p w:rsidR="00597EA6" w:rsidRPr="00597EA6" w:rsidRDefault="00597EA6" w:rsidP="00597EA6">
            <w:pPr>
              <w:jc w:val="center"/>
              <w:rPr>
                <w:rFonts w:ascii="Palatino Linotype" w:hAnsi="Palatino Linotype"/>
                <w:b/>
                <w:sz w:val="18"/>
                <w:szCs w:val="18"/>
              </w:rPr>
            </w:pPr>
          </w:p>
          <w:p w:rsidR="00597EA6" w:rsidRPr="00597EA6" w:rsidRDefault="00597EA6" w:rsidP="00597EA6">
            <w:pPr>
              <w:jc w:val="center"/>
              <w:rPr>
                <w:rFonts w:ascii="Palatino Linotype" w:hAnsi="Palatino Linotype"/>
                <w:b/>
                <w:sz w:val="18"/>
                <w:szCs w:val="18"/>
              </w:rPr>
            </w:pPr>
            <w:r w:rsidRPr="00597EA6">
              <w:rPr>
                <w:rFonts w:ascii="Palatino Linotype" w:hAnsi="Palatino Linotype"/>
                <w:b/>
                <w:sz w:val="18"/>
                <w:szCs w:val="18"/>
              </w:rPr>
              <w:t>Sinh hoạt đáp lại</w:t>
            </w:r>
          </w:p>
          <w:p w:rsidR="00597EA6" w:rsidRPr="00597EA6" w:rsidRDefault="00597EA6" w:rsidP="00597EA6">
            <w:pPr>
              <w:jc w:val="center"/>
              <w:rPr>
                <w:rFonts w:ascii="Palatino Linotype" w:hAnsi="Palatino Linotype"/>
                <w:b/>
                <w:sz w:val="18"/>
                <w:szCs w:val="18"/>
              </w:rPr>
            </w:pPr>
          </w:p>
          <w:p w:rsidR="00597EA6" w:rsidRPr="00597EA6" w:rsidRDefault="00597EA6" w:rsidP="00597EA6">
            <w:pPr>
              <w:jc w:val="center"/>
              <w:rPr>
                <w:rFonts w:ascii="Palatino Linotype" w:hAnsi="Palatino Linotype"/>
                <w:b/>
                <w:sz w:val="18"/>
                <w:szCs w:val="18"/>
              </w:rPr>
            </w:pPr>
          </w:p>
        </w:tc>
        <w:tc>
          <w:tcPr>
            <w:tcW w:w="1427" w:type="dxa"/>
          </w:tcPr>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Chọn đề tài tĩnh tâm - Gặp gỡ theo đề tài ngắn,nhẹ nhàng</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xml:space="preserve">- Làm một số clip, audio ngắn về các chủ đề, gợi ý cầu </w:t>
            </w:r>
            <w:r>
              <w:rPr>
                <w:rFonts w:ascii="Palatino Linotype" w:hAnsi="Palatino Linotype"/>
                <w:i/>
                <w:sz w:val="18"/>
                <w:szCs w:val="18"/>
              </w:rPr>
              <w:t>ng.</w:t>
            </w:r>
          </w:p>
        </w:tc>
        <w:tc>
          <w:tcPr>
            <w:tcW w:w="1720" w:type="dxa"/>
          </w:tcPr>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Các buổi chia sẻ - Tĩnh huấn, gặp gỡ, chia sẻ, sinh hoạt - Diễn kịch - Mừng sinh nhật…</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Làm power points</w:t>
            </w:r>
          </w:p>
        </w:tc>
        <w:tc>
          <w:tcPr>
            <w:tcW w:w="1530" w:type="dxa"/>
          </w:tcPr>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Thuê sân bóng, tổ chức giải bóng đá</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Tổ chức picnic - Tổ chức các bữa cơm chung, liên hoan</w:t>
            </w:r>
          </w:p>
        </w:tc>
        <w:tc>
          <w:tcPr>
            <w:tcW w:w="1350" w:type="dxa"/>
            <w:tcBorders>
              <w:right w:val="double" w:sz="4" w:space="0" w:color="auto"/>
            </w:tcBorders>
          </w:tcPr>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Cố vấn</w:t>
            </w:r>
          </w:p>
          <w:p w:rsidR="00597EA6" w:rsidRPr="00597EA6" w:rsidRDefault="00597EA6" w:rsidP="00597EA6">
            <w:pPr>
              <w:rPr>
                <w:rFonts w:ascii="Palatino Linotype" w:hAnsi="Palatino Linotype"/>
                <w:i/>
                <w:sz w:val="18"/>
                <w:szCs w:val="18"/>
              </w:rPr>
            </w:pP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Khuyến khích học thêm</w:t>
            </w:r>
          </w:p>
        </w:tc>
      </w:tr>
      <w:tr w:rsidR="00597EA6" w:rsidRPr="00597EA6" w:rsidTr="00597EA6">
        <w:trPr>
          <w:trHeight w:val="432"/>
        </w:trPr>
        <w:tc>
          <w:tcPr>
            <w:tcW w:w="1011" w:type="dxa"/>
            <w:tcBorders>
              <w:left w:val="double" w:sz="4" w:space="0" w:color="auto"/>
              <w:bottom w:val="single" w:sz="4" w:space="0" w:color="auto"/>
            </w:tcBorders>
          </w:tcPr>
          <w:p w:rsidR="00597EA6" w:rsidRPr="00597EA6" w:rsidRDefault="00597EA6" w:rsidP="00597EA6">
            <w:pPr>
              <w:jc w:val="center"/>
              <w:rPr>
                <w:rFonts w:ascii="Palatino Linotype" w:hAnsi="Palatino Linotype"/>
                <w:b/>
                <w:sz w:val="18"/>
                <w:szCs w:val="18"/>
              </w:rPr>
            </w:pPr>
          </w:p>
          <w:p w:rsidR="00597EA6" w:rsidRPr="00597EA6" w:rsidRDefault="00597EA6" w:rsidP="00597EA6">
            <w:pPr>
              <w:jc w:val="center"/>
              <w:rPr>
                <w:rFonts w:ascii="Palatino Linotype" w:hAnsi="Palatino Linotype"/>
                <w:b/>
                <w:sz w:val="18"/>
                <w:szCs w:val="18"/>
              </w:rPr>
            </w:pPr>
          </w:p>
          <w:p w:rsidR="00597EA6" w:rsidRPr="00597EA6" w:rsidRDefault="00597EA6" w:rsidP="00597EA6">
            <w:pPr>
              <w:jc w:val="center"/>
              <w:rPr>
                <w:rFonts w:ascii="Palatino Linotype" w:hAnsi="Palatino Linotype"/>
                <w:b/>
                <w:sz w:val="18"/>
                <w:szCs w:val="18"/>
              </w:rPr>
            </w:pPr>
            <w:r w:rsidRPr="00597EA6">
              <w:rPr>
                <w:rFonts w:ascii="Palatino Linotype" w:hAnsi="Palatino Linotype"/>
                <w:b/>
                <w:sz w:val="18"/>
                <w:szCs w:val="18"/>
              </w:rPr>
              <w:t>Nhu cầu căn bản</w:t>
            </w:r>
          </w:p>
          <w:p w:rsidR="00597EA6" w:rsidRPr="00597EA6" w:rsidRDefault="00597EA6" w:rsidP="00597EA6">
            <w:pPr>
              <w:jc w:val="center"/>
              <w:rPr>
                <w:rFonts w:ascii="Palatino Linotype" w:hAnsi="Palatino Linotype"/>
                <w:b/>
                <w:sz w:val="18"/>
                <w:szCs w:val="18"/>
              </w:rPr>
            </w:pPr>
          </w:p>
        </w:tc>
        <w:tc>
          <w:tcPr>
            <w:tcW w:w="1427" w:type="dxa"/>
            <w:tcBorders>
              <w:bottom w:val="single" w:sz="4" w:space="0" w:color="auto"/>
            </w:tcBorders>
          </w:tcPr>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Vun trồng mối tương quan với TC - Biết cầu ng. - Sống đạo và trưởng thành về đức tin Bình an tâm hồn</w:t>
            </w:r>
          </w:p>
        </w:tc>
        <w:tc>
          <w:tcPr>
            <w:tcW w:w="1720" w:type="dxa"/>
            <w:tcBorders>
              <w:bottom w:val="single" w:sz="4" w:space="0" w:color="auto"/>
            </w:tcBorders>
          </w:tcPr>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Được yêu mến</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Hiểu biết chính mình</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Biết khao khát đích thực - Khôn ngoan, tự lập</w:t>
            </w:r>
          </w:p>
        </w:tc>
        <w:tc>
          <w:tcPr>
            <w:tcW w:w="1530" w:type="dxa"/>
            <w:tcBorders>
              <w:bottom w:val="single" w:sz="4" w:space="0" w:color="auto"/>
            </w:tcBorders>
          </w:tcPr>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Nghỉ ngơi, hối sức - Vui vẻ với nhau</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Học biết giá trị của thinh lặng đúng chỗ -</w:t>
            </w:r>
          </w:p>
        </w:tc>
        <w:tc>
          <w:tcPr>
            <w:tcW w:w="1350" w:type="dxa"/>
            <w:tcBorders>
              <w:bottom w:val="single" w:sz="4" w:space="0" w:color="auto"/>
              <w:right w:val="double" w:sz="4" w:space="0" w:color="auto"/>
            </w:tcBorders>
          </w:tcPr>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An cư, lạc nghiệp</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Bảo đảm tài chính</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Phân biệt điều cần thiết với lòng tham</w:t>
            </w:r>
          </w:p>
        </w:tc>
      </w:tr>
      <w:tr w:rsidR="00597EA6" w:rsidRPr="00597EA6" w:rsidTr="00597EA6">
        <w:trPr>
          <w:trHeight w:val="432"/>
        </w:trPr>
        <w:tc>
          <w:tcPr>
            <w:tcW w:w="1011" w:type="dxa"/>
            <w:tcBorders>
              <w:left w:val="double" w:sz="4" w:space="0" w:color="auto"/>
              <w:bottom w:val="double" w:sz="4" w:space="0" w:color="auto"/>
            </w:tcBorders>
          </w:tcPr>
          <w:p w:rsidR="00597EA6" w:rsidRPr="00597EA6" w:rsidRDefault="00597EA6" w:rsidP="00597EA6">
            <w:pPr>
              <w:jc w:val="center"/>
              <w:rPr>
                <w:rFonts w:ascii="Palatino Linotype" w:hAnsi="Palatino Linotype"/>
                <w:b/>
                <w:sz w:val="18"/>
                <w:szCs w:val="18"/>
              </w:rPr>
            </w:pPr>
          </w:p>
          <w:p w:rsidR="00597EA6" w:rsidRPr="00597EA6" w:rsidRDefault="00597EA6" w:rsidP="00597EA6">
            <w:pPr>
              <w:jc w:val="center"/>
              <w:rPr>
                <w:rFonts w:ascii="Palatino Linotype" w:hAnsi="Palatino Linotype"/>
                <w:b/>
                <w:sz w:val="18"/>
                <w:szCs w:val="18"/>
              </w:rPr>
            </w:pPr>
          </w:p>
          <w:p w:rsidR="00597EA6" w:rsidRPr="00597EA6" w:rsidRDefault="00597EA6" w:rsidP="00597EA6">
            <w:pPr>
              <w:jc w:val="center"/>
              <w:rPr>
                <w:rFonts w:ascii="Palatino Linotype" w:hAnsi="Palatino Linotype"/>
                <w:b/>
                <w:sz w:val="18"/>
                <w:szCs w:val="18"/>
              </w:rPr>
            </w:pPr>
            <w:r w:rsidRPr="00597EA6">
              <w:rPr>
                <w:rFonts w:ascii="Palatino Linotype" w:hAnsi="Palatino Linotype"/>
                <w:b/>
                <w:sz w:val="18"/>
                <w:szCs w:val="18"/>
              </w:rPr>
              <w:t>Sinh hoạt chính</w:t>
            </w:r>
          </w:p>
          <w:p w:rsidR="00597EA6" w:rsidRPr="00597EA6" w:rsidRDefault="00597EA6" w:rsidP="00597EA6">
            <w:pPr>
              <w:jc w:val="center"/>
              <w:rPr>
                <w:rFonts w:ascii="Palatino Linotype" w:hAnsi="Palatino Linotype"/>
                <w:b/>
                <w:sz w:val="18"/>
                <w:szCs w:val="18"/>
              </w:rPr>
            </w:pPr>
          </w:p>
        </w:tc>
        <w:tc>
          <w:tcPr>
            <w:tcW w:w="1427" w:type="dxa"/>
            <w:tcBorders>
              <w:bottom w:val="double" w:sz="4" w:space="0" w:color="auto"/>
            </w:tcBorders>
          </w:tcPr>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TLNN - PHT</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Thánh lễ, Bí tích Hòa Giải chung - Chầu Thánh Thể</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Diễn Phúc Âm</w:t>
            </w:r>
          </w:p>
        </w:tc>
        <w:tc>
          <w:tcPr>
            <w:tcW w:w="1720" w:type="dxa"/>
            <w:tcBorders>
              <w:bottom w:val="double" w:sz="4" w:space="0" w:color="auto"/>
            </w:tcBorders>
          </w:tcPr>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Gặp gỡ, mừng sinh nhật</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Chuyên gia nói chuyện</w:t>
            </w:r>
            <w:r>
              <w:rPr>
                <w:rFonts w:ascii="Palatino Linotype" w:hAnsi="Palatino Linotype"/>
                <w:i/>
                <w:sz w:val="18"/>
                <w:szCs w:val="18"/>
              </w:rPr>
              <w:t xml:space="preserve"> </w:t>
            </w:r>
            <w:r w:rsidRPr="00597EA6">
              <w:rPr>
                <w:rFonts w:ascii="Palatino Linotype" w:hAnsi="Palatino Linotype"/>
                <w:i/>
                <w:sz w:val="18"/>
                <w:szCs w:val="18"/>
              </w:rPr>
              <w:t>- Thầy</w:t>
            </w:r>
            <w:r>
              <w:rPr>
                <w:rFonts w:ascii="Palatino Linotype" w:hAnsi="Palatino Linotype"/>
                <w:i/>
                <w:sz w:val="18"/>
                <w:szCs w:val="18"/>
              </w:rPr>
              <w:t xml:space="preserve"> </w:t>
            </w:r>
            <w:r w:rsidRPr="00597EA6">
              <w:rPr>
                <w:rFonts w:ascii="Palatino Linotype" w:hAnsi="Palatino Linotype"/>
                <w:i/>
                <w:sz w:val="18"/>
                <w:szCs w:val="18"/>
              </w:rPr>
              <w:t>/cha tuyên úy</w:t>
            </w:r>
          </w:p>
          <w:p w:rsidR="00597EA6" w:rsidRPr="00597EA6" w:rsidRDefault="00597EA6" w:rsidP="00597EA6">
            <w:pPr>
              <w:rPr>
                <w:rFonts w:ascii="Palatino Linotype" w:hAnsi="Palatino Linotype"/>
                <w:i/>
                <w:sz w:val="18"/>
                <w:szCs w:val="18"/>
              </w:rPr>
            </w:pPr>
            <w:r w:rsidRPr="00597EA6">
              <w:rPr>
                <w:rFonts w:ascii="Palatino Linotype" w:hAnsi="Palatino Linotype"/>
                <w:i/>
                <w:sz w:val="18"/>
                <w:szCs w:val="18"/>
              </w:rPr>
              <w:t>- Các diễn đàn, mạng xã hội, Facebook</w:t>
            </w:r>
          </w:p>
        </w:tc>
        <w:tc>
          <w:tcPr>
            <w:tcW w:w="1530" w:type="dxa"/>
            <w:tcBorders>
              <w:bottom w:val="double" w:sz="4" w:space="0" w:color="auto"/>
            </w:tcBorders>
          </w:tcPr>
          <w:p w:rsidR="00597EA6" w:rsidRDefault="00597EA6" w:rsidP="00597EA6">
            <w:pPr>
              <w:rPr>
                <w:rFonts w:ascii="Palatino Linotype" w:hAnsi="Palatino Linotype"/>
                <w:i/>
                <w:sz w:val="18"/>
                <w:szCs w:val="18"/>
              </w:rPr>
            </w:pPr>
          </w:p>
          <w:p w:rsidR="00597EA6" w:rsidRDefault="00597EA6" w:rsidP="00597EA6">
            <w:pPr>
              <w:rPr>
                <w:rFonts w:ascii="Palatino Linotype" w:hAnsi="Palatino Linotype"/>
                <w:sz w:val="18"/>
                <w:szCs w:val="18"/>
              </w:rPr>
            </w:pPr>
          </w:p>
          <w:p w:rsidR="00597EA6" w:rsidRDefault="00597EA6" w:rsidP="00597EA6">
            <w:pPr>
              <w:rPr>
                <w:rFonts w:ascii="Palatino Linotype" w:hAnsi="Palatino Linotype"/>
                <w:sz w:val="18"/>
                <w:szCs w:val="18"/>
              </w:rPr>
            </w:pPr>
          </w:p>
          <w:p w:rsidR="00597EA6" w:rsidRPr="00597EA6" w:rsidRDefault="00597EA6" w:rsidP="00597EA6">
            <w:pPr>
              <w:jc w:val="center"/>
              <w:rPr>
                <w:rFonts w:ascii="Palatino Linotype" w:hAnsi="Palatino Linotype"/>
                <w:sz w:val="18"/>
                <w:szCs w:val="18"/>
              </w:rPr>
            </w:pPr>
            <w:r>
              <w:rPr>
                <w:rFonts w:ascii="Palatino Linotype" w:hAnsi="Palatino Linotype"/>
                <w:sz w:val="18"/>
                <w:szCs w:val="18"/>
              </w:rPr>
              <w:t xml:space="preserve"> </w:t>
            </w:r>
          </w:p>
        </w:tc>
        <w:tc>
          <w:tcPr>
            <w:tcW w:w="1350" w:type="dxa"/>
            <w:tcBorders>
              <w:bottom w:val="double" w:sz="4" w:space="0" w:color="auto"/>
              <w:right w:val="double" w:sz="4" w:space="0" w:color="auto"/>
            </w:tcBorders>
          </w:tcPr>
          <w:p w:rsidR="00597EA6" w:rsidRPr="00597EA6" w:rsidRDefault="00597EA6" w:rsidP="00597EA6">
            <w:pPr>
              <w:rPr>
                <w:rFonts w:ascii="Palatino Linotype" w:hAnsi="Palatino Linotype"/>
                <w:i/>
                <w:sz w:val="18"/>
                <w:szCs w:val="18"/>
              </w:rPr>
            </w:pPr>
          </w:p>
        </w:tc>
      </w:tr>
    </w:tbl>
    <w:p w:rsidR="002764A6" w:rsidRPr="001A0DE9" w:rsidRDefault="002764A6" w:rsidP="00DC4484">
      <w:pPr>
        <w:rPr>
          <w:rStyle w:val="BookTitle"/>
          <w:rFonts w:ascii="Palatino Linotype" w:hAnsi="Palatino Linotype"/>
          <w:b w:val="0"/>
          <w:i/>
          <w:sz w:val="20"/>
          <w:szCs w:val="20"/>
        </w:rPr>
      </w:pPr>
      <w:r w:rsidRPr="001A0DE9">
        <w:rPr>
          <w:rStyle w:val="BookTitle"/>
          <w:rFonts w:ascii="Palatino Linotype" w:hAnsi="Palatino Linotype"/>
          <w:b w:val="0"/>
          <w:i/>
          <w:sz w:val="20"/>
          <w:szCs w:val="20"/>
        </w:rPr>
        <w:lastRenderedPageBreak/>
        <w:t>3</w:t>
      </w:r>
      <w:r w:rsidR="00DF55E8" w:rsidRPr="001A0DE9">
        <w:rPr>
          <w:rStyle w:val="BookTitle"/>
          <w:rFonts w:ascii="Palatino Linotype" w:hAnsi="Palatino Linotype"/>
          <w:b w:val="0"/>
          <w:i/>
          <w:sz w:val="20"/>
          <w:szCs w:val="20"/>
        </w:rPr>
        <w:t>.</w:t>
      </w:r>
      <w:r w:rsidRPr="001A0DE9">
        <w:rPr>
          <w:rStyle w:val="BookTitle"/>
          <w:rFonts w:ascii="Palatino Linotype" w:hAnsi="Palatino Linotype"/>
          <w:b w:val="0"/>
          <w:i/>
          <w:sz w:val="20"/>
          <w:szCs w:val="20"/>
        </w:rPr>
        <w:t xml:space="preserve"> Các mối liên hệ</w:t>
      </w:r>
      <w:r w:rsidR="00BD3B34" w:rsidRPr="001A0DE9">
        <w:rPr>
          <w:rStyle w:val="BookTitle"/>
          <w:rFonts w:ascii="Palatino Linotype" w:hAnsi="Palatino Linotype"/>
          <w:b w:val="0"/>
          <w:i/>
          <w:sz w:val="20"/>
          <w:szCs w:val="20"/>
        </w:rPr>
        <w:t xml:space="preserve"> và văn hóa</w:t>
      </w:r>
      <w:r w:rsidRPr="001A0DE9">
        <w:rPr>
          <w:rStyle w:val="BookTitle"/>
          <w:rFonts w:ascii="Palatino Linotype" w:hAnsi="Palatino Linotype"/>
          <w:b w:val="0"/>
          <w:i/>
          <w:sz w:val="20"/>
          <w:szCs w:val="20"/>
        </w:rPr>
        <w:t xml:space="preserve"> của những người chúng ta </w:t>
      </w:r>
      <w:r w:rsidR="00DE56D6" w:rsidRPr="001A0DE9">
        <w:rPr>
          <w:rStyle w:val="BookTitle"/>
          <w:rFonts w:ascii="Palatino Linotype" w:hAnsi="Palatino Linotype"/>
          <w:b w:val="0"/>
          <w:i/>
          <w:sz w:val="20"/>
          <w:szCs w:val="20"/>
        </w:rPr>
        <w:t>Phục vụ</w:t>
      </w:r>
      <w:r w:rsidRPr="001A0DE9">
        <w:rPr>
          <w:rStyle w:val="BookTitle"/>
          <w:rFonts w:ascii="Palatino Linotype" w:hAnsi="Palatino Linotype"/>
          <w:b w:val="0"/>
          <w:i/>
          <w:sz w:val="20"/>
          <w:szCs w:val="20"/>
        </w:rPr>
        <w:t xml:space="preserve"> </w:t>
      </w:r>
    </w:p>
    <w:p w:rsidR="003C48B2" w:rsidRPr="0062789F" w:rsidRDefault="003C48B2" w:rsidP="002764A6">
      <w:pPr>
        <w:jc w:val="both"/>
        <w:rPr>
          <w:rFonts w:ascii="Palatino Linotype" w:hAnsi="Palatino Linotype" w:cs="Times New Roman"/>
          <w:spacing w:val="-2"/>
        </w:rPr>
      </w:pPr>
      <w:r w:rsidRPr="0062789F">
        <w:rPr>
          <w:rFonts w:ascii="Palatino Linotype" w:hAnsi="Palatino Linotype" w:cs="Times New Roman"/>
          <w:b/>
          <w:i/>
          <w:spacing w:val="-2"/>
        </w:rPr>
        <w:t xml:space="preserve">Các mối liên hệ: </w:t>
      </w:r>
      <w:r w:rsidRPr="0062789F">
        <w:rPr>
          <w:rFonts w:ascii="Palatino Linotype" w:hAnsi="Palatino Linotype" w:cs="Times New Roman"/>
          <w:i/>
          <w:spacing w:val="-2"/>
        </w:rPr>
        <w:t>các giá trị, quan niệm và mối tình của những người chúng ta muốn giúp, có thể ảnh hưởng một cách tích cực cũng như ti</w:t>
      </w:r>
      <w:r w:rsidR="005D3BBF" w:rsidRPr="0062789F">
        <w:rPr>
          <w:rFonts w:ascii="Palatino Linotype" w:hAnsi="Palatino Linotype" w:cs="Times New Roman"/>
          <w:i/>
          <w:spacing w:val="-2"/>
        </w:rPr>
        <w:t>ê</w:t>
      </w:r>
      <w:r w:rsidRPr="0062789F">
        <w:rPr>
          <w:rFonts w:ascii="Palatino Linotype" w:hAnsi="Palatino Linotype" w:cs="Times New Roman"/>
          <w:i/>
          <w:spacing w:val="-2"/>
        </w:rPr>
        <w:t xml:space="preserve">u cực đến chương trình tông đồ. </w:t>
      </w:r>
      <w:r w:rsidRPr="0062789F">
        <w:rPr>
          <w:rFonts w:ascii="Palatino Linotype" w:hAnsi="Palatino Linotype" w:cs="Times New Roman"/>
          <w:spacing w:val="-2"/>
        </w:rPr>
        <w:t xml:space="preserve">Chương trình tông đồ sẽ biến đổi tâm linh và cuộc sống của nhiều người. Những biến đổi đó sẽ gây ảnh hưởng trong các gia đình và nhóm. Vì lý do đó, sẽ có người lấy làm vui, và ủng hộ, nhưng cũng có thể có người không lấy làm vui và muốn chống đối. Chúng ta có thể so sánh các phản ứng này với vùng bao quanh một nam </w:t>
      </w:r>
      <w:r w:rsidR="00DF4B61">
        <w:rPr>
          <w:rFonts w:ascii="Palatino Linotype" w:hAnsi="Palatino Linotype" w:cs="Times New Roman"/>
          <w:spacing w:val="-2"/>
        </w:rPr>
        <w:t>ch</w:t>
      </w:r>
      <w:r w:rsidRPr="0062789F">
        <w:rPr>
          <w:rFonts w:ascii="Palatino Linotype" w:hAnsi="Palatino Linotype" w:cs="Times New Roman"/>
          <w:spacing w:val="-2"/>
        </w:rPr>
        <w:t xml:space="preserve">âm, với những sức lực thu hút hoặc khước từ chung quanh nam </w:t>
      </w:r>
      <w:r w:rsidR="00DF4B61">
        <w:rPr>
          <w:rFonts w:ascii="Palatino Linotype" w:hAnsi="Palatino Linotype" w:cs="Times New Roman"/>
          <w:spacing w:val="-2"/>
        </w:rPr>
        <w:t>ch</w:t>
      </w:r>
      <w:r w:rsidRPr="0062789F">
        <w:rPr>
          <w:rFonts w:ascii="Palatino Linotype" w:hAnsi="Palatino Linotype" w:cs="Times New Roman"/>
          <w:spacing w:val="-2"/>
        </w:rPr>
        <w:t xml:space="preserve">âm. Nếu ai mang một lực từ tính (magnetic force) mới vào vùng đó, lực từ tính đó sẽ gây những sức lực thu hút và khước từ mới giữa các thành phần của vùng đó. </w:t>
      </w:r>
    </w:p>
    <w:p w:rsidR="001D640D" w:rsidRPr="0062789F" w:rsidRDefault="003C48B2" w:rsidP="00BD3B34">
      <w:pPr>
        <w:tabs>
          <w:tab w:val="left" w:pos="-720"/>
        </w:tabs>
        <w:suppressAutoHyphens/>
        <w:spacing w:after="120"/>
        <w:jc w:val="both"/>
        <w:rPr>
          <w:rFonts w:ascii="Palatino Linotype" w:hAnsi="Palatino Linotype" w:cs="Times New Roman"/>
          <w:spacing w:val="-2"/>
        </w:rPr>
      </w:pPr>
      <w:r w:rsidRPr="0062789F">
        <w:rPr>
          <w:rFonts w:ascii="Palatino Linotype" w:hAnsi="Palatino Linotype" w:cs="Times New Roman"/>
          <w:spacing w:val="-2"/>
        </w:rPr>
        <w:t>Các mối liên hệ là hoa quả của những ý muốn và tham vọng của mỗi người. Sự hiện diện của sinh hoạt tông đồ sẽ được coi với cặp mắ</w:t>
      </w:r>
      <w:r w:rsidR="005D3BBF" w:rsidRPr="0062789F">
        <w:rPr>
          <w:rFonts w:ascii="Palatino Linotype" w:hAnsi="Palatino Linotype" w:cs="Times New Roman"/>
          <w:spacing w:val="-2"/>
        </w:rPr>
        <w:t>t</w:t>
      </w:r>
      <w:r w:rsidRPr="0062789F">
        <w:rPr>
          <w:rFonts w:ascii="Palatino Linotype" w:hAnsi="Palatino Linotype" w:cs="Times New Roman"/>
          <w:spacing w:val="-2"/>
        </w:rPr>
        <w:t xml:space="preserve"> khác nhau: “đáng khuyến khích và ủng hộ”, “đáng kiềm chế và chống trả”, hoặc “không ăn thua gì cả”. Khi hoạch định, chúng ta muốn ý thức và nhận ra các mối liên hệ và ảnh hưởng tích cực cũng như tiêu cực đó. </w:t>
      </w:r>
    </w:p>
    <w:p w:rsidR="009474B5" w:rsidRPr="0062789F" w:rsidRDefault="009474B5" w:rsidP="00BD3B34">
      <w:pPr>
        <w:tabs>
          <w:tab w:val="left" w:pos="-720"/>
        </w:tabs>
        <w:suppressAutoHyphens/>
        <w:spacing w:after="120"/>
        <w:jc w:val="both"/>
        <w:rPr>
          <w:rFonts w:ascii="Palatino Linotype" w:hAnsi="Palatino Linotype" w:cs="Times New Roman"/>
          <w:spacing w:val="-2"/>
        </w:rPr>
      </w:pPr>
      <w:r w:rsidRPr="0062789F">
        <w:rPr>
          <w:rFonts w:ascii="Palatino Linotype" w:hAnsi="Palatino Linotype" w:cs="Times New Roman"/>
          <w:spacing w:val="-2"/>
        </w:rPr>
        <w:t>Tùy mục đích của đoàn thể và chương trình hoạt động, chúng ta chú ý đặc biệt đến những phạm v</w:t>
      </w:r>
      <w:r w:rsidR="00DF4B61">
        <w:rPr>
          <w:rFonts w:ascii="Palatino Linotype" w:hAnsi="Palatino Linotype" w:cs="Times New Roman"/>
          <w:spacing w:val="-2"/>
        </w:rPr>
        <w:t>i</w:t>
      </w:r>
      <w:r w:rsidRPr="0062789F">
        <w:rPr>
          <w:rFonts w:ascii="Palatino Linotype" w:hAnsi="Palatino Linotype" w:cs="Times New Roman"/>
          <w:spacing w:val="-2"/>
        </w:rPr>
        <w:t xml:space="preserve"> có li</w:t>
      </w:r>
      <w:r w:rsidR="00DF4B61" w:rsidRPr="00DF4B61">
        <w:rPr>
          <w:rFonts w:ascii="Palatino Linotype" w:hAnsi="Palatino Linotype" w:cs="Times New Roman"/>
          <w:spacing w:val="-2"/>
        </w:rPr>
        <w:t>ê</w:t>
      </w:r>
      <w:r w:rsidRPr="0062789F">
        <w:rPr>
          <w:rFonts w:ascii="Palatino Linotype" w:hAnsi="Palatino Linotype" w:cs="Times New Roman"/>
          <w:spacing w:val="-2"/>
        </w:rPr>
        <w:t>n hệ với hoàn cảnh hơn, chẳng hạn:</w:t>
      </w:r>
    </w:p>
    <w:p w:rsidR="009474B5" w:rsidRPr="0062789F" w:rsidRDefault="009474B5" w:rsidP="00766750">
      <w:pPr>
        <w:pStyle w:val="ListParagraph"/>
        <w:numPr>
          <w:ilvl w:val="0"/>
          <w:numId w:val="22"/>
        </w:numPr>
        <w:tabs>
          <w:tab w:val="left" w:pos="-720"/>
        </w:tabs>
        <w:suppressAutoHyphens/>
        <w:spacing w:after="120"/>
        <w:jc w:val="both"/>
        <w:rPr>
          <w:rFonts w:ascii="Palatino Linotype" w:hAnsi="Palatino Linotype" w:cs="Times New Roman"/>
          <w:b/>
          <w:i/>
          <w:spacing w:val="-2"/>
        </w:rPr>
      </w:pPr>
      <w:r w:rsidRPr="0062789F">
        <w:rPr>
          <w:rFonts w:ascii="Palatino Linotype" w:hAnsi="Palatino Linotype" w:cs="Times New Roman"/>
          <w:b/>
          <w:i/>
          <w:spacing w:val="-2"/>
        </w:rPr>
        <w:t>Hoàn cảnh văn hóa nơi chúng ta phục vụ</w:t>
      </w:r>
    </w:p>
    <w:p w:rsidR="009474B5" w:rsidRPr="0062789F" w:rsidRDefault="009474B5" w:rsidP="00766750">
      <w:pPr>
        <w:pStyle w:val="ListParagraph"/>
        <w:numPr>
          <w:ilvl w:val="0"/>
          <w:numId w:val="22"/>
        </w:numPr>
        <w:tabs>
          <w:tab w:val="left" w:pos="-720"/>
        </w:tabs>
        <w:suppressAutoHyphens/>
        <w:spacing w:after="120"/>
        <w:jc w:val="both"/>
        <w:rPr>
          <w:rFonts w:ascii="Palatino Linotype" w:hAnsi="Palatino Linotype" w:cs="Times New Roman"/>
          <w:b/>
          <w:i/>
          <w:spacing w:val="-2"/>
        </w:rPr>
      </w:pPr>
      <w:r w:rsidRPr="0062789F">
        <w:rPr>
          <w:rFonts w:ascii="Palatino Linotype" w:hAnsi="Palatino Linotype" w:cs="Times New Roman"/>
          <w:b/>
          <w:i/>
          <w:spacing w:val="-2"/>
        </w:rPr>
        <w:t>Đặc điểm của lịch sử và tinh thần đoàn thể</w:t>
      </w:r>
    </w:p>
    <w:p w:rsidR="009474B5" w:rsidRPr="0062789F" w:rsidRDefault="009474B5" w:rsidP="00766750">
      <w:pPr>
        <w:pStyle w:val="ListParagraph"/>
        <w:numPr>
          <w:ilvl w:val="0"/>
          <w:numId w:val="22"/>
        </w:numPr>
        <w:tabs>
          <w:tab w:val="left" w:pos="-720"/>
        </w:tabs>
        <w:suppressAutoHyphens/>
        <w:spacing w:after="120"/>
        <w:jc w:val="both"/>
        <w:rPr>
          <w:rFonts w:ascii="Palatino Linotype" w:hAnsi="Palatino Linotype" w:cs="Times New Roman"/>
          <w:b/>
          <w:i/>
          <w:spacing w:val="-2"/>
        </w:rPr>
      </w:pPr>
      <w:r w:rsidRPr="0062789F">
        <w:rPr>
          <w:rFonts w:ascii="Palatino Linotype" w:hAnsi="Palatino Linotype" w:cs="Times New Roman"/>
          <w:b/>
          <w:i/>
          <w:spacing w:val="-2"/>
        </w:rPr>
        <w:t>Nhu cầu và nguồn tài chánh</w:t>
      </w:r>
    </w:p>
    <w:p w:rsidR="00D97CDC" w:rsidRPr="0062789F" w:rsidRDefault="00D97CDC" w:rsidP="00766750">
      <w:pPr>
        <w:pStyle w:val="ListParagraph"/>
        <w:numPr>
          <w:ilvl w:val="0"/>
          <w:numId w:val="22"/>
        </w:numPr>
        <w:tabs>
          <w:tab w:val="left" w:pos="-720"/>
        </w:tabs>
        <w:suppressAutoHyphens/>
        <w:spacing w:after="120"/>
        <w:jc w:val="both"/>
        <w:rPr>
          <w:rFonts w:ascii="Palatino Linotype" w:hAnsi="Palatino Linotype" w:cs="Times New Roman"/>
          <w:b/>
          <w:i/>
          <w:spacing w:val="-2"/>
        </w:rPr>
      </w:pPr>
      <w:r w:rsidRPr="0062789F">
        <w:rPr>
          <w:rFonts w:ascii="Palatino Linotype" w:hAnsi="Palatino Linotype" w:cs="Times New Roman"/>
          <w:b/>
          <w:i/>
          <w:spacing w:val="-2"/>
        </w:rPr>
        <w:t>…</w:t>
      </w:r>
    </w:p>
    <w:p w:rsidR="006F4B6B" w:rsidRDefault="006F4B6B" w:rsidP="00BD3B34">
      <w:pPr>
        <w:tabs>
          <w:tab w:val="left" w:pos="-720"/>
        </w:tabs>
        <w:suppressAutoHyphens/>
        <w:spacing w:after="120"/>
        <w:jc w:val="both"/>
        <w:rPr>
          <w:rFonts w:ascii="Palatino Linotype" w:hAnsi="Palatino Linotype" w:cs="Times New Roman"/>
          <w:spacing w:val="-2"/>
          <w:sz w:val="20"/>
          <w:szCs w:val="20"/>
        </w:rPr>
      </w:pPr>
    </w:p>
    <w:p w:rsidR="00B02487" w:rsidRDefault="00B02487">
      <w:pPr>
        <w:rPr>
          <w:rFonts w:ascii="Palatino Linotype" w:hAnsi="Palatino Linotype" w:cs="Times New Roman"/>
          <w:b/>
          <w:i/>
          <w:spacing w:val="-2"/>
          <w:sz w:val="20"/>
          <w:szCs w:val="20"/>
        </w:rPr>
      </w:pPr>
      <w:r>
        <w:rPr>
          <w:rFonts w:ascii="Palatino Linotype" w:hAnsi="Palatino Linotype" w:cs="Times New Roman"/>
          <w:b/>
          <w:i/>
          <w:spacing w:val="-2"/>
          <w:sz w:val="20"/>
          <w:szCs w:val="20"/>
        </w:rPr>
        <w:br w:type="page"/>
      </w:r>
    </w:p>
    <w:p w:rsidR="0071170A" w:rsidRPr="0062789F" w:rsidRDefault="00D97CDC" w:rsidP="003C48B2">
      <w:pPr>
        <w:tabs>
          <w:tab w:val="left" w:pos="-720"/>
        </w:tabs>
        <w:suppressAutoHyphens/>
        <w:spacing w:after="120"/>
        <w:jc w:val="both"/>
        <w:rPr>
          <w:rFonts w:ascii="Palatino Linotype" w:hAnsi="Palatino Linotype" w:cs="Times New Roman"/>
          <w:b/>
          <w:i/>
          <w:spacing w:val="-2"/>
        </w:rPr>
      </w:pPr>
      <w:r w:rsidRPr="0062789F">
        <w:rPr>
          <w:rFonts w:ascii="Palatino Linotype" w:hAnsi="Palatino Linotype" w:cs="Times New Roman"/>
          <w:b/>
          <w:i/>
          <w:spacing w:val="-2"/>
        </w:rPr>
        <w:lastRenderedPageBreak/>
        <w:t xml:space="preserve">a) </w:t>
      </w:r>
      <w:r w:rsidR="002D5C0A" w:rsidRPr="0062789F">
        <w:rPr>
          <w:rFonts w:ascii="Palatino Linotype" w:hAnsi="Palatino Linotype" w:cs="Times New Roman"/>
          <w:b/>
          <w:i/>
          <w:spacing w:val="-2"/>
        </w:rPr>
        <w:t>Hoàn cảnh văn hóa nơi chúng ta phục vụ</w:t>
      </w:r>
    </w:p>
    <w:p w:rsidR="001D6E0B" w:rsidRPr="0062789F" w:rsidRDefault="002D5C0A" w:rsidP="003C48B2">
      <w:pPr>
        <w:tabs>
          <w:tab w:val="left" w:pos="-720"/>
        </w:tabs>
        <w:suppressAutoHyphens/>
        <w:spacing w:after="120"/>
        <w:jc w:val="both"/>
        <w:rPr>
          <w:rFonts w:ascii="Palatino Linotype" w:hAnsi="Palatino Linotype" w:cs="Times New Roman"/>
          <w:spacing w:val="-2"/>
        </w:rPr>
      </w:pPr>
      <w:r w:rsidRPr="0062789F">
        <w:rPr>
          <w:rFonts w:ascii="Palatino Linotype" w:hAnsi="Palatino Linotype" w:cs="Times New Roman"/>
          <w:spacing w:val="-2"/>
        </w:rPr>
        <w:t>“Văn hóa” ở đ</w:t>
      </w:r>
      <w:r w:rsidR="00DF4B61" w:rsidRPr="00DF4B61">
        <w:rPr>
          <w:rFonts w:ascii="Palatino Linotype" w:hAnsi="Palatino Linotype" w:cs="Times New Roman"/>
          <w:spacing w:val="-2"/>
        </w:rPr>
        <w:t>â</w:t>
      </w:r>
      <w:r w:rsidRPr="0062789F">
        <w:rPr>
          <w:rFonts w:ascii="Palatino Linotype" w:hAnsi="Palatino Linotype" w:cs="Times New Roman"/>
          <w:spacing w:val="-2"/>
        </w:rPr>
        <w:t>y có ý nghĩa là cách</w:t>
      </w:r>
      <w:r w:rsidR="004E5A5A" w:rsidRPr="0062789F">
        <w:rPr>
          <w:rFonts w:ascii="Palatino Linotype" w:hAnsi="Palatino Linotype" w:cs="Times New Roman"/>
          <w:spacing w:val="-2"/>
        </w:rPr>
        <w:t xml:space="preserve"> đặc biệt</w:t>
      </w:r>
      <w:r w:rsidRPr="0062789F">
        <w:rPr>
          <w:rFonts w:ascii="Palatino Linotype" w:hAnsi="Palatino Linotype" w:cs="Times New Roman"/>
          <w:spacing w:val="-2"/>
        </w:rPr>
        <w:t xml:space="preserve"> anh chị em</w:t>
      </w:r>
      <w:r w:rsidR="004E5A5A" w:rsidRPr="0062789F">
        <w:rPr>
          <w:rFonts w:ascii="Palatino Linotype" w:hAnsi="Palatino Linotype" w:cs="Times New Roman"/>
          <w:spacing w:val="-2"/>
        </w:rPr>
        <w:t>, tại môi trường nầy,</w:t>
      </w:r>
      <w:r w:rsidRPr="0062789F">
        <w:rPr>
          <w:rFonts w:ascii="Palatino Linotype" w:hAnsi="Palatino Linotype" w:cs="Times New Roman"/>
          <w:spacing w:val="-2"/>
        </w:rPr>
        <w:t xml:space="preserve"> đối xử v</w:t>
      </w:r>
      <w:r w:rsidR="00DF4B61" w:rsidRPr="00DF4B61">
        <w:rPr>
          <w:rFonts w:ascii="Palatino Linotype" w:hAnsi="Palatino Linotype" w:cs="Times New Roman"/>
          <w:spacing w:val="-2"/>
        </w:rPr>
        <w:t>ớ</w:t>
      </w:r>
      <w:r w:rsidRPr="0062789F">
        <w:rPr>
          <w:rFonts w:ascii="Palatino Linotype" w:hAnsi="Palatino Linotype" w:cs="Times New Roman"/>
          <w:spacing w:val="-2"/>
        </w:rPr>
        <w:t>i nhau, với xã hội và Thiên Chúa. “Văn hóa” l</w:t>
      </w:r>
      <w:r w:rsidR="00DF4B61" w:rsidRPr="00DF4B61">
        <w:rPr>
          <w:rFonts w:ascii="Palatino Linotype" w:hAnsi="Palatino Linotype" w:cs="Times New Roman"/>
          <w:spacing w:val="-2"/>
        </w:rPr>
        <w:t>à</w:t>
      </w:r>
      <w:r w:rsidRPr="0062789F">
        <w:rPr>
          <w:rFonts w:ascii="Palatino Linotype" w:hAnsi="Palatino Linotype" w:cs="Times New Roman"/>
          <w:spacing w:val="-2"/>
        </w:rPr>
        <w:t xml:space="preserve"> nếp sống</w:t>
      </w:r>
      <w:r w:rsidR="001D6E0B" w:rsidRPr="0062789F">
        <w:rPr>
          <w:rFonts w:ascii="Palatino Linotype" w:hAnsi="Palatino Linotype" w:cs="Times New Roman"/>
          <w:spacing w:val="-2"/>
        </w:rPr>
        <w:t xml:space="preserve"> chung</w:t>
      </w:r>
      <w:r w:rsidR="004E5A5A" w:rsidRPr="0062789F">
        <w:rPr>
          <w:rFonts w:ascii="Palatino Linotype" w:hAnsi="Palatino Linotype" w:cs="Times New Roman"/>
          <w:spacing w:val="-2"/>
        </w:rPr>
        <w:t xml:space="preserve">, </w:t>
      </w:r>
      <w:r w:rsidR="001D6E0B" w:rsidRPr="0062789F">
        <w:rPr>
          <w:rFonts w:ascii="Palatino Linotype" w:hAnsi="Palatino Linotype" w:cs="Times New Roman"/>
          <w:spacing w:val="-2"/>
        </w:rPr>
        <w:t>với nh</w:t>
      </w:r>
      <w:r w:rsidR="00DF4B61" w:rsidRPr="00DF4B61">
        <w:rPr>
          <w:rFonts w:ascii="Palatino Linotype" w:hAnsi="Palatino Linotype" w:cs="Times New Roman"/>
          <w:spacing w:val="-2"/>
        </w:rPr>
        <w:t>ữ</w:t>
      </w:r>
      <w:r w:rsidR="001D6E0B" w:rsidRPr="0062789F">
        <w:rPr>
          <w:rFonts w:ascii="Palatino Linotype" w:hAnsi="Palatino Linotype" w:cs="Times New Roman"/>
          <w:spacing w:val="-2"/>
        </w:rPr>
        <w:t xml:space="preserve">ng nét </w:t>
      </w:r>
      <w:r w:rsidR="004E5A5A" w:rsidRPr="0062789F">
        <w:rPr>
          <w:rFonts w:ascii="Palatino Linotype" w:hAnsi="Palatino Linotype" w:cs="Times New Roman"/>
          <w:spacing w:val="-2"/>
        </w:rPr>
        <w:t>riêng</w:t>
      </w:r>
      <w:r w:rsidR="001D6E0B" w:rsidRPr="0062789F">
        <w:rPr>
          <w:rFonts w:ascii="Palatino Linotype" w:hAnsi="Palatino Linotype" w:cs="Times New Roman"/>
          <w:spacing w:val="-2"/>
        </w:rPr>
        <w:t xml:space="preserve">, bao gồm các giá trị và những tật xấu đe dọa các giá trị đó. </w:t>
      </w:r>
      <w:r w:rsidR="004E5A5A" w:rsidRPr="0062789F">
        <w:rPr>
          <w:rFonts w:ascii="Palatino Linotype" w:hAnsi="Palatino Linotype" w:cs="Times New Roman"/>
          <w:spacing w:val="-2"/>
        </w:rPr>
        <w:t>‘</w:t>
      </w:r>
      <w:r w:rsidR="001D6E0B" w:rsidRPr="0062789F">
        <w:rPr>
          <w:rFonts w:ascii="Palatino Linotype" w:hAnsi="Palatino Linotype" w:cs="Times New Roman"/>
          <w:spacing w:val="-2"/>
        </w:rPr>
        <w:t>Văn hóa</w:t>
      </w:r>
      <w:r w:rsidR="004E5A5A" w:rsidRPr="0062789F">
        <w:rPr>
          <w:rFonts w:ascii="Palatino Linotype" w:hAnsi="Palatino Linotype" w:cs="Times New Roman"/>
          <w:spacing w:val="-2"/>
        </w:rPr>
        <w:t>’</w:t>
      </w:r>
      <w:r w:rsidR="001D6E0B" w:rsidRPr="0062789F">
        <w:rPr>
          <w:rFonts w:ascii="Palatino Linotype" w:hAnsi="Palatino Linotype" w:cs="Times New Roman"/>
          <w:spacing w:val="-2"/>
        </w:rPr>
        <w:t xml:space="preserve"> sinh ra </w:t>
      </w:r>
      <w:r w:rsidR="004E5A5A" w:rsidRPr="0062789F">
        <w:rPr>
          <w:rFonts w:ascii="Palatino Linotype" w:hAnsi="Palatino Linotype" w:cs="Times New Roman"/>
          <w:spacing w:val="-2"/>
        </w:rPr>
        <w:t>‘</w:t>
      </w:r>
      <w:r w:rsidR="001D6E0B" w:rsidRPr="0062789F">
        <w:rPr>
          <w:rFonts w:ascii="Palatino Linotype" w:hAnsi="Palatino Linotype" w:cs="Times New Roman"/>
          <w:spacing w:val="-2"/>
        </w:rPr>
        <w:t>biến cố</w:t>
      </w:r>
      <w:r w:rsidR="004E5A5A" w:rsidRPr="0062789F">
        <w:rPr>
          <w:rFonts w:ascii="Palatino Linotype" w:hAnsi="Palatino Linotype" w:cs="Times New Roman"/>
          <w:spacing w:val="-2"/>
        </w:rPr>
        <w:t>’</w:t>
      </w:r>
      <w:r w:rsidR="001D6E0B" w:rsidRPr="0062789F">
        <w:rPr>
          <w:rFonts w:ascii="Palatino Linotype" w:hAnsi="Palatino Linotype" w:cs="Times New Roman"/>
          <w:spacing w:val="-2"/>
        </w:rPr>
        <w:t xml:space="preserve">, các </w:t>
      </w:r>
      <w:r w:rsidR="004E5A5A" w:rsidRPr="0062789F">
        <w:rPr>
          <w:rFonts w:ascii="Palatino Linotype" w:hAnsi="Palatino Linotype" w:cs="Times New Roman"/>
          <w:spacing w:val="-2"/>
        </w:rPr>
        <w:t>‘</w:t>
      </w:r>
      <w:r w:rsidR="001D6E0B" w:rsidRPr="0062789F">
        <w:rPr>
          <w:rFonts w:ascii="Palatino Linotype" w:hAnsi="Palatino Linotype" w:cs="Times New Roman"/>
          <w:spacing w:val="-2"/>
        </w:rPr>
        <w:t>biến cố</w:t>
      </w:r>
      <w:r w:rsidR="004E5A5A" w:rsidRPr="0062789F">
        <w:rPr>
          <w:rFonts w:ascii="Palatino Linotype" w:hAnsi="Palatino Linotype" w:cs="Times New Roman"/>
          <w:spacing w:val="-2"/>
        </w:rPr>
        <w:t>’</w:t>
      </w:r>
      <w:r w:rsidR="001D6E0B" w:rsidRPr="0062789F">
        <w:rPr>
          <w:rFonts w:ascii="Palatino Linotype" w:hAnsi="Palatino Linotype" w:cs="Times New Roman"/>
          <w:spacing w:val="-2"/>
        </w:rPr>
        <w:t xml:space="preserve"> sinh </w:t>
      </w:r>
      <w:r w:rsidR="004E5A5A" w:rsidRPr="0062789F">
        <w:rPr>
          <w:rFonts w:ascii="Palatino Linotype" w:hAnsi="Palatino Linotype" w:cs="Times New Roman"/>
          <w:spacing w:val="-2"/>
        </w:rPr>
        <w:t>‘</w:t>
      </w:r>
      <w:r w:rsidR="001D6E0B" w:rsidRPr="0062789F">
        <w:rPr>
          <w:rFonts w:ascii="Palatino Linotype" w:hAnsi="Palatino Linotype" w:cs="Times New Roman"/>
          <w:spacing w:val="-2"/>
        </w:rPr>
        <w:t>lề luật</w:t>
      </w:r>
      <w:r w:rsidR="004E5A5A" w:rsidRPr="0062789F">
        <w:rPr>
          <w:rFonts w:ascii="Palatino Linotype" w:hAnsi="Palatino Linotype" w:cs="Times New Roman"/>
          <w:spacing w:val="-2"/>
        </w:rPr>
        <w:t>’</w:t>
      </w:r>
      <w:r w:rsidR="001D6E0B" w:rsidRPr="0062789F">
        <w:rPr>
          <w:rFonts w:ascii="Palatino Linotype" w:hAnsi="Palatino Linotype" w:cs="Times New Roman"/>
          <w:spacing w:val="-2"/>
        </w:rPr>
        <w:t xml:space="preserve">, các </w:t>
      </w:r>
      <w:r w:rsidR="004E5A5A" w:rsidRPr="0062789F">
        <w:rPr>
          <w:rFonts w:ascii="Palatino Linotype" w:hAnsi="Palatino Linotype" w:cs="Times New Roman"/>
          <w:spacing w:val="-2"/>
        </w:rPr>
        <w:t>‘</w:t>
      </w:r>
      <w:r w:rsidR="001D6E0B" w:rsidRPr="0062789F">
        <w:rPr>
          <w:rFonts w:ascii="Palatino Linotype" w:hAnsi="Palatino Linotype" w:cs="Times New Roman"/>
          <w:spacing w:val="-2"/>
        </w:rPr>
        <w:t>lề luật</w:t>
      </w:r>
      <w:r w:rsidR="004E5A5A" w:rsidRPr="0062789F">
        <w:rPr>
          <w:rFonts w:ascii="Palatino Linotype" w:hAnsi="Palatino Linotype" w:cs="Times New Roman"/>
          <w:spacing w:val="-2"/>
        </w:rPr>
        <w:t>’</w:t>
      </w:r>
      <w:r w:rsidR="001D6E0B" w:rsidRPr="0062789F">
        <w:rPr>
          <w:rFonts w:ascii="Palatino Linotype" w:hAnsi="Palatino Linotype" w:cs="Times New Roman"/>
          <w:spacing w:val="-2"/>
        </w:rPr>
        <w:t xml:space="preserve"> sinh ra </w:t>
      </w:r>
      <w:r w:rsidR="004E5A5A" w:rsidRPr="0062789F">
        <w:rPr>
          <w:rFonts w:ascii="Palatino Linotype" w:hAnsi="Palatino Linotype" w:cs="Times New Roman"/>
          <w:spacing w:val="-2"/>
        </w:rPr>
        <w:t>‘</w:t>
      </w:r>
      <w:r w:rsidR="001D6E0B" w:rsidRPr="0062789F">
        <w:rPr>
          <w:rFonts w:ascii="Palatino Linotype" w:hAnsi="Palatino Linotype" w:cs="Times New Roman"/>
          <w:spacing w:val="-2"/>
        </w:rPr>
        <w:t>thái độ</w:t>
      </w:r>
      <w:r w:rsidR="004E5A5A" w:rsidRPr="0062789F">
        <w:rPr>
          <w:rFonts w:ascii="Palatino Linotype" w:hAnsi="Palatino Linotype" w:cs="Times New Roman"/>
          <w:spacing w:val="-2"/>
        </w:rPr>
        <w:t>’</w:t>
      </w:r>
      <w:r w:rsidR="001D6E0B" w:rsidRPr="0062789F">
        <w:rPr>
          <w:rFonts w:ascii="Palatino Linotype" w:hAnsi="Palatino Linotype" w:cs="Times New Roman"/>
          <w:spacing w:val="-2"/>
        </w:rPr>
        <w:t>. Tất cả những yếu tố đó sinh ra m</w:t>
      </w:r>
      <w:r w:rsidR="00B62733" w:rsidRPr="00B62733">
        <w:rPr>
          <w:rFonts w:ascii="Palatino Linotype" w:hAnsi="Palatino Linotype" w:cs="Times New Roman"/>
          <w:spacing w:val="-2"/>
        </w:rPr>
        <w:t>ộ</w:t>
      </w:r>
      <w:r w:rsidR="001D6E0B" w:rsidRPr="0062789F">
        <w:rPr>
          <w:rFonts w:ascii="Palatino Linotype" w:hAnsi="Palatino Linotype" w:cs="Times New Roman"/>
          <w:spacing w:val="-2"/>
        </w:rPr>
        <w:t xml:space="preserve">t </w:t>
      </w:r>
      <w:r w:rsidR="004E5A5A" w:rsidRPr="0062789F">
        <w:rPr>
          <w:rFonts w:ascii="Palatino Linotype" w:hAnsi="Palatino Linotype" w:cs="Times New Roman"/>
          <w:b/>
          <w:i/>
          <w:spacing w:val="-2"/>
        </w:rPr>
        <w:t>‘</w:t>
      </w:r>
      <w:r w:rsidR="001D6E0B" w:rsidRPr="0062789F">
        <w:rPr>
          <w:rFonts w:ascii="Palatino Linotype" w:hAnsi="Palatino Linotype" w:cs="Times New Roman"/>
          <w:b/>
          <w:i/>
          <w:spacing w:val="-2"/>
        </w:rPr>
        <w:t>bộ lương tâm chung</w:t>
      </w:r>
      <w:r w:rsidR="004E5A5A" w:rsidRPr="0062789F">
        <w:rPr>
          <w:rFonts w:ascii="Palatino Linotype" w:hAnsi="Palatino Linotype" w:cs="Times New Roman"/>
          <w:b/>
          <w:i/>
          <w:spacing w:val="-2"/>
        </w:rPr>
        <w:t>’</w:t>
      </w:r>
      <w:r w:rsidR="002F5BBD" w:rsidRPr="0062789F">
        <w:rPr>
          <w:rFonts w:ascii="Palatino Linotype" w:hAnsi="Palatino Linotype" w:cs="Times New Roman"/>
          <w:b/>
          <w:i/>
          <w:spacing w:val="-2"/>
        </w:rPr>
        <w:t xml:space="preserve"> (collective conscience)</w:t>
      </w:r>
      <w:r w:rsidR="001D6E0B" w:rsidRPr="0062789F">
        <w:rPr>
          <w:rFonts w:ascii="Palatino Linotype" w:hAnsi="Palatino Linotype" w:cs="Times New Roman"/>
          <w:spacing w:val="-2"/>
        </w:rPr>
        <w:t>.</w:t>
      </w:r>
    </w:p>
    <w:p w:rsidR="002D5C0A" w:rsidRPr="0062789F" w:rsidRDefault="004E5A5A" w:rsidP="003C48B2">
      <w:pPr>
        <w:tabs>
          <w:tab w:val="left" w:pos="-720"/>
        </w:tabs>
        <w:suppressAutoHyphens/>
        <w:spacing w:after="120"/>
        <w:jc w:val="both"/>
        <w:rPr>
          <w:rFonts w:ascii="Palatino Linotype" w:hAnsi="Palatino Linotype" w:cs="Times New Roman"/>
          <w:spacing w:val="-2"/>
        </w:rPr>
      </w:pPr>
      <w:r w:rsidRPr="0062789F">
        <w:rPr>
          <w:rFonts w:ascii="Palatino Linotype" w:hAnsi="Palatino Linotype" w:cs="Times New Roman"/>
          <w:spacing w:val="-2"/>
        </w:rPr>
        <w:t xml:space="preserve">Một người và một cộng đoàn được </w:t>
      </w:r>
      <w:r w:rsidR="001D6E0B" w:rsidRPr="0062789F">
        <w:rPr>
          <w:rFonts w:ascii="Palatino Linotype" w:hAnsi="Palatino Linotype" w:cs="Times New Roman"/>
          <w:spacing w:val="-2"/>
        </w:rPr>
        <w:t>“Phúc Âm hóa”</w:t>
      </w:r>
      <w:r w:rsidRPr="0062789F">
        <w:rPr>
          <w:rFonts w:ascii="Palatino Linotype" w:hAnsi="Palatino Linotype" w:cs="Times New Roman"/>
          <w:spacing w:val="-2"/>
        </w:rPr>
        <w:t xml:space="preserve"> khi</w:t>
      </w:r>
      <w:r w:rsidR="002F5BBD" w:rsidRPr="0062789F">
        <w:rPr>
          <w:rFonts w:ascii="Palatino Linotype" w:hAnsi="Palatino Linotype" w:cs="Times New Roman"/>
          <w:spacing w:val="-2"/>
        </w:rPr>
        <w:t xml:space="preserve"> </w:t>
      </w:r>
      <w:r w:rsidRPr="0062789F">
        <w:rPr>
          <w:rFonts w:ascii="Palatino Linotype" w:hAnsi="Palatino Linotype" w:cs="Times New Roman"/>
          <w:spacing w:val="-2"/>
        </w:rPr>
        <w:t xml:space="preserve">các quan niệm của bộ lương tâm chung được </w:t>
      </w:r>
      <w:r w:rsidR="002F5BBD" w:rsidRPr="0062789F">
        <w:rPr>
          <w:rFonts w:ascii="Palatino Linotype" w:hAnsi="Palatino Linotype" w:cs="Times New Roman"/>
          <w:spacing w:val="-2"/>
        </w:rPr>
        <w:t>biến đổi</w:t>
      </w:r>
      <w:r w:rsidRPr="0062789F">
        <w:rPr>
          <w:rFonts w:ascii="Palatino Linotype" w:hAnsi="Palatino Linotype" w:cs="Times New Roman"/>
          <w:spacing w:val="-2"/>
        </w:rPr>
        <w:t xml:space="preserve"> thực sự</w:t>
      </w:r>
      <w:r w:rsidR="002F5BBD" w:rsidRPr="0062789F">
        <w:rPr>
          <w:rFonts w:ascii="Palatino Linotype" w:hAnsi="Palatino Linotype" w:cs="Times New Roman"/>
          <w:spacing w:val="-2"/>
        </w:rPr>
        <w:t xml:space="preserve">. </w:t>
      </w:r>
      <w:r w:rsidRPr="0062789F">
        <w:rPr>
          <w:rFonts w:ascii="Palatino Linotype" w:hAnsi="Palatino Linotype" w:cs="Times New Roman"/>
          <w:spacing w:val="-2"/>
        </w:rPr>
        <w:t>Khi mang Tin Mừng cho một người và một cộng đoàn, c</w:t>
      </w:r>
      <w:r w:rsidR="002F5BBD" w:rsidRPr="0062789F">
        <w:rPr>
          <w:rFonts w:ascii="Palatino Linotype" w:hAnsi="Palatino Linotype" w:cs="Times New Roman"/>
          <w:spacing w:val="-2"/>
        </w:rPr>
        <w:t xml:space="preserve">húng ta muốn gia nhập vào </w:t>
      </w:r>
      <w:r w:rsidRPr="0062789F">
        <w:rPr>
          <w:rFonts w:ascii="Palatino Linotype" w:hAnsi="Palatino Linotype" w:cs="Times New Roman"/>
          <w:spacing w:val="-2"/>
        </w:rPr>
        <w:t>và bổ t</w:t>
      </w:r>
      <w:r w:rsidR="00B62733" w:rsidRPr="00B62733">
        <w:rPr>
          <w:rFonts w:ascii="Palatino Linotype" w:hAnsi="Palatino Linotype" w:cs="Times New Roman"/>
          <w:spacing w:val="-2"/>
        </w:rPr>
        <w:t>ú</w:t>
      </w:r>
      <w:r w:rsidRPr="0062789F">
        <w:rPr>
          <w:rFonts w:ascii="Palatino Linotype" w:hAnsi="Palatino Linotype" w:cs="Times New Roman"/>
          <w:spacing w:val="-2"/>
        </w:rPr>
        <w:t xml:space="preserve">c </w:t>
      </w:r>
      <w:r w:rsidR="002F5BBD" w:rsidRPr="0062789F">
        <w:rPr>
          <w:rFonts w:ascii="Palatino Linotype" w:hAnsi="Palatino Linotype" w:cs="Times New Roman"/>
          <w:spacing w:val="-2"/>
        </w:rPr>
        <w:t>văn hóa địa phương và bằng những ánh sáng và tác động</w:t>
      </w:r>
      <w:r w:rsidR="00B21788" w:rsidRPr="0062789F">
        <w:rPr>
          <w:rFonts w:ascii="Palatino Linotype" w:hAnsi="Palatino Linotype" w:cs="Times New Roman"/>
          <w:spacing w:val="-2"/>
        </w:rPr>
        <w:t xml:space="preserve"> của</w:t>
      </w:r>
      <w:r w:rsidR="002F5BBD" w:rsidRPr="0062789F">
        <w:rPr>
          <w:rFonts w:ascii="Palatino Linotype" w:hAnsi="Palatino Linotype" w:cs="Times New Roman"/>
          <w:spacing w:val="-2"/>
        </w:rPr>
        <w:t xml:space="preserve"> Phúc Âm.</w:t>
      </w:r>
    </w:p>
    <w:p w:rsidR="002F5BBD" w:rsidRDefault="002F5BBD" w:rsidP="003C48B2">
      <w:pPr>
        <w:tabs>
          <w:tab w:val="left" w:pos="-720"/>
        </w:tabs>
        <w:suppressAutoHyphens/>
        <w:spacing w:after="120"/>
        <w:jc w:val="both"/>
        <w:rPr>
          <w:rFonts w:ascii="Palatino Linotype" w:hAnsi="Palatino Linotype" w:cs="Times New Roman"/>
          <w:spacing w:val="-2"/>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7023"/>
      </w:tblGrid>
      <w:tr w:rsidR="002F5BBD" w:rsidTr="00BE756B">
        <w:tc>
          <w:tcPr>
            <w:tcW w:w="7023" w:type="dxa"/>
            <w:shd w:val="clear" w:color="auto" w:fill="F2F2F2" w:themeFill="background1" w:themeFillShade="F2"/>
          </w:tcPr>
          <w:p w:rsidR="002F5BBD" w:rsidRPr="0062789F" w:rsidRDefault="002F5BBD" w:rsidP="00BE756B">
            <w:pPr>
              <w:tabs>
                <w:tab w:val="left" w:pos="-720"/>
              </w:tabs>
              <w:suppressAutoHyphens/>
              <w:spacing w:before="240" w:after="120" w:line="276" w:lineRule="auto"/>
              <w:jc w:val="both"/>
              <w:rPr>
                <w:rFonts w:ascii="Palatino Linotype" w:hAnsi="Palatino Linotype" w:cs="Times New Roman"/>
                <w:b/>
                <w:spacing w:val="-2"/>
              </w:rPr>
            </w:pPr>
            <w:r w:rsidRPr="0062789F">
              <w:rPr>
                <w:rFonts w:ascii="Palatino Linotype" w:hAnsi="Palatino Linotype" w:cs="Times New Roman"/>
                <w:b/>
                <w:spacing w:val="-2"/>
              </w:rPr>
              <w:t>Bài làm</w:t>
            </w:r>
          </w:p>
          <w:p w:rsidR="00720D69" w:rsidRPr="0062789F" w:rsidRDefault="002F5BBD" w:rsidP="00720D69">
            <w:pPr>
              <w:pStyle w:val="ListParagraph"/>
              <w:numPr>
                <w:ilvl w:val="0"/>
                <w:numId w:val="15"/>
              </w:numPr>
              <w:tabs>
                <w:tab w:val="left" w:pos="-720"/>
              </w:tabs>
              <w:suppressAutoHyphens/>
              <w:spacing w:line="276" w:lineRule="auto"/>
              <w:jc w:val="both"/>
              <w:rPr>
                <w:rFonts w:ascii="Palatino Linotype" w:hAnsi="Palatino Linotype" w:cs="Times New Roman"/>
                <w:spacing w:val="-2"/>
              </w:rPr>
            </w:pPr>
            <w:r w:rsidRPr="0062789F">
              <w:rPr>
                <w:rFonts w:ascii="Palatino Linotype" w:hAnsi="Palatino Linotype" w:cs="Times New Roman"/>
                <w:spacing w:val="-2"/>
              </w:rPr>
              <w:t xml:space="preserve">Chia thành nhóm nhỏ và trao đổi về </w:t>
            </w:r>
            <w:r w:rsidR="005D149B">
              <w:rPr>
                <w:rFonts w:ascii="Palatino Linotype" w:hAnsi="Palatino Linotype" w:cs="Times New Roman"/>
                <w:spacing w:val="-2"/>
              </w:rPr>
              <w:t>Công cụ 3</w:t>
            </w:r>
            <w:r w:rsidRPr="0062789F">
              <w:rPr>
                <w:rFonts w:ascii="Palatino Linotype" w:hAnsi="Palatino Linotype" w:cs="Times New Roman"/>
                <w:spacing w:val="-2"/>
              </w:rPr>
              <w:t xml:space="preserve"> </w:t>
            </w:r>
            <w:r w:rsidRPr="0062789F">
              <w:rPr>
                <w:rFonts w:ascii="Palatino Linotype" w:hAnsi="Palatino Linotype" w:cs="Times New Roman"/>
                <w:b/>
                <w:i/>
                <w:spacing w:val="-2"/>
              </w:rPr>
              <w:t>“Hoàn cảnh văn hóa nơi chúng ta phục vụ”.</w:t>
            </w:r>
            <w:r w:rsidRPr="0062789F">
              <w:rPr>
                <w:rFonts w:ascii="Palatino Linotype" w:hAnsi="Palatino Linotype" w:cs="Times New Roman"/>
                <w:spacing w:val="-2"/>
              </w:rPr>
              <w:t xml:space="preserve"> </w:t>
            </w:r>
          </w:p>
          <w:p w:rsidR="002F5BBD" w:rsidRPr="0062789F" w:rsidRDefault="004E5A5A" w:rsidP="00720D69">
            <w:pPr>
              <w:pStyle w:val="ListParagraph"/>
              <w:tabs>
                <w:tab w:val="left" w:pos="-720"/>
              </w:tabs>
              <w:suppressAutoHyphens/>
              <w:spacing w:line="276" w:lineRule="auto"/>
              <w:ind w:left="360"/>
              <w:jc w:val="both"/>
              <w:rPr>
                <w:rFonts w:ascii="Palatino Linotype" w:hAnsi="Palatino Linotype" w:cs="Times New Roman"/>
                <w:i/>
                <w:spacing w:val="-2"/>
              </w:rPr>
            </w:pPr>
            <w:r w:rsidRPr="0062789F">
              <w:rPr>
                <w:rFonts w:ascii="Palatino Linotype" w:hAnsi="Palatino Linotype" w:cs="Times New Roman"/>
                <w:i/>
                <w:spacing w:val="-2"/>
              </w:rPr>
              <w:t>Khi ý</w:t>
            </w:r>
            <w:r w:rsidR="002F5BBD" w:rsidRPr="0062789F">
              <w:rPr>
                <w:rFonts w:ascii="Palatino Linotype" w:hAnsi="Palatino Linotype" w:cs="Times New Roman"/>
                <w:i/>
                <w:spacing w:val="-2"/>
              </w:rPr>
              <w:t xml:space="preserve"> thức </w:t>
            </w:r>
            <w:r w:rsidRPr="0062789F">
              <w:rPr>
                <w:rFonts w:ascii="Palatino Linotype" w:hAnsi="Palatino Linotype" w:cs="Times New Roman"/>
                <w:i/>
                <w:spacing w:val="-2"/>
              </w:rPr>
              <w:t xml:space="preserve">về </w:t>
            </w:r>
            <w:r w:rsidR="002F5BBD" w:rsidRPr="0062789F">
              <w:rPr>
                <w:rFonts w:ascii="Palatino Linotype" w:hAnsi="Palatino Linotype" w:cs="Times New Roman"/>
                <w:i/>
                <w:spacing w:val="-2"/>
              </w:rPr>
              <w:t xml:space="preserve">những nét văn hóa </w:t>
            </w:r>
            <w:r w:rsidRPr="0062789F">
              <w:rPr>
                <w:rFonts w:ascii="Palatino Linotype" w:hAnsi="Palatino Linotype" w:cs="Times New Roman"/>
                <w:i/>
                <w:spacing w:val="-2"/>
              </w:rPr>
              <w:t>địa phương,</w:t>
            </w:r>
            <w:r w:rsidR="002F5BBD" w:rsidRPr="0062789F">
              <w:rPr>
                <w:rFonts w:ascii="Palatino Linotype" w:hAnsi="Palatino Linotype" w:cs="Times New Roman"/>
                <w:i/>
                <w:spacing w:val="-2"/>
              </w:rPr>
              <w:t xml:space="preserve"> chúng ta nên chú ý và rút bài học về những </w:t>
            </w:r>
            <w:r w:rsidR="00720D69" w:rsidRPr="0062789F">
              <w:rPr>
                <w:rFonts w:ascii="Palatino Linotype" w:hAnsi="Palatino Linotype" w:cs="Times New Roman"/>
                <w:i/>
                <w:spacing w:val="-2"/>
              </w:rPr>
              <w:t>biến đổi</w:t>
            </w:r>
            <w:r w:rsidR="002F5BBD" w:rsidRPr="0062789F">
              <w:rPr>
                <w:rFonts w:ascii="Palatino Linotype" w:hAnsi="Palatino Linotype" w:cs="Times New Roman"/>
                <w:i/>
                <w:spacing w:val="-2"/>
              </w:rPr>
              <w:t xml:space="preserve"> chúng ta</w:t>
            </w:r>
            <w:r w:rsidRPr="0062789F">
              <w:rPr>
                <w:rFonts w:ascii="Palatino Linotype" w:hAnsi="Palatino Linotype" w:cs="Times New Roman"/>
                <w:i/>
                <w:spacing w:val="-2"/>
              </w:rPr>
              <w:t xml:space="preserve"> đang</w:t>
            </w:r>
            <w:r w:rsidR="002F5BBD" w:rsidRPr="0062789F">
              <w:rPr>
                <w:rFonts w:ascii="Palatino Linotype" w:hAnsi="Palatino Linotype" w:cs="Times New Roman"/>
                <w:i/>
                <w:spacing w:val="-2"/>
              </w:rPr>
              <w:t xml:space="preserve"> </w:t>
            </w:r>
            <w:r w:rsidR="00720D69" w:rsidRPr="0062789F">
              <w:rPr>
                <w:rFonts w:ascii="Palatino Linotype" w:hAnsi="Palatino Linotype" w:cs="Times New Roman"/>
                <w:i/>
                <w:spacing w:val="-2"/>
              </w:rPr>
              <w:t xml:space="preserve">mang đến khi </w:t>
            </w:r>
            <w:r w:rsidR="002F5BBD" w:rsidRPr="0062789F">
              <w:rPr>
                <w:rFonts w:ascii="Palatino Linotype" w:hAnsi="Palatino Linotype" w:cs="Times New Roman"/>
                <w:i/>
                <w:spacing w:val="-2"/>
              </w:rPr>
              <w:t>phục vụ cho họ, v</w:t>
            </w:r>
            <w:r w:rsidR="00720D69" w:rsidRPr="0062789F">
              <w:rPr>
                <w:rFonts w:ascii="Palatino Linotype" w:hAnsi="Palatino Linotype" w:cs="Times New Roman"/>
                <w:i/>
                <w:spacing w:val="-2"/>
              </w:rPr>
              <w:t>à những biến đổi nơi</w:t>
            </w:r>
            <w:r w:rsidR="002F5BBD" w:rsidRPr="0062789F">
              <w:rPr>
                <w:rFonts w:ascii="Palatino Linotype" w:hAnsi="Palatino Linotype" w:cs="Times New Roman"/>
                <w:i/>
                <w:spacing w:val="-2"/>
              </w:rPr>
              <w:t xml:space="preserve"> ch</w:t>
            </w:r>
            <w:r w:rsidRPr="0062789F">
              <w:rPr>
                <w:rFonts w:ascii="Palatino Linotype" w:hAnsi="Palatino Linotype" w:cs="Times New Roman"/>
                <w:i/>
                <w:spacing w:val="-2"/>
              </w:rPr>
              <w:t>í</w:t>
            </w:r>
            <w:r w:rsidR="002F5BBD" w:rsidRPr="0062789F">
              <w:rPr>
                <w:rFonts w:ascii="Palatino Linotype" w:hAnsi="Palatino Linotype" w:cs="Times New Roman"/>
                <w:i/>
                <w:spacing w:val="-2"/>
              </w:rPr>
              <w:t>nh chúng ta.</w:t>
            </w:r>
          </w:p>
          <w:p w:rsidR="00BE756B" w:rsidRPr="0062789F" w:rsidRDefault="00BE756B" w:rsidP="00BE756B">
            <w:pPr>
              <w:pStyle w:val="ListParagraph"/>
              <w:tabs>
                <w:tab w:val="left" w:pos="-720"/>
              </w:tabs>
              <w:suppressAutoHyphens/>
              <w:spacing w:line="276" w:lineRule="auto"/>
              <w:ind w:left="360"/>
              <w:jc w:val="both"/>
              <w:rPr>
                <w:rFonts w:ascii="Palatino Linotype" w:hAnsi="Palatino Linotype" w:cs="Times New Roman"/>
                <w:spacing w:val="-2"/>
              </w:rPr>
            </w:pPr>
          </w:p>
          <w:p w:rsidR="002F5BBD" w:rsidRPr="0062789F" w:rsidRDefault="002F5BBD" w:rsidP="00720D69">
            <w:pPr>
              <w:pStyle w:val="ListParagraph"/>
              <w:numPr>
                <w:ilvl w:val="0"/>
                <w:numId w:val="15"/>
              </w:numPr>
              <w:tabs>
                <w:tab w:val="left" w:pos="-720"/>
              </w:tabs>
              <w:suppressAutoHyphens/>
              <w:spacing w:after="120" w:line="276" w:lineRule="auto"/>
              <w:jc w:val="both"/>
              <w:rPr>
                <w:rFonts w:ascii="Palatino Linotype" w:hAnsi="Palatino Linotype" w:cs="Times New Roman"/>
                <w:spacing w:val="-2"/>
              </w:rPr>
            </w:pPr>
            <w:r w:rsidRPr="0062789F">
              <w:rPr>
                <w:rFonts w:ascii="Palatino Linotype" w:hAnsi="Palatino Linotype" w:cs="Times New Roman"/>
                <w:spacing w:val="-2"/>
              </w:rPr>
              <w:t>Chia sẻ kinh nghiệm của m</w:t>
            </w:r>
            <w:r w:rsidR="00720D69" w:rsidRPr="0062789F">
              <w:rPr>
                <w:rFonts w:ascii="Palatino Linotype" w:hAnsi="Palatino Linotype" w:cs="Times New Roman"/>
                <w:spacing w:val="-2"/>
              </w:rPr>
              <w:t>ì</w:t>
            </w:r>
            <w:r w:rsidRPr="0062789F">
              <w:rPr>
                <w:rFonts w:ascii="Palatino Linotype" w:hAnsi="Palatino Linotype" w:cs="Times New Roman"/>
                <w:spacing w:val="-2"/>
              </w:rPr>
              <w:t>nh trong nhóm nhỏ.</w:t>
            </w:r>
          </w:p>
          <w:p w:rsidR="00BE756B" w:rsidRPr="0062789F" w:rsidRDefault="00BE756B" w:rsidP="00BE756B">
            <w:pPr>
              <w:pStyle w:val="ListParagraph"/>
              <w:tabs>
                <w:tab w:val="left" w:pos="-720"/>
              </w:tabs>
              <w:suppressAutoHyphens/>
              <w:spacing w:after="120" w:line="276" w:lineRule="auto"/>
              <w:ind w:left="360"/>
              <w:jc w:val="both"/>
              <w:rPr>
                <w:rFonts w:ascii="Palatino Linotype" w:hAnsi="Palatino Linotype" w:cs="Times New Roman"/>
                <w:spacing w:val="-2"/>
              </w:rPr>
            </w:pPr>
          </w:p>
          <w:p w:rsidR="002F5BBD" w:rsidRPr="0062789F" w:rsidRDefault="002F5BBD" w:rsidP="002F5BBD">
            <w:pPr>
              <w:pStyle w:val="ListParagraph"/>
              <w:numPr>
                <w:ilvl w:val="0"/>
                <w:numId w:val="15"/>
              </w:numPr>
              <w:tabs>
                <w:tab w:val="left" w:pos="-720"/>
              </w:tabs>
              <w:suppressAutoHyphens/>
              <w:spacing w:after="120" w:line="276" w:lineRule="auto"/>
              <w:jc w:val="both"/>
              <w:rPr>
                <w:rFonts w:ascii="Palatino Linotype" w:hAnsi="Palatino Linotype" w:cs="Times New Roman"/>
                <w:spacing w:val="-2"/>
              </w:rPr>
            </w:pPr>
            <w:r w:rsidRPr="0062789F">
              <w:rPr>
                <w:rFonts w:ascii="Palatino Linotype" w:hAnsi="Palatino Linotype" w:cs="Times New Roman"/>
                <w:spacing w:val="-2"/>
              </w:rPr>
              <w:t>Viết kết quả trong bích bá</w:t>
            </w:r>
            <w:r w:rsidR="00BE756B" w:rsidRPr="0062789F">
              <w:rPr>
                <w:rFonts w:ascii="Palatino Linotype" w:hAnsi="Palatino Linotype" w:cs="Times New Roman"/>
                <w:spacing w:val="-2"/>
              </w:rPr>
              <w:t>o</w:t>
            </w:r>
          </w:p>
          <w:p w:rsidR="00BE756B" w:rsidRPr="0062789F" w:rsidRDefault="00BE756B" w:rsidP="00BE756B">
            <w:pPr>
              <w:pStyle w:val="ListParagraph"/>
              <w:tabs>
                <w:tab w:val="left" w:pos="-720"/>
              </w:tabs>
              <w:suppressAutoHyphens/>
              <w:spacing w:after="120" w:line="276" w:lineRule="auto"/>
              <w:ind w:left="360"/>
              <w:jc w:val="both"/>
              <w:rPr>
                <w:rFonts w:ascii="Palatino Linotype" w:hAnsi="Palatino Linotype" w:cs="Times New Roman"/>
                <w:spacing w:val="-2"/>
              </w:rPr>
            </w:pPr>
          </w:p>
          <w:p w:rsidR="002F5BBD" w:rsidRPr="002F5BBD" w:rsidRDefault="002F5BBD" w:rsidP="00BE756B">
            <w:pPr>
              <w:pStyle w:val="ListParagraph"/>
              <w:numPr>
                <w:ilvl w:val="0"/>
                <w:numId w:val="15"/>
              </w:numPr>
              <w:tabs>
                <w:tab w:val="left" w:pos="-720"/>
              </w:tabs>
              <w:suppressAutoHyphens/>
              <w:spacing w:after="240" w:line="276" w:lineRule="auto"/>
              <w:jc w:val="both"/>
              <w:rPr>
                <w:rFonts w:ascii="Palatino Linotype" w:hAnsi="Palatino Linotype" w:cs="Times New Roman"/>
                <w:spacing w:val="-2"/>
                <w:sz w:val="20"/>
                <w:szCs w:val="20"/>
              </w:rPr>
            </w:pPr>
            <w:r w:rsidRPr="0062789F">
              <w:rPr>
                <w:rFonts w:ascii="Palatino Linotype" w:hAnsi="Palatino Linotype" w:cs="Times New Roman"/>
                <w:spacing w:val="-2"/>
              </w:rPr>
              <w:t>Để dành thì giờ đọc các bích báo</w:t>
            </w:r>
          </w:p>
        </w:tc>
      </w:tr>
    </w:tbl>
    <w:p w:rsidR="00BD3B34" w:rsidRDefault="00BD3B34" w:rsidP="003C48B2">
      <w:pPr>
        <w:tabs>
          <w:tab w:val="left" w:pos="-720"/>
        </w:tabs>
        <w:suppressAutoHyphens/>
        <w:spacing w:after="120"/>
        <w:jc w:val="both"/>
        <w:rPr>
          <w:rStyle w:val="BookTitle"/>
          <w:lang w:val="en-GB"/>
        </w:rPr>
      </w:pPr>
    </w:p>
    <w:p w:rsidR="002F5BBD" w:rsidRPr="0010123A" w:rsidRDefault="005D149B" w:rsidP="003C48B2">
      <w:pPr>
        <w:tabs>
          <w:tab w:val="left" w:pos="-720"/>
        </w:tabs>
        <w:suppressAutoHyphens/>
        <w:spacing w:after="120"/>
        <w:jc w:val="both"/>
        <w:rPr>
          <w:rStyle w:val="BookTitle"/>
          <w:rFonts w:ascii="Palatino Linotype" w:hAnsi="Palatino Linotype"/>
          <w:sz w:val="20"/>
          <w:szCs w:val="20"/>
          <w:lang w:val="en-GB"/>
        </w:rPr>
      </w:pPr>
      <w:r>
        <w:rPr>
          <w:rStyle w:val="BookTitle"/>
          <w:rFonts w:ascii="Palatino Linotype" w:hAnsi="Palatino Linotype"/>
          <w:sz w:val="20"/>
          <w:szCs w:val="20"/>
          <w:lang w:val="en-GB"/>
        </w:rPr>
        <w:lastRenderedPageBreak/>
        <w:t>Công cụ</w:t>
      </w:r>
      <w:r w:rsidR="00804CEC" w:rsidRPr="0010123A">
        <w:rPr>
          <w:rStyle w:val="BookTitle"/>
          <w:rFonts w:ascii="Palatino Linotype" w:hAnsi="Palatino Linotype"/>
          <w:sz w:val="20"/>
          <w:szCs w:val="20"/>
          <w:lang w:val="en-GB"/>
        </w:rPr>
        <w:t xml:space="preserve"> 3</w:t>
      </w:r>
      <w:r w:rsidR="00DF55E8">
        <w:rPr>
          <w:rStyle w:val="BookTitle"/>
          <w:rFonts w:ascii="Palatino Linotype" w:hAnsi="Palatino Linotype"/>
          <w:sz w:val="20"/>
          <w:szCs w:val="20"/>
          <w:lang w:val="en-GB"/>
        </w:rPr>
        <w:t>.</w:t>
      </w:r>
      <w:r w:rsidR="00B34F3B">
        <w:rPr>
          <w:rStyle w:val="BookTitle"/>
          <w:rFonts w:ascii="Palatino Linotype" w:hAnsi="Palatino Linotype"/>
          <w:sz w:val="20"/>
          <w:szCs w:val="20"/>
          <w:lang w:val="en-GB"/>
        </w:rPr>
        <w:t xml:space="preserve"> </w:t>
      </w:r>
      <w:r w:rsidR="00B21788" w:rsidRPr="0010123A">
        <w:rPr>
          <w:rStyle w:val="BookTitle"/>
          <w:rFonts w:ascii="Palatino Linotype" w:hAnsi="Palatino Linotype"/>
          <w:sz w:val="20"/>
          <w:szCs w:val="20"/>
          <w:lang w:val="en-GB"/>
        </w:rPr>
        <w:t>Hoàn cảnh văn hóa nơi chúng ta phục vụ</w:t>
      </w:r>
    </w:p>
    <w:p w:rsidR="00B21788" w:rsidRDefault="00B21788" w:rsidP="00721279">
      <w:pPr>
        <w:tabs>
          <w:tab w:val="left" w:pos="-720"/>
        </w:tabs>
        <w:suppressAutoHyphens/>
        <w:spacing w:after="0" w:line="240" w:lineRule="auto"/>
        <w:jc w:val="both"/>
        <w:rPr>
          <w:rFonts w:ascii="Palatino Linotype" w:hAnsi="Palatino Linotype" w:cs="Times New Roman"/>
          <w:spacing w:val="-2"/>
          <w:sz w:val="20"/>
          <w:szCs w:val="20"/>
        </w:rPr>
      </w:pPr>
      <w:r>
        <w:rPr>
          <w:rFonts w:ascii="Palatino Linotype" w:hAnsi="Palatino Linotype" w:cs="Times New Roman"/>
          <w:spacing w:val="-2"/>
          <w:sz w:val="20"/>
          <w:szCs w:val="20"/>
        </w:rPr>
        <w:t>Kh</w:t>
      </w:r>
      <w:r w:rsidRPr="00B21788">
        <w:rPr>
          <w:rFonts w:ascii="Palatino Linotype" w:hAnsi="Palatino Linotype" w:cs="Times New Roman"/>
          <w:spacing w:val="-2"/>
          <w:sz w:val="20"/>
          <w:szCs w:val="20"/>
        </w:rPr>
        <w:t>í</w:t>
      </w:r>
      <w:r>
        <w:rPr>
          <w:rFonts w:ascii="Palatino Linotype" w:hAnsi="Palatino Linotype" w:cs="Times New Roman"/>
          <w:spacing w:val="-2"/>
          <w:sz w:val="20"/>
          <w:szCs w:val="20"/>
        </w:rPr>
        <w:t>a c</w:t>
      </w:r>
      <w:r w:rsidRPr="00B21788">
        <w:rPr>
          <w:rFonts w:ascii="Palatino Linotype" w:hAnsi="Palatino Linotype" w:cs="Times New Roman"/>
          <w:spacing w:val="-2"/>
          <w:sz w:val="20"/>
          <w:szCs w:val="20"/>
        </w:rPr>
        <w:t>ạn</w:t>
      </w:r>
      <w:r>
        <w:rPr>
          <w:rFonts w:ascii="Palatino Linotype" w:hAnsi="Palatino Linotype" w:cs="Times New Roman"/>
          <w:spacing w:val="-2"/>
          <w:sz w:val="20"/>
          <w:szCs w:val="20"/>
        </w:rPr>
        <w:t>h t</w:t>
      </w:r>
      <w:r w:rsidRPr="00B21788">
        <w:rPr>
          <w:rFonts w:ascii="Palatino Linotype" w:hAnsi="Palatino Linotype" w:cs="Times New Roman"/>
          <w:spacing w:val="-2"/>
          <w:sz w:val="20"/>
          <w:szCs w:val="20"/>
        </w:rPr>
        <w:t>í</w:t>
      </w:r>
      <w:r>
        <w:rPr>
          <w:rFonts w:ascii="Palatino Linotype" w:hAnsi="Palatino Linotype" w:cs="Times New Roman"/>
          <w:spacing w:val="-2"/>
          <w:sz w:val="20"/>
          <w:szCs w:val="20"/>
        </w:rPr>
        <w:t>ch v</w:t>
      </w:r>
      <w:r w:rsidRPr="00B21788">
        <w:rPr>
          <w:rFonts w:ascii="Palatino Linotype" w:hAnsi="Palatino Linotype" w:cs="Times New Roman"/>
          <w:spacing w:val="-2"/>
          <w:sz w:val="20"/>
          <w:szCs w:val="20"/>
        </w:rPr>
        <w:t>à</w:t>
      </w:r>
      <w:r>
        <w:rPr>
          <w:rFonts w:ascii="Palatino Linotype" w:hAnsi="Palatino Linotype" w:cs="Times New Roman"/>
          <w:spacing w:val="-2"/>
          <w:sz w:val="20"/>
          <w:szCs w:val="20"/>
        </w:rPr>
        <w:t xml:space="preserve"> ti</w:t>
      </w:r>
      <w:r w:rsidRPr="00B21788">
        <w:rPr>
          <w:rFonts w:ascii="Palatino Linotype" w:hAnsi="Palatino Linotype" w:cs="Times New Roman"/>
          <w:spacing w:val="-2"/>
          <w:sz w:val="20"/>
          <w:szCs w:val="20"/>
        </w:rPr>
        <w:t>ê</w:t>
      </w:r>
      <w:r>
        <w:rPr>
          <w:rFonts w:ascii="Palatino Linotype" w:hAnsi="Palatino Linotype" w:cs="Times New Roman"/>
          <w:spacing w:val="-2"/>
          <w:sz w:val="20"/>
          <w:szCs w:val="20"/>
        </w:rPr>
        <w:t>u c</w:t>
      </w:r>
      <w:r w:rsidRPr="00B21788">
        <w:rPr>
          <w:rFonts w:ascii="Palatino Linotype" w:hAnsi="Palatino Linotype" w:cs="Times New Roman"/>
          <w:spacing w:val="-2"/>
          <w:sz w:val="20"/>
          <w:szCs w:val="20"/>
        </w:rPr>
        <w:t>ực</w:t>
      </w:r>
      <w:r>
        <w:rPr>
          <w:rFonts w:ascii="Palatino Linotype" w:hAnsi="Palatino Linotype" w:cs="Times New Roman"/>
          <w:spacing w:val="-2"/>
          <w:sz w:val="20"/>
          <w:szCs w:val="20"/>
        </w:rPr>
        <w:t>, s</w:t>
      </w:r>
      <w:r w:rsidRPr="00B21788">
        <w:rPr>
          <w:rFonts w:ascii="Palatino Linotype" w:hAnsi="Palatino Linotype" w:cs="Times New Roman"/>
          <w:spacing w:val="-2"/>
          <w:sz w:val="20"/>
          <w:szCs w:val="20"/>
        </w:rPr>
        <w:t>ử</w:t>
      </w:r>
      <w:r>
        <w:rPr>
          <w:rFonts w:ascii="Palatino Linotype" w:hAnsi="Palatino Linotype" w:cs="Times New Roman"/>
          <w:spacing w:val="-2"/>
          <w:sz w:val="20"/>
          <w:szCs w:val="20"/>
        </w:rPr>
        <w:t xml:space="preserve"> d</w:t>
      </w:r>
      <w:r w:rsidRPr="00B21788">
        <w:rPr>
          <w:rFonts w:ascii="Palatino Linotype" w:hAnsi="Palatino Linotype" w:cs="Times New Roman"/>
          <w:spacing w:val="-2"/>
          <w:sz w:val="20"/>
          <w:szCs w:val="20"/>
        </w:rPr>
        <w:t>ụ</w:t>
      </w:r>
      <w:r>
        <w:rPr>
          <w:rFonts w:ascii="Palatino Linotype" w:hAnsi="Palatino Linotype" w:cs="Times New Roman"/>
          <w:spacing w:val="-2"/>
          <w:sz w:val="20"/>
          <w:szCs w:val="20"/>
        </w:rPr>
        <w:t>ng v</w:t>
      </w:r>
      <w:r w:rsidRPr="00B21788">
        <w:rPr>
          <w:rFonts w:ascii="Palatino Linotype" w:hAnsi="Palatino Linotype" w:cs="Times New Roman"/>
          <w:spacing w:val="-2"/>
          <w:sz w:val="20"/>
          <w:szCs w:val="20"/>
        </w:rPr>
        <w:t>à</w:t>
      </w:r>
      <w:r>
        <w:rPr>
          <w:rFonts w:ascii="Palatino Linotype" w:hAnsi="Palatino Linotype" w:cs="Times New Roman"/>
          <w:spacing w:val="-2"/>
          <w:sz w:val="20"/>
          <w:szCs w:val="20"/>
        </w:rPr>
        <w:t xml:space="preserve"> l</w:t>
      </w:r>
      <w:r w:rsidRPr="00B21788">
        <w:rPr>
          <w:rFonts w:ascii="Palatino Linotype" w:hAnsi="Palatino Linotype" w:cs="Times New Roman"/>
          <w:spacing w:val="-2"/>
          <w:sz w:val="20"/>
          <w:szCs w:val="20"/>
        </w:rPr>
        <w:t>ạ</w:t>
      </w:r>
      <w:r>
        <w:rPr>
          <w:rFonts w:ascii="Palatino Linotype" w:hAnsi="Palatino Linotype" w:cs="Times New Roman"/>
          <w:spacing w:val="-2"/>
          <w:sz w:val="20"/>
          <w:szCs w:val="20"/>
        </w:rPr>
        <w:t>m d</w:t>
      </w:r>
      <w:r w:rsidRPr="00B21788">
        <w:rPr>
          <w:rFonts w:ascii="Palatino Linotype" w:hAnsi="Palatino Linotype" w:cs="Times New Roman"/>
          <w:spacing w:val="-2"/>
          <w:sz w:val="20"/>
          <w:szCs w:val="20"/>
        </w:rPr>
        <w:t>ụ</w:t>
      </w:r>
      <w:r>
        <w:rPr>
          <w:rFonts w:ascii="Palatino Linotype" w:hAnsi="Palatino Linotype" w:cs="Times New Roman"/>
          <w:spacing w:val="-2"/>
          <w:sz w:val="20"/>
          <w:szCs w:val="20"/>
        </w:rPr>
        <w:t>ng:</w:t>
      </w:r>
    </w:p>
    <w:p w:rsidR="001D640D" w:rsidRDefault="00B21788" w:rsidP="006F4B6B">
      <w:pPr>
        <w:spacing w:after="0" w:line="240" w:lineRule="auto"/>
        <w:rPr>
          <w:rFonts w:ascii="Palatino Linotype" w:hAnsi="Palatino Linotype" w:cs="Times New Roman"/>
          <w:spacing w:val="-2"/>
          <w:sz w:val="20"/>
          <w:szCs w:val="20"/>
        </w:rPr>
      </w:pPr>
      <w:r w:rsidRPr="00B21788">
        <w:rPr>
          <w:rFonts w:ascii="Palatino Linotype" w:hAnsi="Palatino Linotype" w:cs="Times New Roman"/>
          <w:b/>
          <w:i/>
          <w:spacing w:val="-2"/>
          <w:sz w:val="20"/>
          <w:szCs w:val="20"/>
        </w:rPr>
        <w:t>1</w:t>
      </w:r>
      <w:r w:rsidR="00DF55E8">
        <w:rPr>
          <w:rFonts w:ascii="Palatino Linotype" w:hAnsi="Palatino Linotype" w:cs="Times New Roman"/>
          <w:b/>
          <w:i/>
          <w:spacing w:val="-2"/>
          <w:sz w:val="20"/>
          <w:szCs w:val="20"/>
        </w:rPr>
        <w:t>.</w:t>
      </w:r>
      <w:r w:rsidRPr="00B21788">
        <w:rPr>
          <w:rFonts w:ascii="Palatino Linotype" w:hAnsi="Palatino Linotype" w:cs="Times New Roman"/>
          <w:b/>
          <w:i/>
          <w:spacing w:val="-2"/>
          <w:sz w:val="20"/>
          <w:szCs w:val="20"/>
        </w:rPr>
        <w:t xml:space="preserve"> Phư</w:t>
      </w:r>
      <w:r w:rsidR="001D640D" w:rsidRPr="001D640D">
        <w:rPr>
          <w:rFonts w:ascii="Palatino Linotype" w:hAnsi="Palatino Linotype" w:cs="Times New Roman"/>
          <w:b/>
          <w:i/>
          <w:spacing w:val="-2"/>
          <w:sz w:val="20"/>
          <w:szCs w:val="20"/>
        </w:rPr>
        <w:t>ơ</w:t>
      </w:r>
      <w:r w:rsidRPr="00B21788">
        <w:rPr>
          <w:rFonts w:ascii="Palatino Linotype" w:hAnsi="Palatino Linotype" w:cs="Times New Roman"/>
          <w:b/>
          <w:i/>
          <w:spacing w:val="-2"/>
          <w:sz w:val="20"/>
          <w:szCs w:val="20"/>
        </w:rPr>
        <w:t>n</w:t>
      </w:r>
      <w:r w:rsidR="001D640D">
        <w:rPr>
          <w:rFonts w:ascii="Palatino Linotype" w:hAnsi="Palatino Linotype" w:cs="Times New Roman"/>
          <w:b/>
          <w:i/>
          <w:spacing w:val="-2"/>
          <w:sz w:val="20"/>
          <w:szCs w:val="20"/>
        </w:rPr>
        <w:t>g</w:t>
      </w:r>
      <w:r w:rsidRPr="00B21788">
        <w:rPr>
          <w:rFonts w:ascii="Palatino Linotype" w:hAnsi="Palatino Linotype" w:cs="Times New Roman"/>
          <w:b/>
          <w:i/>
          <w:spacing w:val="-2"/>
          <w:sz w:val="20"/>
          <w:szCs w:val="20"/>
        </w:rPr>
        <w:t xml:space="preserve"> tiện truyền thông:</w:t>
      </w:r>
      <w:r>
        <w:rPr>
          <w:rFonts w:ascii="Palatino Linotype" w:hAnsi="Palatino Linotype" w:cs="Times New Roman"/>
          <w:spacing w:val="-2"/>
          <w:sz w:val="20"/>
          <w:szCs w:val="20"/>
        </w:rPr>
        <w:t xml:space="preserve"> Truy</w:t>
      </w:r>
      <w:r w:rsidRPr="00B21788">
        <w:rPr>
          <w:rFonts w:ascii="Palatino Linotype" w:hAnsi="Palatino Linotype" w:cs="Times New Roman"/>
          <w:spacing w:val="-2"/>
          <w:sz w:val="20"/>
          <w:szCs w:val="20"/>
        </w:rPr>
        <w:t>ề</w:t>
      </w:r>
      <w:r>
        <w:rPr>
          <w:rFonts w:ascii="Palatino Linotype" w:hAnsi="Palatino Linotype" w:cs="Times New Roman"/>
          <w:spacing w:val="-2"/>
          <w:sz w:val="20"/>
          <w:szCs w:val="20"/>
        </w:rPr>
        <w:t xml:space="preserve">n </w:t>
      </w:r>
      <w:r w:rsidR="001D640D">
        <w:rPr>
          <w:rFonts w:ascii="Palatino Linotype" w:hAnsi="Palatino Linotype" w:cs="Times New Roman"/>
          <w:spacing w:val="-2"/>
          <w:sz w:val="20"/>
          <w:szCs w:val="20"/>
        </w:rPr>
        <w:t>h</w:t>
      </w:r>
      <w:r w:rsidRPr="00B21788">
        <w:rPr>
          <w:rFonts w:ascii="Palatino Linotype" w:hAnsi="Palatino Linotype" w:cs="Times New Roman"/>
          <w:spacing w:val="-2"/>
          <w:sz w:val="20"/>
          <w:szCs w:val="20"/>
        </w:rPr>
        <w:t>ì</w:t>
      </w:r>
      <w:r>
        <w:rPr>
          <w:rFonts w:ascii="Palatino Linotype" w:hAnsi="Palatino Linotype" w:cs="Times New Roman"/>
          <w:spacing w:val="-2"/>
          <w:sz w:val="20"/>
          <w:szCs w:val="20"/>
        </w:rPr>
        <w:t xml:space="preserve">nh, phim </w:t>
      </w:r>
      <w:r w:rsidRPr="00B21788">
        <w:rPr>
          <w:rFonts w:ascii="Palatino Linotype" w:hAnsi="Palatino Linotype" w:cs="Times New Roman"/>
          <w:spacing w:val="-2"/>
          <w:sz w:val="20"/>
          <w:szCs w:val="20"/>
        </w:rPr>
        <w:t>ả</w:t>
      </w:r>
      <w:r>
        <w:rPr>
          <w:rFonts w:ascii="Palatino Linotype" w:hAnsi="Palatino Linotype" w:cs="Times New Roman"/>
          <w:spacing w:val="-2"/>
          <w:sz w:val="20"/>
          <w:szCs w:val="20"/>
        </w:rPr>
        <w:t>nh, Nh</w:t>
      </w:r>
      <w:r w:rsidRPr="00B21788">
        <w:rPr>
          <w:rFonts w:ascii="Palatino Linotype" w:hAnsi="Palatino Linotype" w:cs="Times New Roman"/>
          <w:spacing w:val="-2"/>
          <w:sz w:val="20"/>
          <w:szCs w:val="20"/>
        </w:rPr>
        <w:t>ậ</w:t>
      </w:r>
      <w:r>
        <w:rPr>
          <w:rFonts w:ascii="Palatino Linotype" w:hAnsi="Palatino Linotype" w:cs="Times New Roman"/>
          <w:spacing w:val="-2"/>
          <w:sz w:val="20"/>
          <w:szCs w:val="20"/>
        </w:rPr>
        <w:t>t b</w:t>
      </w:r>
      <w:r w:rsidRPr="00B21788">
        <w:rPr>
          <w:rFonts w:ascii="Palatino Linotype" w:hAnsi="Palatino Linotype" w:cs="Times New Roman"/>
          <w:spacing w:val="-2"/>
          <w:sz w:val="20"/>
          <w:szCs w:val="20"/>
        </w:rPr>
        <w:t>á</w:t>
      </w:r>
      <w:r>
        <w:rPr>
          <w:rFonts w:ascii="Palatino Linotype" w:hAnsi="Palatino Linotype" w:cs="Times New Roman"/>
          <w:spacing w:val="-2"/>
          <w:sz w:val="20"/>
          <w:szCs w:val="20"/>
        </w:rPr>
        <w:t>o, I-phon</w:t>
      </w:r>
      <w:r w:rsidRPr="00B21788">
        <w:rPr>
          <w:rFonts w:ascii="Palatino Linotype" w:hAnsi="Palatino Linotype" w:cs="Times New Roman"/>
          <w:spacing w:val="-2"/>
          <w:sz w:val="20"/>
          <w:szCs w:val="20"/>
        </w:rPr>
        <w:t>e</w:t>
      </w:r>
    </w:p>
    <w:p w:rsidR="001D640D" w:rsidRDefault="001D640D" w:rsidP="006F4B6B">
      <w:pPr>
        <w:spacing w:after="0" w:line="240" w:lineRule="auto"/>
        <w:rPr>
          <w:rStyle w:val="BookTitle"/>
          <w:lang w:val="en-GB"/>
        </w:rPr>
      </w:pPr>
      <w:r>
        <w:rPr>
          <w:rStyle w:val="BookTitle"/>
          <w:lang w:val="en-GB"/>
        </w:rPr>
        <w:t>+ …………………………………………………………………………………</w:t>
      </w:r>
      <w:r w:rsidR="0010123A">
        <w:rPr>
          <w:rStyle w:val="BookTitle"/>
          <w:lang w:val="en-GB"/>
        </w:rPr>
        <w:t>………………..</w:t>
      </w:r>
    </w:p>
    <w:p w:rsidR="00B21788" w:rsidRDefault="001D640D" w:rsidP="00721279">
      <w:pPr>
        <w:tabs>
          <w:tab w:val="left" w:pos="-720"/>
        </w:tabs>
        <w:suppressAutoHyphens/>
        <w:spacing w:after="120" w:line="240" w:lineRule="auto"/>
        <w:jc w:val="both"/>
        <w:rPr>
          <w:rFonts w:ascii="Palatino Linotype" w:hAnsi="Palatino Linotype" w:cs="Times New Roman"/>
          <w:spacing w:val="-2"/>
          <w:sz w:val="20"/>
          <w:szCs w:val="20"/>
        </w:rPr>
      </w:pPr>
      <w:r>
        <w:rPr>
          <w:rStyle w:val="BookTitle"/>
          <w:lang w:val="en-GB"/>
        </w:rPr>
        <w:t>- ..…………………………………………………………………………………</w:t>
      </w:r>
      <w:r w:rsidR="0010123A">
        <w:rPr>
          <w:rStyle w:val="BookTitle"/>
          <w:lang w:val="en-GB"/>
        </w:rPr>
        <w:t>………………</w:t>
      </w:r>
    </w:p>
    <w:p w:rsidR="00B21788" w:rsidRDefault="00B21788" w:rsidP="006F4B6B">
      <w:pPr>
        <w:tabs>
          <w:tab w:val="left" w:pos="-720"/>
        </w:tabs>
        <w:suppressAutoHyphens/>
        <w:spacing w:after="0" w:line="240" w:lineRule="auto"/>
        <w:jc w:val="both"/>
        <w:rPr>
          <w:rFonts w:ascii="Palatino Linotype" w:hAnsi="Palatino Linotype" w:cs="Times New Roman"/>
          <w:spacing w:val="-2"/>
          <w:sz w:val="20"/>
          <w:szCs w:val="20"/>
        </w:rPr>
      </w:pPr>
      <w:r w:rsidRPr="00B21788">
        <w:rPr>
          <w:rFonts w:ascii="Palatino Linotype" w:hAnsi="Palatino Linotype" w:cs="Times New Roman"/>
          <w:b/>
          <w:i/>
          <w:spacing w:val="-2"/>
          <w:sz w:val="20"/>
          <w:szCs w:val="20"/>
        </w:rPr>
        <w:t>2</w:t>
      </w:r>
      <w:r w:rsidR="00DF55E8">
        <w:rPr>
          <w:rFonts w:ascii="Palatino Linotype" w:hAnsi="Palatino Linotype" w:cs="Times New Roman"/>
          <w:b/>
          <w:i/>
          <w:spacing w:val="-2"/>
          <w:sz w:val="20"/>
          <w:szCs w:val="20"/>
        </w:rPr>
        <w:t>.</w:t>
      </w:r>
      <w:r w:rsidRPr="00B21788">
        <w:rPr>
          <w:rFonts w:ascii="Palatino Linotype" w:hAnsi="Palatino Linotype" w:cs="Times New Roman"/>
          <w:b/>
          <w:i/>
          <w:spacing w:val="-2"/>
          <w:sz w:val="20"/>
          <w:szCs w:val="20"/>
        </w:rPr>
        <w:t xml:space="preserve"> Giải trí và sở thích:</w:t>
      </w:r>
      <w:r>
        <w:rPr>
          <w:rFonts w:ascii="Palatino Linotype" w:hAnsi="Palatino Linotype" w:cs="Times New Roman"/>
          <w:spacing w:val="-2"/>
          <w:sz w:val="20"/>
          <w:szCs w:val="20"/>
        </w:rPr>
        <w:t xml:space="preserve"> th</w:t>
      </w:r>
      <w:r w:rsidRPr="00B21788">
        <w:rPr>
          <w:rFonts w:ascii="Palatino Linotype" w:hAnsi="Palatino Linotype" w:cs="Times New Roman"/>
          <w:spacing w:val="-2"/>
          <w:sz w:val="20"/>
          <w:szCs w:val="20"/>
        </w:rPr>
        <w:t>ể</w:t>
      </w:r>
      <w:r>
        <w:rPr>
          <w:rFonts w:ascii="Palatino Linotype" w:hAnsi="Palatino Linotype" w:cs="Times New Roman"/>
          <w:spacing w:val="-2"/>
          <w:sz w:val="20"/>
          <w:szCs w:val="20"/>
        </w:rPr>
        <w:t xml:space="preserve"> thao, du l</w:t>
      </w:r>
      <w:r w:rsidRPr="00B21788">
        <w:rPr>
          <w:rFonts w:ascii="Palatino Linotype" w:hAnsi="Palatino Linotype" w:cs="Times New Roman"/>
          <w:spacing w:val="-2"/>
          <w:sz w:val="20"/>
          <w:szCs w:val="20"/>
        </w:rPr>
        <w:t>ịc</w:t>
      </w:r>
      <w:r>
        <w:rPr>
          <w:rFonts w:ascii="Palatino Linotype" w:hAnsi="Palatino Linotype" w:cs="Times New Roman"/>
          <w:spacing w:val="-2"/>
          <w:sz w:val="20"/>
          <w:szCs w:val="20"/>
        </w:rPr>
        <w:t>h, h</w:t>
      </w:r>
      <w:r w:rsidRPr="00B21788">
        <w:rPr>
          <w:rFonts w:ascii="Palatino Linotype" w:hAnsi="Palatino Linotype" w:cs="Times New Roman"/>
          <w:spacing w:val="-2"/>
          <w:sz w:val="20"/>
          <w:szCs w:val="20"/>
        </w:rPr>
        <w:t>ú</w:t>
      </w:r>
      <w:r>
        <w:rPr>
          <w:rFonts w:ascii="Palatino Linotype" w:hAnsi="Palatino Linotype" w:cs="Times New Roman"/>
          <w:spacing w:val="-2"/>
          <w:sz w:val="20"/>
          <w:szCs w:val="20"/>
        </w:rPr>
        <w:t>t thu</w:t>
      </w:r>
      <w:r w:rsidRPr="00B21788">
        <w:rPr>
          <w:rFonts w:ascii="Palatino Linotype" w:hAnsi="Palatino Linotype" w:cs="Times New Roman"/>
          <w:spacing w:val="-2"/>
          <w:sz w:val="20"/>
          <w:szCs w:val="20"/>
        </w:rPr>
        <w:t>ố</w:t>
      </w:r>
      <w:r>
        <w:rPr>
          <w:rFonts w:ascii="Palatino Linotype" w:hAnsi="Palatino Linotype" w:cs="Times New Roman"/>
          <w:spacing w:val="-2"/>
          <w:sz w:val="20"/>
          <w:szCs w:val="20"/>
        </w:rPr>
        <w:t>c, rư</w:t>
      </w:r>
      <w:r w:rsidRPr="00B21788">
        <w:rPr>
          <w:rFonts w:ascii="Palatino Linotype" w:hAnsi="Palatino Linotype" w:cs="Times New Roman"/>
          <w:spacing w:val="-2"/>
          <w:sz w:val="20"/>
          <w:szCs w:val="20"/>
        </w:rPr>
        <w:t>ợu</w:t>
      </w:r>
      <w:r>
        <w:rPr>
          <w:rFonts w:ascii="Palatino Linotype" w:hAnsi="Palatino Linotype" w:cs="Times New Roman"/>
          <w:spacing w:val="-2"/>
          <w:sz w:val="20"/>
          <w:szCs w:val="20"/>
        </w:rPr>
        <w:t xml:space="preserve"> </w:t>
      </w:r>
      <w:r w:rsidR="00B62733">
        <w:rPr>
          <w:rFonts w:ascii="Palatino Linotype" w:hAnsi="Palatino Linotype" w:cs="Times New Roman"/>
          <w:spacing w:val="-2"/>
          <w:sz w:val="20"/>
          <w:szCs w:val="20"/>
        </w:rPr>
        <w:t>ch</w:t>
      </w:r>
      <w:r w:rsidRPr="00B21788">
        <w:rPr>
          <w:rFonts w:ascii="Palatino Linotype" w:hAnsi="Palatino Linotype" w:cs="Times New Roman"/>
          <w:spacing w:val="-2"/>
          <w:sz w:val="20"/>
          <w:szCs w:val="20"/>
        </w:rPr>
        <w:t>è</w:t>
      </w:r>
      <w:r>
        <w:rPr>
          <w:rFonts w:ascii="Palatino Linotype" w:hAnsi="Palatino Linotype" w:cs="Times New Roman"/>
          <w:spacing w:val="-2"/>
          <w:sz w:val="20"/>
          <w:szCs w:val="20"/>
        </w:rPr>
        <w:t xml:space="preserve">, </w:t>
      </w:r>
      <w:r w:rsidRPr="00B21788">
        <w:rPr>
          <w:rFonts w:ascii="Palatino Linotype" w:hAnsi="Palatino Linotype" w:cs="Times New Roman"/>
          <w:spacing w:val="-2"/>
          <w:sz w:val="20"/>
          <w:szCs w:val="20"/>
        </w:rPr>
        <w:t>đá</w:t>
      </w:r>
      <w:r>
        <w:rPr>
          <w:rFonts w:ascii="Palatino Linotype" w:hAnsi="Palatino Linotype" w:cs="Times New Roman"/>
          <w:spacing w:val="-2"/>
          <w:sz w:val="20"/>
          <w:szCs w:val="20"/>
        </w:rPr>
        <w:t>nh b</w:t>
      </w:r>
      <w:r w:rsidRPr="00B21788">
        <w:rPr>
          <w:rFonts w:ascii="Palatino Linotype" w:hAnsi="Palatino Linotype" w:cs="Times New Roman"/>
          <w:spacing w:val="-2"/>
          <w:sz w:val="20"/>
          <w:szCs w:val="20"/>
        </w:rPr>
        <w:t>à</w:t>
      </w:r>
      <w:r>
        <w:rPr>
          <w:rFonts w:ascii="Palatino Linotype" w:hAnsi="Palatino Linotype" w:cs="Times New Roman"/>
          <w:spacing w:val="-2"/>
          <w:sz w:val="20"/>
          <w:szCs w:val="20"/>
        </w:rPr>
        <w:t>i,</w:t>
      </w:r>
    </w:p>
    <w:p w:rsidR="001D640D" w:rsidRDefault="001D640D" w:rsidP="006F4B6B">
      <w:pPr>
        <w:spacing w:after="0" w:line="240" w:lineRule="auto"/>
        <w:rPr>
          <w:rStyle w:val="BookTitle"/>
          <w:lang w:val="en-GB"/>
        </w:rPr>
      </w:pPr>
      <w:r>
        <w:rPr>
          <w:rStyle w:val="BookTitle"/>
          <w:lang w:val="en-GB"/>
        </w:rPr>
        <w:t>+ …………………………………………………………………………………</w:t>
      </w:r>
      <w:r w:rsidR="0010123A">
        <w:rPr>
          <w:rStyle w:val="BookTitle"/>
          <w:lang w:val="en-GB"/>
        </w:rPr>
        <w:t>……………….</w:t>
      </w:r>
    </w:p>
    <w:p w:rsidR="001D640D" w:rsidRDefault="001D640D" w:rsidP="00721279">
      <w:pPr>
        <w:tabs>
          <w:tab w:val="left" w:pos="-720"/>
        </w:tabs>
        <w:suppressAutoHyphens/>
        <w:spacing w:after="120" w:line="240" w:lineRule="auto"/>
        <w:jc w:val="both"/>
        <w:rPr>
          <w:rFonts w:ascii="Palatino Linotype" w:hAnsi="Palatino Linotype" w:cs="Times New Roman"/>
          <w:spacing w:val="-2"/>
          <w:sz w:val="20"/>
          <w:szCs w:val="20"/>
        </w:rPr>
      </w:pPr>
      <w:r>
        <w:rPr>
          <w:rStyle w:val="BookTitle"/>
          <w:lang w:val="en-GB"/>
        </w:rPr>
        <w:t>- ..…………………………………………………………………………………</w:t>
      </w:r>
      <w:r w:rsidR="0010123A">
        <w:rPr>
          <w:rStyle w:val="BookTitle"/>
          <w:lang w:val="en-GB"/>
        </w:rPr>
        <w:t>……………..</w:t>
      </w:r>
    </w:p>
    <w:p w:rsidR="00B21788" w:rsidRDefault="00B21788" w:rsidP="006F4B6B">
      <w:pPr>
        <w:tabs>
          <w:tab w:val="left" w:pos="-720"/>
        </w:tabs>
        <w:suppressAutoHyphens/>
        <w:spacing w:after="0" w:line="240" w:lineRule="auto"/>
        <w:jc w:val="both"/>
        <w:rPr>
          <w:rFonts w:ascii="Palatino Linotype" w:hAnsi="Palatino Linotype" w:cs="Times New Roman"/>
          <w:b/>
          <w:i/>
          <w:spacing w:val="-2"/>
          <w:sz w:val="20"/>
          <w:szCs w:val="20"/>
        </w:rPr>
      </w:pPr>
      <w:r w:rsidRPr="00B21788">
        <w:rPr>
          <w:rFonts w:ascii="Palatino Linotype" w:hAnsi="Palatino Linotype" w:cs="Times New Roman"/>
          <w:b/>
          <w:i/>
          <w:spacing w:val="-2"/>
          <w:sz w:val="20"/>
          <w:szCs w:val="20"/>
        </w:rPr>
        <w:t>3</w:t>
      </w:r>
      <w:r w:rsidR="00DF55E8">
        <w:rPr>
          <w:rFonts w:ascii="Palatino Linotype" w:hAnsi="Palatino Linotype" w:cs="Times New Roman"/>
          <w:b/>
          <w:i/>
          <w:spacing w:val="-2"/>
          <w:sz w:val="20"/>
          <w:szCs w:val="20"/>
        </w:rPr>
        <w:t>.</w:t>
      </w:r>
      <w:r w:rsidRPr="00B21788">
        <w:rPr>
          <w:rFonts w:ascii="Palatino Linotype" w:hAnsi="Palatino Linotype" w:cs="Times New Roman"/>
          <w:b/>
          <w:i/>
          <w:spacing w:val="-2"/>
          <w:sz w:val="20"/>
          <w:szCs w:val="20"/>
        </w:rPr>
        <w:t xml:space="preserve"> Tình thân, tình bạn, tình nhân,</w:t>
      </w:r>
    </w:p>
    <w:p w:rsidR="001D640D" w:rsidRDefault="001D640D" w:rsidP="006F4B6B">
      <w:pPr>
        <w:spacing w:after="0" w:line="240" w:lineRule="auto"/>
        <w:rPr>
          <w:rStyle w:val="BookTitle"/>
          <w:lang w:val="en-GB"/>
        </w:rPr>
      </w:pPr>
      <w:r>
        <w:rPr>
          <w:rStyle w:val="BookTitle"/>
          <w:lang w:val="en-GB"/>
        </w:rPr>
        <w:t>+ …………………………………………………………………………………</w:t>
      </w:r>
      <w:r w:rsidR="0010123A">
        <w:rPr>
          <w:rStyle w:val="BookTitle"/>
          <w:lang w:val="en-GB"/>
        </w:rPr>
        <w:t>……………….</w:t>
      </w:r>
    </w:p>
    <w:p w:rsidR="001D640D" w:rsidRDefault="001D640D" w:rsidP="00721279">
      <w:pPr>
        <w:tabs>
          <w:tab w:val="left" w:pos="-720"/>
        </w:tabs>
        <w:suppressAutoHyphens/>
        <w:spacing w:after="120" w:line="240" w:lineRule="auto"/>
        <w:jc w:val="both"/>
        <w:rPr>
          <w:rFonts w:ascii="Palatino Linotype" w:hAnsi="Palatino Linotype" w:cs="Times New Roman"/>
          <w:b/>
          <w:i/>
          <w:spacing w:val="-2"/>
          <w:sz w:val="20"/>
          <w:szCs w:val="20"/>
        </w:rPr>
      </w:pPr>
      <w:r>
        <w:rPr>
          <w:rStyle w:val="BookTitle"/>
          <w:lang w:val="en-GB"/>
        </w:rPr>
        <w:t>- ..…………………………………………………………………………………</w:t>
      </w:r>
      <w:r w:rsidR="0010123A">
        <w:rPr>
          <w:rStyle w:val="BookTitle"/>
          <w:lang w:val="en-GB"/>
        </w:rPr>
        <w:t>………………</w:t>
      </w:r>
    </w:p>
    <w:p w:rsidR="00B21788" w:rsidRDefault="00B21788" w:rsidP="006F4B6B">
      <w:pPr>
        <w:tabs>
          <w:tab w:val="left" w:pos="-720"/>
        </w:tabs>
        <w:suppressAutoHyphens/>
        <w:spacing w:after="0" w:line="240" w:lineRule="auto"/>
        <w:jc w:val="both"/>
        <w:rPr>
          <w:rFonts w:ascii="Palatino Linotype" w:hAnsi="Palatino Linotype" w:cs="Times New Roman"/>
          <w:spacing w:val="-2"/>
          <w:sz w:val="20"/>
          <w:szCs w:val="20"/>
        </w:rPr>
      </w:pPr>
      <w:r>
        <w:rPr>
          <w:rFonts w:ascii="Palatino Linotype" w:hAnsi="Palatino Linotype" w:cs="Times New Roman"/>
          <w:b/>
          <w:i/>
          <w:spacing w:val="-2"/>
          <w:sz w:val="20"/>
          <w:szCs w:val="20"/>
        </w:rPr>
        <w:t>4</w:t>
      </w:r>
      <w:r w:rsidR="00DF55E8">
        <w:rPr>
          <w:rFonts w:ascii="Palatino Linotype" w:hAnsi="Palatino Linotype" w:cs="Times New Roman"/>
          <w:b/>
          <w:i/>
          <w:spacing w:val="-2"/>
          <w:sz w:val="20"/>
          <w:szCs w:val="20"/>
        </w:rPr>
        <w:t>.</w:t>
      </w:r>
      <w:r>
        <w:rPr>
          <w:rFonts w:ascii="Palatino Linotype" w:hAnsi="Palatino Linotype" w:cs="Times New Roman"/>
          <w:b/>
          <w:i/>
          <w:spacing w:val="-2"/>
          <w:sz w:val="20"/>
          <w:szCs w:val="20"/>
        </w:rPr>
        <w:t xml:space="preserve"> Ph</w:t>
      </w:r>
      <w:r w:rsidRPr="00B21788">
        <w:rPr>
          <w:rFonts w:ascii="Palatino Linotype" w:hAnsi="Palatino Linotype" w:cs="Times New Roman"/>
          <w:b/>
          <w:i/>
          <w:spacing w:val="-2"/>
          <w:sz w:val="20"/>
          <w:szCs w:val="20"/>
        </w:rPr>
        <w:t>ươ</w:t>
      </w:r>
      <w:r>
        <w:rPr>
          <w:rFonts w:ascii="Palatino Linotype" w:hAnsi="Palatino Linotype" w:cs="Times New Roman"/>
          <w:b/>
          <w:i/>
          <w:spacing w:val="-2"/>
          <w:sz w:val="20"/>
          <w:szCs w:val="20"/>
        </w:rPr>
        <w:t>ng ti</w:t>
      </w:r>
      <w:r w:rsidRPr="00B21788">
        <w:rPr>
          <w:rFonts w:ascii="Palatino Linotype" w:hAnsi="Palatino Linotype" w:cs="Times New Roman"/>
          <w:b/>
          <w:i/>
          <w:spacing w:val="-2"/>
          <w:sz w:val="20"/>
          <w:szCs w:val="20"/>
        </w:rPr>
        <w:t>ệ</w:t>
      </w:r>
      <w:r>
        <w:rPr>
          <w:rFonts w:ascii="Palatino Linotype" w:hAnsi="Palatino Linotype" w:cs="Times New Roman"/>
          <w:b/>
          <w:i/>
          <w:spacing w:val="-2"/>
          <w:sz w:val="20"/>
          <w:szCs w:val="20"/>
        </w:rPr>
        <w:t>n v</w:t>
      </w:r>
      <w:r w:rsidRPr="00B21788">
        <w:rPr>
          <w:rFonts w:ascii="Palatino Linotype" w:hAnsi="Palatino Linotype" w:cs="Times New Roman"/>
          <w:b/>
          <w:i/>
          <w:spacing w:val="-2"/>
          <w:sz w:val="20"/>
          <w:szCs w:val="20"/>
        </w:rPr>
        <w:t>ậ</w:t>
      </w:r>
      <w:r>
        <w:rPr>
          <w:rFonts w:ascii="Palatino Linotype" w:hAnsi="Palatino Linotype" w:cs="Times New Roman"/>
          <w:b/>
          <w:i/>
          <w:spacing w:val="-2"/>
          <w:sz w:val="20"/>
          <w:szCs w:val="20"/>
        </w:rPr>
        <w:t>t ch</w:t>
      </w:r>
      <w:r w:rsidRPr="00B21788">
        <w:rPr>
          <w:rFonts w:ascii="Palatino Linotype" w:hAnsi="Palatino Linotype" w:cs="Times New Roman"/>
          <w:b/>
          <w:i/>
          <w:spacing w:val="-2"/>
          <w:sz w:val="20"/>
          <w:szCs w:val="20"/>
        </w:rPr>
        <w:t>ấ</w:t>
      </w:r>
      <w:r>
        <w:rPr>
          <w:rFonts w:ascii="Palatino Linotype" w:hAnsi="Palatino Linotype" w:cs="Times New Roman"/>
          <w:b/>
          <w:i/>
          <w:spacing w:val="-2"/>
          <w:sz w:val="20"/>
          <w:szCs w:val="20"/>
        </w:rPr>
        <w:t xml:space="preserve">t: </w:t>
      </w:r>
      <w:r w:rsidRPr="00B21788">
        <w:rPr>
          <w:rFonts w:ascii="Palatino Linotype" w:hAnsi="Palatino Linotype" w:cs="Times New Roman"/>
          <w:spacing w:val="-2"/>
          <w:sz w:val="20"/>
          <w:szCs w:val="20"/>
        </w:rPr>
        <w:t>quần áo, nhà cửa, thực phẩm</w:t>
      </w:r>
      <w:r>
        <w:rPr>
          <w:rFonts w:ascii="Palatino Linotype" w:hAnsi="Palatino Linotype" w:cs="Times New Roman"/>
          <w:spacing w:val="-2"/>
          <w:sz w:val="20"/>
          <w:szCs w:val="20"/>
        </w:rPr>
        <w:t xml:space="preserve">, </w:t>
      </w:r>
    </w:p>
    <w:p w:rsidR="001D640D" w:rsidRDefault="001D640D" w:rsidP="006F4B6B">
      <w:pPr>
        <w:spacing w:after="0" w:line="240" w:lineRule="auto"/>
        <w:rPr>
          <w:rStyle w:val="BookTitle"/>
          <w:lang w:val="en-GB"/>
        </w:rPr>
      </w:pPr>
      <w:r>
        <w:rPr>
          <w:rStyle w:val="BookTitle"/>
          <w:lang w:val="en-GB"/>
        </w:rPr>
        <w:t>+ …………………………………………………………………………………</w:t>
      </w:r>
      <w:r w:rsidR="0010123A">
        <w:rPr>
          <w:rStyle w:val="BookTitle"/>
          <w:lang w:val="en-GB"/>
        </w:rPr>
        <w:t>……………….</w:t>
      </w:r>
    </w:p>
    <w:p w:rsidR="001D640D" w:rsidRDefault="001D640D" w:rsidP="00721279">
      <w:pPr>
        <w:tabs>
          <w:tab w:val="left" w:pos="-720"/>
        </w:tabs>
        <w:suppressAutoHyphens/>
        <w:spacing w:after="120" w:line="240" w:lineRule="auto"/>
        <w:jc w:val="both"/>
        <w:rPr>
          <w:rFonts w:ascii="Palatino Linotype" w:hAnsi="Palatino Linotype" w:cs="Times New Roman"/>
          <w:spacing w:val="-2"/>
          <w:sz w:val="20"/>
          <w:szCs w:val="20"/>
        </w:rPr>
      </w:pPr>
      <w:r>
        <w:rPr>
          <w:rStyle w:val="BookTitle"/>
          <w:lang w:val="en-GB"/>
        </w:rPr>
        <w:t>- ..…………………………………………………………………………………</w:t>
      </w:r>
      <w:r w:rsidR="0010123A">
        <w:rPr>
          <w:rStyle w:val="BookTitle"/>
          <w:lang w:val="en-GB"/>
        </w:rPr>
        <w:t>………………</w:t>
      </w:r>
    </w:p>
    <w:p w:rsidR="00566C15" w:rsidRDefault="00B21788" w:rsidP="006F4B6B">
      <w:pPr>
        <w:tabs>
          <w:tab w:val="left" w:pos="-720"/>
        </w:tabs>
        <w:suppressAutoHyphens/>
        <w:spacing w:after="0" w:line="240" w:lineRule="auto"/>
        <w:jc w:val="both"/>
        <w:rPr>
          <w:rFonts w:ascii="Palatino Linotype" w:hAnsi="Palatino Linotype" w:cs="Times New Roman"/>
          <w:spacing w:val="-2"/>
          <w:sz w:val="20"/>
          <w:szCs w:val="20"/>
        </w:rPr>
      </w:pPr>
      <w:r w:rsidRPr="00566C15">
        <w:rPr>
          <w:rFonts w:ascii="Palatino Linotype" w:hAnsi="Palatino Linotype" w:cs="Times New Roman"/>
          <w:b/>
          <w:i/>
          <w:spacing w:val="-2"/>
          <w:sz w:val="20"/>
          <w:szCs w:val="20"/>
        </w:rPr>
        <w:t>5</w:t>
      </w:r>
      <w:r w:rsidR="00DF55E8">
        <w:rPr>
          <w:rFonts w:ascii="Palatino Linotype" w:hAnsi="Palatino Linotype" w:cs="Times New Roman"/>
          <w:b/>
          <w:i/>
          <w:spacing w:val="-2"/>
          <w:sz w:val="20"/>
          <w:szCs w:val="20"/>
        </w:rPr>
        <w:t>.</w:t>
      </w:r>
      <w:r w:rsidRPr="00566C15">
        <w:rPr>
          <w:rFonts w:ascii="Palatino Linotype" w:hAnsi="Palatino Linotype" w:cs="Times New Roman"/>
          <w:b/>
          <w:i/>
          <w:spacing w:val="-2"/>
          <w:sz w:val="20"/>
          <w:szCs w:val="20"/>
        </w:rPr>
        <w:t xml:space="preserve"> </w:t>
      </w:r>
      <w:r w:rsidR="00566C15" w:rsidRPr="00566C15">
        <w:rPr>
          <w:rFonts w:ascii="Palatino Linotype" w:hAnsi="Palatino Linotype" w:cs="Times New Roman"/>
          <w:b/>
          <w:i/>
          <w:spacing w:val="-2"/>
          <w:sz w:val="20"/>
          <w:szCs w:val="20"/>
        </w:rPr>
        <w:t>Dụng c</w:t>
      </w:r>
      <w:r w:rsidR="006623F7" w:rsidRPr="006623F7">
        <w:rPr>
          <w:rFonts w:ascii="Palatino Linotype" w:hAnsi="Palatino Linotype" w:cs="Times New Roman"/>
          <w:b/>
          <w:i/>
          <w:spacing w:val="-2"/>
          <w:sz w:val="20"/>
          <w:szCs w:val="20"/>
        </w:rPr>
        <w:t>ụ</w:t>
      </w:r>
      <w:r w:rsidR="00566C15" w:rsidRPr="00566C15">
        <w:rPr>
          <w:rFonts w:ascii="Palatino Linotype" w:hAnsi="Palatino Linotype" w:cs="Times New Roman"/>
          <w:b/>
          <w:i/>
          <w:spacing w:val="-2"/>
          <w:sz w:val="20"/>
          <w:szCs w:val="20"/>
        </w:rPr>
        <w:t xml:space="preserve"> làm việc:</w:t>
      </w:r>
      <w:r w:rsidR="00566C15">
        <w:rPr>
          <w:rFonts w:ascii="Palatino Linotype" w:hAnsi="Palatino Linotype" w:cs="Times New Roman"/>
          <w:spacing w:val="-2"/>
          <w:sz w:val="20"/>
          <w:szCs w:val="20"/>
        </w:rPr>
        <w:t xml:space="preserve"> xe g</w:t>
      </w:r>
      <w:r w:rsidR="00566C15" w:rsidRPr="00566C15">
        <w:rPr>
          <w:rFonts w:ascii="Palatino Linotype" w:hAnsi="Palatino Linotype" w:cs="Times New Roman"/>
          <w:spacing w:val="-2"/>
          <w:sz w:val="20"/>
          <w:szCs w:val="20"/>
        </w:rPr>
        <w:t>ắ</w:t>
      </w:r>
      <w:r w:rsidR="00566C15">
        <w:rPr>
          <w:rFonts w:ascii="Palatino Linotype" w:hAnsi="Palatino Linotype" w:cs="Times New Roman"/>
          <w:spacing w:val="-2"/>
          <w:sz w:val="20"/>
          <w:szCs w:val="20"/>
        </w:rPr>
        <w:t>n m</w:t>
      </w:r>
      <w:r w:rsidR="00566C15" w:rsidRPr="00566C15">
        <w:rPr>
          <w:rFonts w:ascii="Palatino Linotype" w:hAnsi="Palatino Linotype" w:cs="Times New Roman"/>
          <w:spacing w:val="-2"/>
          <w:sz w:val="20"/>
          <w:szCs w:val="20"/>
        </w:rPr>
        <w:t>á</w:t>
      </w:r>
      <w:r w:rsidR="00566C15">
        <w:rPr>
          <w:rFonts w:ascii="Palatino Linotype" w:hAnsi="Palatino Linotype" w:cs="Times New Roman"/>
          <w:spacing w:val="-2"/>
          <w:sz w:val="20"/>
          <w:szCs w:val="20"/>
        </w:rPr>
        <w:t>y, m</w:t>
      </w:r>
      <w:r w:rsidR="00566C15" w:rsidRPr="00566C15">
        <w:rPr>
          <w:rFonts w:ascii="Palatino Linotype" w:hAnsi="Palatino Linotype" w:cs="Times New Roman"/>
          <w:spacing w:val="-2"/>
          <w:sz w:val="20"/>
          <w:szCs w:val="20"/>
        </w:rPr>
        <w:t>á</w:t>
      </w:r>
      <w:r w:rsidR="00566C15">
        <w:rPr>
          <w:rFonts w:ascii="Palatino Linotype" w:hAnsi="Palatino Linotype" w:cs="Times New Roman"/>
          <w:spacing w:val="-2"/>
          <w:sz w:val="20"/>
          <w:szCs w:val="20"/>
        </w:rPr>
        <w:t>y vi t</w:t>
      </w:r>
      <w:r w:rsidR="00566C15" w:rsidRPr="00566C15">
        <w:rPr>
          <w:rFonts w:ascii="Palatino Linotype" w:hAnsi="Palatino Linotype" w:cs="Times New Roman"/>
          <w:spacing w:val="-2"/>
          <w:sz w:val="20"/>
          <w:szCs w:val="20"/>
        </w:rPr>
        <w:t>í</w:t>
      </w:r>
      <w:r w:rsidR="00566C15">
        <w:rPr>
          <w:rFonts w:ascii="Palatino Linotype" w:hAnsi="Palatino Linotype" w:cs="Times New Roman"/>
          <w:spacing w:val="-2"/>
          <w:sz w:val="20"/>
          <w:szCs w:val="20"/>
        </w:rPr>
        <w:t xml:space="preserve">nh, </w:t>
      </w:r>
      <w:r w:rsidR="00566C15" w:rsidRPr="00566C15">
        <w:rPr>
          <w:rFonts w:ascii="Palatino Linotype" w:hAnsi="Palatino Linotype" w:cs="Times New Roman"/>
          <w:spacing w:val="-2"/>
          <w:sz w:val="20"/>
          <w:szCs w:val="20"/>
        </w:rPr>
        <w:t>đ</w:t>
      </w:r>
      <w:r w:rsidR="00566C15">
        <w:rPr>
          <w:rFonts w:ascii="Palatino Linotype" w:hAnsi="Palatino Linotype" w:cs="Times New Roman"/>
          <w:spacing w:val="-2"/>
          <w:sz w:val="20"/>
          <w:szCs w:val="20"/>
        </w:rPr>
        <w:t>i</w:t>
      </w:r>
      <w:r w:rsidR="00566C15" w:rsidRPr="00566C15">
        <w:rPr>
          <w:rFonts w:ascii="Palatino Linotype" w:hAnsi="Palatino Linotype" w:cs="Times New Roman"/>
          <w:spacing w:val="-2"/>
          <w:sz w:val="20"/>
          <w:szCs w:val="20"/>
        </w:rPr>
        <w:t>ệ</w:t>
      </w:r>
      <w:r w:rsidR="00566C15">
        <w:rPr>
          <w:rFonts w:ascii="Palatino Linotype" w:hAnsi="Palatino Linotype" w:cs="Times New Roman"/>
          <w:spacing w:val="-2"/>
          <w:sz w:val="20"/>
          <w:szCs w:val="20"/>
        </w:rPr>
        <w:t>n th</w:t>
      </w:r>
      <w:r w:rsidR="00566C15" w:rsidRPr="00566C15">
        <w:rPr>
          <w:rFonts w:ascii="Palatino Linotype" w:hAnsi="Palatino Linotype" w:cs="Times New Roman"/>
          <w:spacing w:val="-2"/>
          <w:sz w:val="20"/>
          <w:szCs w:val="20"/>
        </w:rPr>
        <w:t>oại</w:t>
      </w:r>
      <w:r w:rsidR="00566C15">
        <w:rPr>
          <w:rFonts w:ascii="Palatino Linotype" w:hAnsi="Palatino Linotype" w:cs="Times New Roman"/>
          <w:spacing w:val="-2"/>
          <w:sz w:val="20"/>
          <w:szCs w:val="20"/>
        </w:rPr>
        <w:t>,</w:t>
      </w:r>
    </w:p>
    <w:p w:rsidR="001D640D" w:rsidRDefault="001D640D" w:rsidP="006F4B6B">
      <w:pPr>
        <w:spacing w:after="0" w:line="240" w:lineRule="auto"/>
        <w:rPr>
          <w:rStyle w:val="BookTitle"/>
          <w:lang w:val="en-GB"/>
        </w:rPr>
      </w:pPr>
      <w:r>
        <w:rPr>
          <w:rStyle w:val="BookTitle"/>
          <w:lang w:val="en-GB"/>
        </w:rPr>
        <w:t>+ …………………………………………………………………………………</w:t>
      </w:r>
      <w:r w:rsidR="0010123A">
        <w:rPr>
          <w:rStyle w:val="BookTitle"/>
          <w:lang w:val="en-GB"/>
        </w:rPr>
        <w:t>……………….</w:t>
      </w:r>
    </w:p>
    <w:p w:rsidR="001D640D" w:rsidRDefault="001D640D" w:rsidP="00721279">
      <w:pPr>
        <w:tabs>
          <w:tab w:val="left" w:pos="-720"/>
        </w:tabs>
        <w:suppressAutoHyphens/>
        <w:spacing w:after="120" w:line="240" w:lineRule="auto"/>
        <w:jc w:val="both"/>
        <w:rPr>
          <w:rFonts w:ascii="Palatino Linotype" w:hAnsi="Palatino Linotype" w:cs="Times New Roman"/>
          <w:spacing w:val="-2"/>
          <w:sz w:val="20"/>
          <w:szCs w:val="20"/>
        </w:rPr>
      </w:pPr>
      <w:r>
        <w:rPr>
          <w:rStyle w:val="BookTitle"/>
          <w:lang w:val="en-GB"/>
        </w:rPr>
        <w:t>- ..…………………………………………………………………………………</w:t>
      </w:r>
      <w:r w:rsidR="0010123A">
        <w:rPr>
          <w:rStyle w:val="BookTitle"/>
          <w:lang w:val="en-GB"/>
        </w:rPr>
        <w:t>………………</w:t>
      </w:r>
    </w:p>
    <w:p w:rsidR="00566C15" w:rsidRDefault="00566C15" w:rsidP="006F4B6B">
      <w:pPr>
        <w:tabs>
          <w:tab w:val="left" w:pos="-720"/>
        </w:tabs>
        <w:suppressAutoHyphens/>
        <w:spacing w:after="0" w:line="240" w:lineRule="auto"/>
        <w:jc w:val="both"/>
        <w:rPr>
          <w:rFonts w:ascii="Palatino Linotype" w:hAnsi="Palatino Linotype" w:cs="Times New Roman"/>
          <w:spacing w:val="-2"/>
          <w:sz w:val="20"/>
          <w:szCs w:val="20"/>
        </w:rPr>
      </w:pPr>
      <w:r w:rsidRPr="00566C15">
        <w:rPr>
          <w:rFonts w:ascii="Palatino Linotype" w:hAnsi="Palatino Linotype" w:cs="Times New Roman"/>
          <w:b/>
          <w:i/>
          <w:spacing w:val="-2"/>
          <w:sz w:val="20"/>
          <w:szCs w:val="20"/>
        </w:rPr>
        <w:t>6</w:t>
      </w:r>
      <w:r w:rsidR="00DF55E8">
        <w:rPr>
          <w:rFonts w:ascii="Palatino Linotype" w:hAnsi="Palatino Linotype" w:cs="Times New Roman"/>
          <w:b/>
          <w:i/>
          <w:spacing w:val="-2"/>
          <w:sz w:val="20"/>
          <w:szCs w:val="20"/>
        </w:rPr>
        <w:t>.</w:t>
      </w:r>
      <w:r w:rsidRPr="00566C15">
        <w:rPr>
          <w:rFonts w:ascii="Palatino Linotype" w:hAnsi="Palatino Linotype" w:cs="Times New Roman"/>
          <w:b/>
          <w:i/>
          <w:spacing w:val="-2"/>
          <w:sz w:val="20"/>
          <w:szCs w:val="20"/>
        </w:rPr>
        <w:t xml:space="preserve"> Anh hùng và thần tượng:</w:t>
      </w:r>
      <w:r>
        <w:rPr>
          <w:rFonts w:ascii="Palatino Linotype" w:hAnsi="Palatino Linotype" w:cs="Times New Roman"/>
          <w:spacing w:val="-2"/>
          <w:sz w:val="20"/>
          <w:szCs w:val="20"/>
        </w:rPr>
        <w:t xml:space="preserve"> th</w:t>
      </w:r>
      <w:r w:rsidRPr="00566C15">
        <w:rPr>
          <w:rFonts w:ascii="Palatino Linotype" w:hAnsi="Palatino Linotype" w:cs="Times New Roman"/>
          <w:spacing w:val="-2"/>
          <w:sz w:val="20"/>
          <w:szCs w:val="20"/>
        </w:rPr>
        <w:t>ể</w:t>
      </w:r>
      <w:r>
        <w:rPr>
          <w:rFonts w:ascii="Palatino Linotype" w:hAnsi="Palatino Linotype" w:cs="Times New Roman"/>
          <w:spacing w:val="-2"/>
          <w:sz w:val="20"/>
          <w:szCs w:val="20"/>
        </w:rPr>
        <w:t xml:space="preserve"> thao, ch</w:t>
      </w:r>
      <w:r w:rsidRPr="00566C15">
        <w:rPr>
          <w:rFonts w:ascii="Palatino Linotype" w:hAnsi="Palatino Linotype" w:cs="Times New Roman"/>
          <w:spacing w:val="-2"/>
          <w:sz w:val="20"/>
          <w:szCs w:val="20"/>
        </w:rPr>
        <w:t>í</w:t>
      </w:r>
      <w:r>
        <w:rPr>
          <w:rFonts w:ascii="Palatino Linotype" w:hAnsi="Palatino Linotype" w:cs="Times New Roman"/>
          <w:spacing w:val="-2"/>
          <w:sz w:val="20"/>
          <w:szCs w:val="20"/>
        </w:rPr>
        <w:t>nh tr</w:t>
      </w:r>
      <w:r w:rsidRPr="00566C15">
        <w:rPr>
          <w:rFonts w:ascii="Palatino Linotype" w:hAnsi="Palatino Linotype" w:cs="Times New Roman"/>
          <w:spacing w:val="-2"/>
          <w:sz w:val="20"/>
          <w:szCs w:val="20"/>
        </w:rPr>
        <w:t>ị</w:t>
      </w:r>
      <w:r>
        <w:rPr>
          <w:rFonts w:ascii="Palatino Linotype" w:hAnsi="Palatino Linotype" w:cs="Times New Roman"/>
          <w:spacing w:val="-2"/>
          <w:sz w:val="20"/>
          <w:szCs w:val="20"/>
        </w:rPr>
        <w:t>,</w:t>
      </w:r>
      <w:r w:rsidR="006623F7">
        <w:rPr>
          <w:rFonts w:ascii="Palatino Linotype" w:hAnsi="Palatino Linotype" w:cs="Times New Roman"/>
          <w:spacing w:val="-2"/>
          <w:sz w:val="20"/>
          <w:szCs w:val="20"/>
        </w:rPr>
        <w:t xml:space="preserve"> </w:t>
      </w:r>
      <w:r>
        <w:rPr>
          <w:rFonts w:ascii="Palatino Linotype" w:hAnsi="Palatino Linotype" w:cs="Times New Roman"/>
          <w:spacing w:val="-2"/>
          <w:sz w:val="20"/>
          <w:szCs w:val="20"/>
        </w:rPr>
        <w:t>ph</w:t>
      </w:r>
      <w:r w:rsidRPr="00566C15">
        <w:rPr>
          <w:rFonts w:ascii="Palatino Linotype" w:hAnsi="Palatino Linotype" w:cs="Times New Roman"/>
          <w:spacing w:val="-2"/>
          <w:sz w:val="20"/>
          <w:szCs w:val="20"/>
        </w:rPr>
        <w:t>ụ</w:t>
      </w:r>
      <w:r>
        <w:rPr>
          <w:rFonts w:ascii="Palatino Linotype" w:hAnsi="Palatino Linotype" w:cs="Times New Roman"/>
          <w:spacing w:val="-2"/>
          <w:sz w:val="20"/>
          <w:szCs w:val="20"/>
        </w:rPr>
        <w:t>c v</w:t>
      </w:r>
      <w:r w:rsidRPr="00566C15">
        <w:rPr>
          <w:rFonts w:ascii="Palatino Linotype" w:hAnsi="Palatino Linotype" w:cs="Times New Roman"/>
          <w:spacing w:val="-2"/>
          <w:sz w:val="20"/>
          <w:szCs w:val="20"/>
        </w:rPr>
        <w:t>ụ</w:t>
      </w:r>
      <w:r>
        <w:rPr>
          <w:rFonts w:ascii="Palatino Linotype" w:hAnsi="Palatino Linotype" w:cs="Times New Roman"/>
          <w:spacing w:val="-2"/>
          <w:sz w:val="20"/>
          <w:szCs w:val="20"/>
        </w:rPr>
        <w:t xml:space="preserve"> ng</w:t>
      </w:r>
      <w:r w:rsidR="001D640D">
        <w:rPr>
          <w:rFonts w:ascii="Palatino Linotype" w:hAnsi="Palatino Linotype" w:cs="Times New Roman"/>
          <w:spacing w:val="-2"/>
          <w:sz w:val="20"/>
          <w:szCs w:val="20"/>
        </w:rPr>
        <w:t>ư</w:t>
      </w:r>
      <w:r w:rsidR="001D640D" w:rsidRPr="001D640D">
        <w:rPr>
          <w:rFonts w:ascii="Palatino Linotype" w:hAnsi="Palatino Linotype" w:cs="Times New Roman"/>
          <w:spacing w:val="-2"/>
          <w:sz w:val="20"/>
          <w:szCs w:val="20"/>
        </w:rPr>
        <w:t>ờ</w:t>
      </w:r>
      <w:r>
        <w:rPr>
          <w:rFonts w:ascii="Palatino Linotype" w:hAnsi="Palatino Linotype" w:cs="Times New Roman"/>
          <w:spacing w:val="-2"/>
          <w:sz w:val="20"/>
          <w:szCs w:val="20"/>
        </w:rPr>
        <w:t>i ngh</w:t>
      </w:r>
      <w:r w:rsidRPr="00566C15">
        <w:rPr>
          <w:rFonts w:ascii="Palatino Linotype" w:hAnsi="Palatino Linotype" w:cs="Times New Roman"/>
          <w:spacing w:val="-2"/>
          <w:sz w:val="20"/>
          <w:szCs w:val="20"/>
        </w:rPr>
        <w:t>è</w:t>
      </w:r>
      <w:r>
        <w:rPr>
          <w:rFonts w:ascii="Palatino Linotype" w:hAnsi="Palatino Linotype" w:cs="Times New Roman"/>
          <w:spacing w:val="-2"/>
          <w:sz w:val="20"/>
          <w:szCs w:val="20"/>
        </w:rPr>
        <w:t>o,</w:t>
      </w:r>
      <w:r w:rsidR="001D640D">
        <w:rPr>
          <w:rFonts w:ascii="Palatino Linotype" w:hAnsi="Palatino Linotype" w:cs="Times New Roman"/>
          <w:spacing w:val="-2"/>
          <w:sz w:val="20"/>
          <w:szCs w:val="20"/>
        </w:rPr>
        <w:t xml:space="preserve"> </w:t>
      </w:r>
    </w:p>
    <w:p w:rsidR="001D640D" w:rsidRDefault="001D640D" w:rsidP="006F4B6B">
      <w:pPr>
        <w:spacing w:after="0" w:line="240" w:lineRule="auto"/>
        <w:rPr>
          <w:rStyle w:val="BookTitle"/>
          <w:lang w:val="en-GB"/>
        </w:rPr>
      </w:pPr>
      <w:r>
        <w:rPr>
          <w:rStyle w:val="BookTitle"/>
          <w:lang w:val="en-GB"/>
        </w:rPr>
        <w:t>+ …………………………………………………………………………………</w:t>
      </w:r>
      <w:r w:rsidR="0010123A">
        <w:rPr>
          <w:rStyle w:val="BookTitle"/>
          <w:lang w:val="en-GB"/>
        </w:rPr>
        <w:t>……………….</w:t>
      </w:r>
    </w:p>
    <w:p w:rsidR="001D640D" w:rsidRDefault="001D640D" w:rsidP="00721279">
      <w:pPr>
        <w:tabs>
          <w:tab w:val="left" w:pos="-720"/>
        </w:tabs>
        <w:suppressAutoHyphens/>
        <w:spacing w:after="120" w:line="240" w:lineRule="auto"/>
        <w:jc w:val="both"/>
        <w:rPr>
          <w:rFonts w:ascii="Palatino Linotype" w:hAnsi="Palatino Linotype" w:cs="Times New Roman"/>
          <w:spacing w:val="-2"/>
          <w:sz w:val="20"/>
          <w:szCs w:val="20"/>
        </w:rPr>
      </w:pPr>
      <w:r>
        <w:rPr>
          <w:rStyle w:val="BookTitle"/>
          <w:lang w:val="en-GB"/>
        </w:rPr>
        <w:t>- ..…………………………………………………………………………………</w:t>
      </w:r>
      <w:r w:rsidR="0010123A">
        <w:rPr>
          <w:rStyle w:val="BookTitle"/>
          <w:lang w:val="en-GB"/>
        </w:rPr>
        <w:t>……………..</w:t>
      </w:r>
    </w:p>
    <w:p w:rsidR="00566C15" w:rsidRDefault="00566C15" w:rsidP="006F4B6B">
      <w:pPr>
        <w:tabs>
          <w:tab w:val="left" w:pos="-720"/>
        </w:tabs>
        <w:suppressAutoHyphens/>
        <w:spacing w:after="0" w:line="240" w:lineRule="auto"/>
        <w:jc w:val="both"/>
        <w:rPr>
          <w:rFonts w:ascii="Palatino Linotype" w:hAnsi="Palatino Linotype" w:cs="Times New Roman"/>
          <w:spacing w:val="-2"/>
          <w:sz w:val="20"/>
          <w:szCs w:val="20"/>
        </w:rPr>
      </w:pPr>
      <w:r w:rsidRPr="00566C15">
        <w:rPr>
          <w:rFonts w:ascii="Palatino Linotype" w:hAnsi="Palatino Linotype" w:cs="Times New Roman"/>
          <w:b/>
          <w:i/>
          <w:spacing w:val="-2"/>
          <w:sz w:val="20"/>
          <w:szCs w:val="20"/>
        </w:rPr>
        <w:t>7</w:t>
      </w:r>
      <w:r w:rsidR="00DF55E8">
        <w:rPr>
          <w:rFonts w:ascii="Palatino Linotype" w:hAnsi="Palatino Linotype" w:cs="Times New Roman"/>
          <w:b/>
          <w:i/>
          <w:spacing w:val="-2"/>
          <w:sz w:val="20"/>
          <w:szCs w:val="20"/>
        </w:rPr>
        <w:t>.</w:t>
      </w:r>
      <w:r w:rsidRPr="00566C15">
        <w:rPr>
          <w:rFonts w:ascii="Palatino Linotype" w:hAnsi="Palatino Linotype" w:cs="Times New Roman"/>
          <w:b/>
          <w:i/>
          <w:spacing w:val="-2"/>
          <w:sz w:val="20"/>
          <w:szCs w:val="20"/>
        </w:rPr>
        <w:t xml:space="preserve"> Giáo dục:</w:t>
      </w:r>
      <w:r>
        <w:rPr>
          <w:rFonts w:ascii="Palatino Linotype" w:hAnsi="Palatino Linotype" w:cs="Times New Roman"/>
          <w:spacing w:val="-2"/>
          <w:sz w:val="20"/>
          <w:szCs w:val="20"/>
        </w:rPr>
        <w:t xml:space="preserve"> trư</w:t>
      </w:r>
      <w:r w:rsidRPr="00566C15">
        <w:rPr>
          <w:rFonts w:ascii="Palatino Linotype" w:hAnsi="Palatino Linotype" w:cs="Times New Roman"/>
          <w:spacing w:val="-2"/>
          <w:sz w:val="20"/>
          <w:szCs w:val="20"/>
        </w:rPr>
        <w:t>ờ</w:t>
      </w:r>
      <w:r>
        <w:rPr>
          <w:rFonts w:ascii="Palatino Linotype" w:hAnsi="Palatino Linotype" w:cs="Times New Roman"/>
          <w:spacing w:val="-2"/>
          <w:sz w:val="20"/>
          <w:szCs w:val="20"/>
        </w:rPr>
        <w:t>ng h</w:t>
      </w:r>
      <w:r w:rsidRPr="00566C15">
        <w:rPr>
          <w:rFonts w:ascii="Palatino Linotype" w:hAnsi="Palatino Linotype" w:cs="Times New Roman"/>
          <w:spacing w:val="-2"/>
          <w:sz w:val="20"/>
          <w:szCs w:val="20"/>
        </w:rPr>
        <w:t>ọ</w:t>
      </w:r>
      <w:r>
        <w:rPr>
          <w:rFonts w:ascii="Palatino Linotype" w:hAnsi="Palatino Linotype" w:cs="Times New Roman"/>
          <w:spacing w:val="-2"/>
          <w:sz w:val="20"/>
          <w:szCs w:val="20"/>
        </w:rPr>
        <w:t>c,</w:t>
      </w:r>
      <w:r w:rsidR="001D640D">
        <w:rPr>
          <w:rFonts w:ascii="Palatino Linotype" w:hAnsi="Palatino Linotype" w:cs="Times New Roman"/>
          <w:spacing w:val="-2"/>
          <w:sz w:val="20"/>
          <w:szCs w:val="20"/>
        </w:rPr>
        <w:t xml:space="preserve"> </w:t>
      </w:r>
      <w:r w:rsidR="006623F7">
        <w:rPr>
          <w:rFonts w:ascii="Palatino Linotype" w:hAnsi="Palatino Linotype" w:cs="Times New Roman"/>
          <w:spacing w:val="-2"/>
          <w:sz w:val="20"/>
          <w:szCs w:val="20"/>
        </w:rPr>
        <w:t>Trung t</w:t>
      </w:r>
      <w:r w:rsidR="006623F7" w:rsidRPr="006623F7">
        <w:rPr>
          <w:rFonts w:ascii="Palatino Linotype" w:hAnsi="Palatino Linotype" w:cs="Times New Roman"/>
          <w:spacing w:val="-2"/>
          <w:sz w:val="20"/>
          <w:szCs w:val="20"/>
        </w:rPr>
        <w:t>â</w:t>
      </w:r>
      <w:r w:rsidR="006623F7">
        <w:rPr>
          <w:rFonts w:ascii="Palatino Linotype" w:hAnsi="Palatino Linotype" w:cs="Times New Roman"/>
          <w:spacing w:val="-2"/>
          <w:sz w:val="20"/>
          <w:szCs w:val="20"/>
        </w:rPr>
        <w:t xml:space="preserve">m </w:t>
      </w:r>
      <w:r w:rsidR="001D640D">
        <w:rPr>
          <w:rFonts w:ascii="Palatino Linotype" w:hAnsi="Palatino Linotype" w:cs="Times New Roman"/>
          <w:spacing w:val="-2"/>
          <w:sz w:val="20"/>
          <w:szCs w:val="20"/>
        </w:rPr>
        <w:t>chuy</w:t>
      </w:r>
      <w:r w:rsidR="001D640D" w:rsidRPr="001D640D">
        <w:rPr>
          <w:rFonts w:ascii="Palatino Linotype" w:hAnsi="Palatino Linotype" w:cs="Times New Roman"/>
          <w:spacing w:val="-2"/>
          <w:sz w:val="20"/>
          <w:szCs w:val="20"/>
        </w:rPr>
        <w:t>ê</w:t>
      </w:r>
      <w:r w:rsidR="001D640D">
        <w:rPr>
          <w:rFonts w:ascii="Palatino Linotype" w:hAnsi="Palatino Linotype" w:cs="Times New Roman"/>
          <w:spacing w:val="-2"/>
          <w:sz w:val="20"/>
          <w:szCs w:val="20"/>
        </w:rPr>
        <w:t>n nghi</w:t>
      </w:r>
      <w:r w:rsidR="001D640D" w:rsidRPr="001D640D">
        <w:rPr>
          <w:rFonts w:ascii="Palatino Linotype" w:hAnsi="Palatino Linotype" w:cs="Times New Roman"/>
          <w:spacing w:val="-2"/>
          <w:sz w:val="20"/>
          <w:szCs w:val="20"/>
        </w:rPr>
        <w:t>ệ</w:t>
      </w:r>
      <w:r w:rsidR="001D640D">
        <w:rPr>
          <w:rFonts w:ascii="Palatino Linotype" w:hAnsi="Palatino Linotype" w:cs="Times New Roman"/>
          <w:spacing w:val="-2"/>
          <w:sz w:val="20"/>
          <w:szCs w:val="20"/>
        </w:rPr>
        <w:t>p</w:t>
      </w:r>
      <w:r>
        <w:rPr>
          <w:rFonts w:ascii="Palatino Linotype" w:hAnsi="Palatino Linotype" w:cs="Times New Roman"/>
          <w:spacing w:val="-2"/>
          <w:sz w:val="20"/>
          <w:szCs w:val="20"/>
        </w:rPr>
        <w:t>,</w:t>
      </w:r>
      <w:r w:rsidR="001D640D" w:rsidRPr="001D640D">
        <w:rPr>
          <w:rFonts w:ascii="Palatino Linotype" w:hAnsi="Palatino Linotype" w:cs="Times New Roman"/>
          <w:spacing w:val="-2"/>
          <w:sz w:val="20"/>
          <w:szCs w:val="20"/>
        </w:rPr>
        <w:t xml:space="preserve"> </w:t>
      </w:r>
      <w:r w:rsidR="001D640D">
        <w:rPr>
          <w:rFonts w:ascii="Palatino Linotype" w:hAnsi="Palatino Linotype" w:cs="Times New Roman"/>
          <w:spacing w:val="-2"/>
          <w:sz w:val="20"/>
          <w:szCs w:val="20"/>
        </w:rPr>
        <w:t>th</w:t>
      </w:r>
      <w:r w:rsidR="001D640D" w:rsidRPr="001D640D">
        <w:rPr>
          <w:rFonts w:ascii="Palatino Linotype" w:hAnsi="Palatino Linotype" w:cs="Times New Roman"/>
          <w:spacing w:val="-2"/>
          <w:sz w:val="20"/>
          <w:szCs w:val="20"/>
        </w:rPr>
        <w:t>ư</w:t>
      </w:r>
      <w:r w:rsidR="001D640D">
        <w:rPr>
          <w:rFonts w:ascii="Palatino Linotype" w:hAnsi="Palatino Linotype" w:cs="Times New Roman"/>
          <w:spacing w:val="-2"/>
          <w:sz w:val="20"/>
          <w:szCs w:val="20"/>
        </w:rPr>
        <w:t xml:space="preserve"> vi</w:t>
      </w:r>
      <w:r w:rsidR="001D640D" w:rsidRPr="001D640D">
        <w:rPr>
          <w:rFonts w:ascii="Palatino Linotype" w:hAnsi="Palatino Linotype" w:cs="Times New Roman"/>
          <w:spacing w:val="-2"/>
          <w:sz w:val="20"/>
          <w:szCs w:val="20"/>
        </w:rPr>
        <w:t>ệ</w:t>
      </w:r>
      <w:r w:rsidR="001D640D">
        <w:rPr>
          <w:rFonts w:ascii="Palatino Linotype" w:hAnsi="Palatino Linotype" w:cs="Times New Roman"/>
          <w:spacing w:val="-2"/>
          <w:sz w:val="20"/>
          <w:szCs w:val="20"/>
        </w:rPr>
        <w:t>n,</w:t>
      </w:r>
    </w:p>
    <w:p w:rsidR="001D640D" w:rsidRDefault="001D640D" w:rsidP="006F4B6B">
      <w:pPr>
        <w:spacing w:after="0" w:line="240" w:lineRule="auto"/>
        <w:rPr>
          <w:rStyle w:val="BookTitle"/>
          <w:lang w:val="en-GB"/>
        </w:rPr>
      </w:pPr>
      <w:r>
        <w:rPr>
          <w:rStyle w:val="BookTitle"/>
          <w:lang w:val="en-GB"/>
        </w:rPr>
        <w:t>+ …………………………………………………………………………………</w:t>
      </w:r>
      <w:r w:rsidR="0010123A">
        <w:rPr>
          <w:rStyle w:val="BookTitle"/>
          <w:lang w:val="en-GB"/>
        </w:rPr>
        <w:t>……………….</w:t>
      </w:r>
    </w:p>
    <w:p w:rsidR="001D640D" w:rsidRDefault="001D640D" w:rsidP="00721279">
      <w:pPr>
        <w:tabs>
          <w:tab w:val="left" w:pos="-720"/>
        </w:tabs>
        <w:suppressAutoHyphens/>
        <w:spacing w:after="120" w:line="240" w:lineRule="auto"/>
        <w:jc w:val="both"/>
        <w:rPr>
          <w:rFonts w:ascii="Palatino Linotype" w:hAnsi="Palatino Linotype" w:cs="Times New Roman"/>
          <w:spacing w:val="-2"/>
          <w:sz w:val="20"/>
          <w:szCs w:val="20"/>
        </w:rPr>
      </w:pPr>
      <w:r>
        <w:rPr>
          <w:rStyle w:val="BookTitle"/>
          <w:lang w:val="en-GB"/>
        </w:rPr>
        <w:t>- ..…………………………………………………………………………………</w:t>
      </w:r>
      <w:r w:rsidR="0010123A">
        <w:rPr>
          <w:rStyle w:val="BookTitle"/>
          <w:lang w:val="en-GB"/>
        </w:rPr>
        <w:t>………………</w:t>
      </w:r>
    </w:p>
    <w:p w:rsidR="0010123A" w:rsidRDefault="00566C15" w:rsidP="006F4B6B">
      <w:pPr>
        <w:tabs>
          <w:tab w:val="left" w:pos="-720"/>
        </w:tabs>
        <w:suppressAutoHyphens/>
        <w:spacing w:after="0" w:line="240" w:lineRule="auto"/>
        <w:jc w:val="both"/>
        <w:rPr>
          <w:rFonts w:ascii="Palatino Linotype" w:hAnsi="Palatino Linotype" w:cs="Times New Roman"/>
          <w:spacing w:val="-2"/>
          <w:sz w:val="20"/>
          <w:szCs w:val="20"/>
        </w:rPr>
      </w:pPr>
      <w:r w:rsidRPr="00566C15">
        <w:rPr>
          <w:rFonts w:ascii="Palatino Linotype" w:hAnsi="Palatino Linotype" w:cs="Times New Roman"/>
          <w:b/>
          <w:i/>
          <w:spacing w:val="-2"/>
          <w:sz w:val="20"/>
          <w:szCs w:val="20"/>
        </w:rPr>
        <w:t>8</w:t>
      </w:r>
      <w:r w:rsidR="00DF55E8">
        <w:rPr>
          <w:rFonts w:ascii="Palatino Linotype" w:hAnsi="Palatino Linotype" w:cs="Times New Roman"/>
          <w:b/>
          <w:i/>
          <w:spacing w:val="-2"/>
          <w:sz w:val="20"/>
          <w:szCs w:val="20"/>
        </w:rPr>
        <w:t>.</w:t>
      </w:r>
      <w:r w:rsidRPr="00566C15">
        <w:rPr>
          <w:rFonts w:ascii="Palatino Linotype" w:hAnsi="Palatino Linotype" w:cs="Times New Roman"/>
          <w:b/>
          <w:i/>
          <w:spacing w:val="-2"/>
          <w:sz w:val="20"/>
          <w:szCs w:val="20"/>
        </w:rPr>
        <w:t xml:space="preserve"> Tôn Giáo:</w:t>
      </w:r>
      <w:r w:rsidR="00140162">
        <w:rPr>
          <w:rFonts w:ascii="Palatino Linotype" w:hAnsi="Palatino Linotype" w:cs="Times New Roman"/>
          <w:b/>
          <w:i/>
          <w:spacing w:val="-2"/>
          <w:sz w:val="20"/>
          <w:szCs w:val="20"/>
        </w:rPr>
        <w:t xml:space="preserve"> </w:t>
      </w:r>
      <w:r w:rsidR="00140162" w:rsidRPr="00140162">
        <w:rPr>
          <w:rFonts w:ascii="Palatino Linotype" w:hAnsi="Palatino Linotype" w:cs="Times New Roman"/>
          <w:spacing w:val="-2"/>
          <w:sz w:val="20"/>
          <w:szCs w:val="20"/>
        </w:rPr>
        <w:t>Thánh Lễ,</w:t>
      </w:r>
      <w:r>
        <w:rPr>
          <w:rFonts w:ascii="Palatino Linotype" w:hAnsi="Palatino Linotype" w:cs="Times New Roman"/>
          <w:spacing w:val="-2"/>
          <w:sz w:val="20"/>
          <w:szCs w:val="20"/>
        </w:rPr>
        <w:t xml:space="preserve"> </w:t>
      </w:r>
      <w:r w:rsidR="001D640D">
        <w:rPr>
          <w:rFonts w:ascii="Palatino Linotype" w:hAnsi="Palatino Linotype" w:cs="Times New Roman"/>
          <w:spacing w:val="-2"/>
          <w:sz w:val="20"/>
          <w:szCs w:val="20"/>
        </w:rPr>
        <w:t>phong t</w:t>
      </w:r>
      <w:r w:rsidR="001D640D" w:rsidRPr="00566C15">
        <w:rPr>
          <w:rFonts w:ascii="Palatino Linotype" w:hAnsi="Palatino Linotype" w:cs="Times New Roman"/>
          <w:spacing w:val="-2"/>
          <w:sz w:val="20"/>
          <w:szCs w:val="20"/>
        </w:rPr>
        <w:t>ụ</w:t>
      </w:r>
      <w:r w:rsidR="001D640D">
        <w:rPr>
          <w:rFonts w:ascii="Palatino Linotype" w:hAnsi="Palatino Linotype" w:cs="Times New Roman"/>
          <w:spacing w:val="-2"/>
          <w:sz w:val="20"/>
          <w:szCs w:val="20"/>
        </w:rPr>
        <w:t xml:space="preserve">c </w:t>
      </w:r>
      <w:r>
        <w:rPr>
          <w:rFonts w:ascii="Palatino Linotype" w:hAnsi="Palatino Linotype" w:cs="Times New Roman"/>
          <w:spacing w:val="-2"/>
          <w:sz w:val="20"/>
          <w:szCs w:val="20"/>
        </w:rPr>
        <w:t>m</w:t>
      </w:r>
      <w:r w:rsidRPr="00566C15">
        <w:rPr>
          <w:rFonts w:ascii="Palatino Linotype" w:hAnsi="Palatino Linotype" w:cs="Times New Roman"/>
          <w:spacing w:val="-2"/>
          <w:sz w:val="20"/>
          <w:szCs w:val="20"/>
        </w:rPr>
        <w:t>ùa</w:t>
      </w:r>
      <w:r>
        <w:rPr>
          <w:rFonts w:ascii="Palatino Linotype" w:hAnsi="Palatino Linotype" w:cs="Times New Roman"/>
          <w:spacing w:val="-2"/>
          <w:sz w:val="20"/>
          <w:szCs w:val="20"/>
        </w:rPr>
        <w:t xml:space="preserve"> V</w:t>
      </w:r>
      <w:r w:rsidRPr="00566C15">
        <w:rPr>
          <w:rFonts w:ascii="Palatino Linotype" w:hAnsi="Palatino Linotype" w:cs="Times New Roman"/>
          <w:spacing w:val="-2"/>
          <w:sz w:val="20"/>
          <w:szCs w:val="20"/>
        </w:rPr>
        <w:t>ọ</w:t>
      </w:r>
      <w:r>
        <w:rPr>
          <w:rFonts w:ascii="Palatino Linotype" w:hAnsi="Palatino Linotype" w:cs="Times New Roman"/>
          <w:spacing w:val="-2"/>
          <w:sz w:val="20"/>
          <w:szCs w:val="20"/>
        </w:rPr>
        <w:t>ng, Gi</w:t>
      </w:r>
      <w:r w:rsidRPr="00566C15">
        <w:rPr>
          <w:rFonts w:ascii="Palatino Linotype" w:hAnsi="Palatino Linotype" w:cs="Times New Roman"/>
          <w:spacing w:val="-2"/>
          <w:sz w:val="20"/>
          <w:szCs w:val="20"/>
        </w:rPr>
        <w:t>á</w:t>
      </w:r>
      <w:r w:rsidR="001D640D">
        <w:rPr>
          <w:rFonts w:ascii="Palatino Linotype" w:hAnsi="Palatino Linotype" w:cs="Times New Roman"/>
          <w:spacing w:val="-2"/>
          <w:sz w:val="20"/>
          <w:szCs w:val="20"/>
        </w:rPr>
        <w:t>ng</w:t>
      </w:r>
      <w:r>
        <w:rPr>
          <w:rFonts w:ascii="Palatino Linotype" w:hAnsi="Palatino Linotype" w:cs="Times New Roman"/>
          <w:spacing w:val="-2"/>
          <w:sz w:val="20"/>
          <w:szCs w:val="20"/>
        </w:rPr>
        <w:t xml:space="preserve"> </w:t>
      </w:r>
      <w:r w:rsidR="001D640D">
        <w:rPr>
          <w:rFonts w:ascii="Palatino Linotype" w:hAnsi="Palatino Linotype" w:cs="Times New Roman"/>
          <w:spacing w:val="-2"/>
          <w:sz w:val="20"/>
          <w:szCs w:val="20"/>
        </w:rPr>
        <w:t>S</w:t>
      </w:r>
      <w:r>
        <w:rPr>
          <w:rFonts w:ascii="Palatino Linotype" w:hAnsi="Palatino Linotype" w:cs="Times New Roman"/>
          <w:spacing w:val="-2"/>
          <w:sz w:val="20"/>
          <w:szCs w:val="20"/>
        </w:rPr>
        <w:t>inh, m</w:t>
      </w:r>
      <w:r w:rsidRPr="00566C15">
        <w:rPr>
          <w:rFonts w:ascii="Palatino Linotype" w:hAnsi="Palatino Linotype" w:cs="Times New Roman"/>
          <w:spacing w:val="-2"/>
          <w:sz w:val="20"/>
          <w:szCs w:val="20"/>
        </w:rPr>
        <w:t>ù</w:t>
      </w:r>
      <w:r>
        <w:rPr>
          <w:rFonts w:ascii="Palatino Linotype" w:hAnsi="Palatino Linotype" w:cs="Times New Roman"/>
          <w:spacing w:val="-2"/>
          <w:sz w:val="20"/>
          <w:szCs w:val="20"/>
        </w:rPr>
        <w:t xml:space="preserve">a Chay, </w:t>
      </w:r>
    </w:p>
    <w:p w:rsidR="00566C15" w:rsidRDefault="00566C15" w:rsidP="006F4B6B">
      <w:pPr>
        <w:tabs>
          <w:tab w:val="left" w:pos="-720"/>
        </w:tabs>
        <w:suppressAutoHyphens/>
        <w:spacing w:after="0" w:line="240" w:lineRule="auto"/>
        <w:jc w:val="both"/>
        <w:rPr>
          <w:rFonts w:ascii="Palatino Linotype" w:hAnsi="Palatino Linotype" w:cs="Times New Roman"/>
          <w:spacing w:val="-2"/>
          <w:sz w:val="20"/>
          <w:szCs w:val="20"/>
        </w:rPr>
      </w:pPr>
      <w:r>
        <w:rPr>
          <w:rFonts w:ascii="Palatino Linotype" w:hAnsi="Palatino Linotype" w:cs="Times New Roman"/>
          <w:spacing w:val="-2"/>
          <w:sz w:val="20"/>
          <w:szCs w:val="20"/>
        </w:rPr>
        <w:t>Tu</w:t>
      </w:r>
      <w:r w:rsidRPr="00566C15">
        <w:rPr>
          <w:rFonts w:ascii="Palatino Linotype" w:hAnsi="Palatino Linotype" w:cs="Times New Roman"/>
          <w:spacing w:val="-2"/>
          <w:sz w:val="20"/>
          <w:szCs w:val="20"/>
        </w:rPr>
        <w:t>ầ</w:t>
      </w:r>
      <w:r>
        <w:rPr>
          <w:rFonts w:ascii="Palatino Linotype" w:hAnsi="Palatino Linotype" w:cs="Times New Roman"/>
          <w:spacing w:val="-2"/>
          <w:sz w:val="20"/>
          <w:szCs w:val="20"/>
        </w:rPr>
        <w:t>n Th</w:t>
      </w:r>
      <w:r w:rsidRPr="00566C15">
        <w:rPr>
          <w:rFonts w:ascii="Palatino Linotype" w:hAnsi="Palatino Linotype" w:cs="Times New Roman"/>
          <w:spacing w:val="-2"/>
          <w:sz w:val="20"/>
          <w:szCs w:val="20"/>
        </w:rPr>
        <w:t>á</w:t>
      </w:r>
      <w:r>
        <w:rPr>
          <w:rFonts w:ascii="Palatino Linotype" w:hAnsi="Palatino Linotype" w:cs="Times New Roman"/>
          <w:spacing w:val="-2"/>
          <w:sz w:val="20"/>
          <w:szCs w:val="20"/>
        </w:rPr>
        <w:t>nh, s</w:t>
      </w:r>
      <w:r w:rsidRPr="00566C15">
        <w:rPr>
          <w:rFonts w:ascii="Palatino Linotype" w:hAnsi="Palatino Linotype" w:cs="Times New Roman"/>
          <w:spacing w:val="-2"/>
          <w:sz w:val="20"/>
          <w:szCs w:val="20"/>
        </w:rPr>
        <w:t>ù</w:t>
      </w:r>
      <w:r>
        <w:rPr>
          <w:rFonts w:ascii="Palatino Linotype" w:hAnsi="Palatino Linotype" w:cs="Times New Roman"/>
          <w:spacing w:val="-2"/>
          <w:sz w:val="20"/>
          <w:szCs w:val="20"/>
        </w:rPr>
        <w:t>ng k</w:t>
      </w:r>
      <w:r w:rsidRPr="00566C15">
        <w:rPr>
          <w:rFonts w:ascii="Palatino Linotype" w:hAnsi="Palatino Linotype" w:cs="Times New Roman"/>
          <w:spacing w:val="-2"/>
          <w:sz w:val="20"/>
          <w:szCs w:val="20"/>
        </w:rPr>
        <w:t>í</w:t>
      </w:r>
      <w:r>
        <w:rPr>
          <w:rFonts w:ascii="Palatino Linotype" w:hAnsi="Palatino Linotype" w:cs="Times New Roman"/>
          <w:spacing w:val="-2"/>
          <w:sz w:val="20"/>
          <w:szCs w:val="20"/>
        </w:rPr>
        <w:t>nh</w:t>
      </w:r>
      <w:r w:rsidR="001D640D">
        <w:rPr>
          <w:rFonts w:ascii="Palatino Linotype" w:hAnsi="Palatino Linotype" w:cs="Times New Roman"/>
          <w:spacing w:val="-2"/>
          <w:sz w:val="20"/>
          <w:szCs w:val="20"/>
        </w:rPr>
        <w:t xml:space="preserve"> </w:t>
      </w:r>
      <w:r w:rsidR="001D640D" w:rsidRPr="001D640D">
        <w:rPr>
          <w:rFonts w:ascii="Palatino Linotype" w:hAnsi="Palatino Linotype" w:cs="Times New Roman"/>
          <w:spacing w:val="-2"/>
          <w:sz w:val="20"/>
          <w:szCs w:val="20"/>
        </w:rPr>
        <w:t>Đứ</w:t>
      </w:r>
      <w:r w:rsidR="001D640D">
        <w:rPr>
          <w:rFonts w:ascii="Palatino Linotype" w:hAnsi="Palatino Linotype" w:cs="Times New Roman"/>
          <w:spacing w:val="-2"/>
          <w:sz w:val="20"/>
          <w:szCs w:val="20"/>
        </w:rPr>
        <w:t>c M</w:t>
      </w:r>
      <w:r w:rsidR="001D640D" w:rsidRPr="001D640D">
        <w:rPr>
          <w:rFonts w:ascii="Palatino Linotype" w:hAnsi="Palatino Linotype" w:cs="Times New Roman"/>
          <w:spacing w:val="-2"/>
          <w:sz w:val="20"/>
          <w:szCs w:val="20"/>
        </w:rPr>
        <w:t>ẹ</w:t>
      </w:r>
      <w:r>
        <w:rPr>
          <w:rFonts w:ascii="Palatino Linotype" w:hAnsi="Palatino Linotype" w:cs="Times New Roman"/>
          <w:spacing w:val="-2"/>
          <w:sz w:val="20"/>
          <w:szCs w:val="20"/>
        </w:rPr>
        <w:t>, h</w:t>
      </w:r>
      <w:r w:rsidRPr="00566C15">
        <w:rPr>
          <w:rFonts w:ascii="Palatino Linotype" w:hAnsi="Palatino Linotype" w:cs="Times New Roman"/>
          <w:spacing w:val="-2"/>
          <w:sz w:val="20"/>
          <w:szCs w:val="20"/>
        </w:rPr>
        <w:t>à</w:t>
      </w:r>
      <w:r>
        <w:rPr>
          <w:rFonts w:ascii="Palatino Linotype" w:hAnsi="Palatino Linotype" w:cs="Times New Roman"/>
          <w:spacing w:val="-2"/>
          <w:sz w:val="20"/>
          <w:szCs w:val="20"/>
        </w:rPr>
        <w:t>nh h</w:t>
      </w:r>
      <w:r w:rsidRPr="00566C15">
        <w:rPr>
          <w:rFonts w:ascii="Palatino Linotype" w:hAnsi="Palatino Linotype" w:cs="Times New Roman"/>
          <w:spacing w:val="-2"/>
          <w:sz w:val="20"/>
          <w:szCs w:val="20"/>
        </w:rPr>
        <w:t>ươn</w:t>
      </w:r>
      <w:r>
        <w:rPr>
          <w:rFonts w:ascii="Palatino Linotype" w:hAnsi="Palatino Linotype" w:cs="Times New Roman"/>
          <w:spacing w:val="-2"/>
          <w:sz w:val="20"/>
          <w:szCs w:val="20"/>
        </w:rPr>
        <w:t xml:space="preserve">g, </w:t>
      </w:r>
    </w:p>
    <w:p w:rsidR="001D640D" w:rsidRDefault="001D640D" w:rsidP="006F4B6B">
      <w:pPr>
        <w:spacing w:after="0" w:line="240" w:lineRule="auto"/>
        <w:rPr>
          <w:rStyle w:val="BookTitle"/>
          <w:lang w:val="en-GB"/>
        </w:rPr>
      </w:pPr>
      <w:r>
        <w:rPr>
          <w:rStyle w:val="BookTitle"/>
          <w:lang w:val="en-GB"/>
        </w:rPr>
        <w:t>+ …………………………………………………………………………………</w:t>
      </w:r>
      <w:r w:rsidR="0010123A">
        <w:rPr>
          <w:rStyle w:val="BookTitle"/>
          <w:lang w:val="en-GB"/>
        </w:rPr>
        <w:t>………………</w:t>
      </w:r>
    </w:p>
    <w:p w:rsidR="001D640D" w:rsidRDefault="001D640D" w:rsidP="00721279">
      <w:pPr>
        <w:tabs>
          <w:tab w:val="left" w:pos="-720"/>
        </w:tabs>
        <w:suppressAutoHyphens/>
        <w:spacing w:after="120" w:line="240" w:lineRule="auto"/>
        <w:jc w:val="both"/>
        <w:rPr>
          <w:rStyle w:val="BookTitle"/>
          <w:lang w:val="en-GB"/>
        </w:rPr>
      </w:pPr>
      <w:r>
        <w:rPr>
          <w:rStyle w:val="BookTitle"/>
          <w:lang w:val="en-GB"/>
        </w:rPr>
        <w:t>- ..…………………………………………………………………………………</w:t>
      </w:r>
      <w:r w:rsidR="0010123A">
        <w:rPr>
          <w:rStyle w:val="BookTitle"/>
          <w:lang w:val="en-GB"/>
        </w:rPr>
        <w:t>……………..</w:t>
      </w:r>
    </w:p>
    <w:p w:rsidR="001D640D" w:rsidRDefault="00566C15" w:rsidP="006F4B6B">
      <w:pPr>
        <w:spacing w:after="0" w:line="240" w:lineRule="auto"/>
        <w:rPr>
          <w:lang w:val="en-GB"/>
        </w:rPr>
      </w:pPr>
      <w:r>
        <w:rPr>
          <w:rFonts w:ascii="Palatino Linotype" w:hAnsi="Palatino Linotype" w:cs="Times New Roman"/>
          <w:b/>
          <w:i/>
          <w:spacing w:val="-2"/>
          <w:sz w:val="20"/>
          <w:szCs w:val="20"/>
        </w:rPr>
        <w:t>9</w:t>
      </w:r>
      <w:r w:rsidR="00DF55E8">
        <w:rPr>
          <w:rFonts w:ascii="Palatino Linotype" w:hAnsi="Palatino Linotype" w:cs="Times New Roman"/>
          <w:b/>
          <w:i/>
          <w:spacing w:val="-2"/>
          <w:sz w:val="20"/>
          <w:szCs w:val="20"/>
        </w:rPr>
        <w:t>.</w:t>
      </w:r>
      <w:r>
        <w:rPr>
          <w:rFonts w:ascii="Palatino Linotype" w:hAnsi="Palatino Linotype" w:cs="Times New Roman"/>
          <w:b/>
          <w:i/>
          <w:spacing w:val="-2"/>
          <w:sz w:val="20"/>
          <w:szCs w:val="20"/>
        </w:rPr>
        <w:t xml:space="preserve"> X</w:t>
      </w:r>
      <w:r w:rsidRPr="00566C15">
        <w:rPr>
          <w:rFonts w:ascii="Palatino Linotype" w:hAnsi="Palatino Linotype" w:cs="Times New Roman"/>
          <w:b/>
          <w:i/>
          <w:spacing w:val="-2"/>
          <w:sz w:val="20"/>
          <w:szCs w:val="20"/>
        </w:rPr>
        <w:t>ã hội</w:t>
      </w:r>
      <w:r>
        <w:rPr>
          <w:rFonts w:ascii="Palatino Linotype" w:hAnsi="Palatino Linotype" w:cs="Times New Roman"/>
          <w:b/>
          <w:i/>
          <w:spacing w:val="-2"/>
          <w:sz w:val="20"/>
          <w:szCs w:val="20"/>
        </w:rPr>
        <w:t xml:space="preserve">: </w:t>
      </w:r>
      <w:r w:rsidRPr="00566C15">
        <w:rPr>
          <w:rFonts w:ascii="Palatino Linotype" w:hAnsi="Palatino Linotype" w:cs="Times New Roman"/>
          <w:spacing w:val="-2"/>
          <w:sz w:val="20"/>
          <w:szCs w:val="20"/>
        </w:rPr>
        <w:t>thăm viếng bệnh viện, cô nhi viện, cứu tr</w:t>
      </w:r>
      <w:r w:rsidR="00B62733" w:rsidRPr="00B62733">
        <w:rPr>
          <w:rFonts w:ascii="Palatino Linotype" w:hAnsi="Palatino Linotype" w:cs="Times New Roman"/>
          <w:spacing w:val="-2"/>
          <w:sz w:val="20"/>
          <w:szCs w:val="20"/>
        </w:rPr>
        <w:t>ợ</w:t>
      </w:r>
      <w:r w:rsidRPr="00566C15">
        <w:rPr>
          <w:rFonts w:ascii="Palatino Linotype" w:hAnsi="Palatino Linotype" w:cs="Times New Roman"/>
          <w:spacing w:val="-2"/>
          <w:sz w:val="20"/>
          <w:szCs w:val="20"/>
        </w:rPr>
        <w:t xml:space="preserve"> ng</w:t>
      </w:r>
      <w:r w:rsidR="001D640D">
        <w:rPr>
          <w:rFonts w:ascii="Palatino Linotype" w:hAnsi="Palatino Linotype" w:cs="Times New Roman"/>
          <w:spacing w:val="-2"/>
          <w:sz w:val="20"/>
          <w:szCs w:val="20"/>
        </w:rPr>
        <w:t>ư</w:t>
      </w:r>
      <w:r w:rsidR="001D640D" w:rsidRPr="001D640D">
        <w:rPr>
          <w:rFonts w:ascii="Palatino Linotype" w:hAnsi="Palatino Linotype" w:cs="Times New Roman"/>
          <w:spacing w:val="-2"/>
          <w:sz w:val="20"/>
          <w:szCs w:val="20"/>
        </w:rPr>
        <w:t>ờ</w:t>
      </w:r>
      <w:r w:rsidRPr="00566C15">
        <w:rPr>
          <w:rFonts w:ascii="Palatino Linotype" w:hAnsi="Palatino Linotype" w:cs="Times New Roman"/>
          <w:spacing w:val="-2"/>
          <w:sz w:val="20"/>
          <w:szCs w:val="20"/>
        </w:rPr>
        <w:t>i nghèo,</w:t>
      </w:r>
      <w:r w:rsidR="001D640D" w:rsidRPr="001D640D">
        <w:rPr>
          <w:lang w:val="en-GB"/>
        </w:rPr>
        <w:t xml:space="preserve"> </w:t>
      </w:r>
    </w:p>
    <w:p w:rsidR="001D640D" w:rsidRDefault="001D640D" w:rsidP="006F4B6B">
      <w:pPr>
        <w:spacing w:after="0" w:line="240" w:lineRule="auto"/>
        <w:rPr>
          <w:rStyle w:val="BookTitle"/>
          <w:lang w:val="en-GB"/>
        </w:rPr>
      </w:pPr>
      <w:r>
        <w:rPr>
          <w:rStyle w:val="BookTitle"/>
          <w:lang w:val="en-GB"/>
        </w:rPr>
        <w:t>+ …………………………………………………………………………………</w:t>
      </w:r>
      <w:r w:rsidR="0010123A">
        <w:rPr>
          <w:rStyle w:val="BookTitle"/>
          <w:lang w:val="en-GB"/>
        </w:rPr>
        <w:t>………………..</w:t>
      </w:r>
    </w:p>
    <w:p w:rsidR="00566C15" w:rsidRDefault="001D640D" w:rsidP="00721279">
      <w:pPr>
        <w:tabs>
          <w:tab w:val="left" w:pos="-720"/>
        </w:tabs>
        <w:suppressAutoHyphens/>
        <w:spacing w:after="120" w:line="240" w:lineRule="auto"/>
        <w:jc w:val="both"/>
        <w:rPr>
          <w:rFonts w:ascii="Palatino Linotype" w:hAnsi="Palatino Linotype" w:cs="Times New Roman"/>
          <w:spacing w:val="-2"/>
          <w:sz w:val="20"/>
          <w:szCs w:val="20"/>
        </w:rPr>
      </w:pPr>
      <w:r>
        <w:rPr>
          <w:rStyle w:val="BookTitle"/>
          <w:lang w:val="en-GB"/>
        </w:rPr>
        <w:t>- ..…………………………………………………………………………………</w:t>
      </w:r>
      <w:r w:rsidR="0010123A">
        <w:rPr>
          <w:rStyle w:val="BookTitle"/>
          <w:lang w:val="en-GB"/>
        </w:rPr>
        <w:t>………………</w:t>
      </w:r>
    </w:p>
    <w:p w:rsidR="00B21788" w:rsidRPr="00B21788" w:rsidRDefault="00566C15" w:rsidP="006F4B6B">
      <w:pPr>
        <w:tabs>
          <w:tab w:val="left" w:pos="-720"/>
        </w:tabs>
        <w:suppressAutoHyphens/>
        <w:spacing w:after="0" w:line="240" w:lineRule="auto"/>
        <w:jc w:val="both"/>
        <w:rPr>
          <w:rStyle w:val="BookTitle"/>
          <w:lang w:val="en-GB"/>
        </w:rPr>
      </w:pPr>
      <w:r>
        <w:rPr>
          <w:rFonts w:ascii="Palatino Linotype" w:hAnsi="Palatino Linotype" w:cs="Times New Roman"/>
          <w:b/>
          <w:i/>
          <w:spacing w:val="-2"/>
          <w:sz w:val="20"/>
          <w:szCs w:val="20"/>
        </w:rPr>
        <w:t>10</w:t>
      </w:r>
      <w:r w:rsidR="00DF55E8">
        <w:rPr>
          <w:rFonts w:ascii="Palatino Linotype" w:hAnsi="Palatino Linotype" w:cs="Times New Roman"/>
          <w:b/>
          <w:i/>
          <w:spacing w:val="-2"/>
          <w:sz w:val="20"/>
          <w:szCs w:val="20"/>
        </w:rPr>
        <w:t>.</w:t>
      </w:r>
      <w:r w:rsidRPr="00566C15">
        <w:rPr>
          <w:rFonts w:ascii="Palatino Linotype" w:hAnsi="Palatino Linotype" w:cs="Times New Roman"/>
          <w:b/>
          <w:i/>
          <w:spacing w:val="-2"/>
          <w:sz w:val="20"/>
          <w:szCs w:val="20"/>
        </w:rPr>
        <w:t xml:space="preserve"> </w:t>
      </w:r>
      <w:r w:rsidR="001D640D">
        <w:rPr>
          <w:rFonts w:ascii="Palatino Linotype" w:hAnsi="Palatino Linotype" w:cs="Times New Roman"/>
          <w:b/>
          <w:i/>
          <w:spacing w:val="-2"/>
          <w:sz w:val="20"/>
          <w:szCs w:val="20"/>
        </w:rPr>
        <w:t>L</w:t>
      </w:r>
      <w:r w:rsidRPr="00566C15">
        <w:rPr>
          <w:rFonts w:ascii="Palatino Linotype" w:hAnsi="Palatino Linotype" w:cs="Times New Roman"/>
          <w:b/>
          <w:i/>
          <w:spacing w:val="-2"/>
          <w:sz w:val="20"/>
          <w:szCs w:val="20"/>
        </w:rPr>
        <w:t>ý tưởng:</w:t>
      </w:r>
      <w:r>
        <w:rPr>
          <w:rFonts w:ascii="Palatino Linotype" w:hAnsi="Palatino Linotype" w:cs="Times New Roman"/>
          <w:spacing w:val="-2"/>
          <w:sz w:val="20"/>
          <w:szCs w:val="20"/>
        </w:rPr>
        <w:t xml:space="preserve"> x</w:t>
      </w:r>
      <w:r w:rsidRPr="00566C15">
        <w:rPr>
          <w:rFonts w:ascii="Palatino Linotype" w:hAnsi="Palatino Linotype" w:cs="Times New Roman"/>
          <w:spacing w:val="-2"/>
          <w:sz w:val="20"/>
          <w:szCs w:val="20"/>
        </w:rPr>
        <w:t>ã</w:t>
      </w:r>
      <w:r>
        <w:rPr>
          <w:rFonts w:ascii="Palatino Linotype" w:hAnsi="Palatino Linotype" w:cs="Times New Roman"/>
          <w:spacing w:val="-2"/>
          <w:sz w:val="20"/>
          <w:szCs w:val="20"/>
        </w:rPr>
        <w:t xml:space="preserve"> h</w:t>
      </w:r>
      <w:r w:rsidRPr="00566C15">
        <w:rPr>
          <w:rFonts w:ascii="Palatino Linotype" w:hAnsi="Palatino Linotype" w:cs="Times New Roman"/>
          <w:spacing w:val="-2"/>
          <w:sz w:val="20"/>
          <w:szCs w:val="20"/>
        </w:rPr>
        <w:t>ộ</w:t>
      </w:r>
      <w:r>
        <w:rPr>
          <w:rFonts w:ascii="Palatino Linotype" w:hAnsi="Palatino Linotype" w:cs="Times New Roman"/>
          <w:spacing w:val="-2"/>
          <w:sz w:val="20"/>
          <w:szCs w:val="20"/>
        </w:rPr>
        <w:t>i, ch</w:t>
      </w:r>
      <w:r w:rsidRPr="00566C15">
        <w:rPr>
          <w:rFonts w:ascii="Palatino Linotype" w:hAnsi="Palatino Linotype" w:cs="Times New Roman"/>
          <w:spacing w:val="-2"/>
          <w:sz w:val="20"/>
          <w:szCs w:val="20"/>
        </w:rPr>
        <w:t>í</w:t>
      </w:r>
      <w:r>
        <w:rPr>
          <w:rFonts w:ascii="Palatino Linotype" w:hAnsi="Palatino Linotype" w:cs="Times New Roman"/>
          <w:spacing w:val="-2"/>
          <w:sz w:val="20"/>
          <w:szCs w:val="20"/>
        </w:rPr>
        <w:t>nh tr</w:t>
      </w:r>
      <w:r w:rsidRPr="00566C15">
        <w:rPr>
          <w:rFonts w:ascii="Palatino Linotype" w:hAnsi="Palatino Linotype" w:cs="Times New Roman"/>
          <w:spacing w:val="-2"/>
          <w:sz w:val="20"/>
          <w:szCs w:val="20"/>
        </w:rPr>
        <w:t>ị</w:t>
      </w:r>
      <w:r>
        <w:rPr>
          <w:rFonts w:ascii="Palatino Linotype" w:hAnsi="Palatino Linotype" w:cs="Times New Roman"/>
          <w:spacing w:val="-2"/>
          <w:sz w:val="20"/>
          <w:szCs w:val="20"/>
        </w:rPr>
        <w:t>, t</w:t>
      </w:r>
      <w:r w:rsidRPr="00566C15">
        <w:rPr>
          <w:rFonts w:ascii="Palatino Linotype" w:hAnsi="Palatino Linotype" w:cs="Times New Roman"/>
          <w:spacing w:val="-2"/>
          <w:sz w:val="20"/>
          <w:szCs w:val="20"/>
        </w:rPr>
        <w:t>ô</w:t>
      </w:r>
      <w:r>
        <w:rPr>
          <w:rFonts w:ascii="Palatino Linotype" w:hAnsi="Palatino Linotype" w:cs="Times New Roman"/>
          <w:spacing w:val="-2"/>
          <w:sz w:val="20"/>
          <w:szCs w:val="20"/>
        </w:rPr>
        <w:t>n gi</w:t>
      </w:r>
      <w:r w:rsidRPr="00566C15">
        <w:rPr>
          <w:rFonts w:ascii="Palatino Linotype" w:hAnsi="Palatino Linotype" w:cs="Times New Roman"/>
          <w:spacing w:val="-2"/>
          <w:sz w:val="20"/>
          <w:szCs w:val="20"/>
        </w:rPr>
        <w:t>á</w:t>
      </w:r>
      <w:r>
        <w:rPr>
          <w:rFonts w:ascii="Palatino Linotype" w:hAnsi="Palatino Linotype" w:cs="Times New Roman"/>
          <w:spacing w:val="-2"/>
          <w:sz w:val="20"/>
          <w:szCs w:val="20"/>
        </w:rPr>
        <w:t>o, ngh</w:t>
      </w:r>
      <w:r w:rsidR="00B62733" w:rsidRPr="00B62733">
        <w:rPr>
          <w:rFonts w:ascii="Palatino Linotype" w:hAnsi="Palatino Linotype" w:cs="Times New Roman"/>
          <w:spacing w:val="-2"/>
          <w:sz w:val="20"/>
          <w:szCs w:val="20"/>
        </w:rPr>
        <w:t>ệ</w:t>
      </w:r>
      <w:r>
        <w:rPr>
          <w:rFonts w:ascii="Palatino Linotype" w:hAnsi="Palatino Linotype" w:cs="Times New Roman"/>
          <w:spacing w:val="-2"/>
          <w:sz w:val="20"/>
          <w:szCs w:val="20"/>
        </w:rPr>
        <w:t xml:space="preserve"> thu</w:t>
      </w:r>
      <w:r w:rsidRPr="00566C15">
        <w:rPr>
          <w:rFonts w:ascii="Palatino Linotype" w:hAnsi="Palatino Linotype" w:cs="Times New Roman"/>
          <w:spacing w:val="-2"/>
          <w:sz w:val="20"/>
          <w:szCs w:val="20"/>
        </w:rPr>
        <w:t>ậ</w:t>
      </w:r>
      <w:r>
        <w:rPr>
          <w:rFonts w:ascii="Palatino Linotype" w:hAnsi="Palatino Linotype" w:cs="Times New Roman"/>
          <w:spacing w:val="-2"/>
          <w:sz w:val="20"/>
          <w:szCs w:val="20"/>
        </w:rPr>
        <w:t>t, v</w:t>
      </w:r>
      <w:r w:rsidRPr="00566C15">
        <w:rPr>
          <w:rFonts w:ascii="Palatino Linotype" w:hAnsi="Palatino Linotype" w:cs="Times New Roman"/>
          <w:spacing w:val="-2"/>
          <w:sz w:val="20"/>
          <w:szCs w:val="20"/>
        </w:rPr>
        <w:t>ă</w:t>
      </w:r>
      <w:r>
        <w:rPr>
          <w:rFonts w:ascii="Palatino Linotype" w:hAnsi="Palatino Linotype" w:cs="Times New Roman"/>
          <w:spacing w:val="-2"/>
          <w:sz w:val="20"/>
          <w:szCs w:val="20"/>
        </w:rPr>
        <w:t>n ch</w:t>
      </w:r>
      <w:r w:rsidRPr="00566C15">
        <w:rPr>
          <w:rFonts w:ascii="Palatino Linotype" w:hAnsi="Palatino Linotype" w:cs="Times New Roman"/>
          <w:spacing w:val="-2"/>
          <w:sz w:val="20"/>
          <w:szCs w:val="20"/>
        </w:rPr>
        <w:t>ươ</w:t>
      </w:r>
      <w:r>
        <w:rPr>
          <w:rFonts w:ascii="Palatino Linotype" w:hAnsi="Palatino Linotype" w:cs="Times New Roman"/>
          <w:spacing w:val="-2"/>
          <w:sz w:val="20"/>
          <w:szCs w:val="20"/>
        </w:rPr>
        <w:t>ng</w:t>
      </w:r>
      <w:r w:rsidR="00B21788" w:rsidRPr="00B21788">
        <w:rPr>
          <w:rFonts w:ascii="Palatino Linotype" w:hAnsi="Palatino Linotype" w:cs="Times New Roman"/>
          <w:spacing w:val="-2"/>
          <w:sz w:val="20"/>
          <w:szCs w:val="20"/>
        </w:rPr>
        <w:t>,</w:t>
      </w:r>
      <w:r w:rsidR="00B34F3B">
        <w:rPr>
          <w:rStyle w:val="BookTitle"/>
          <w:lang w:val="en-GB"/>
        </w:rPr>
        <w:t xml:space="preserve"> </w:t>
      </w:r>
    </w:p>
    <w:p w:rsidR="001D640D" w:rsidRDefault="001D640D" w:rsidP="006F4B6B">
      <w:pPr>
        <w:spacing w:after="0" w:line="240" w:lineRule="auto"/>
        <w:rPr>
          <w:rStyle w:val="BookTitle"/>
          <w:lang w:val="en-GB"/>
        </w:rPr>
      </w:pPr>
      <w:r>
        <w:rPr>
          <w:rStyle w:val="BookTitle"/>
          <w:lang w:val="en-GB"/>
        </w:rPr>
        <w:t xml:space="preserve">+ </w:t>
      </w:r>
      <w:r w:rsidR="00566C15">
        <w:rPr>
          <w:rStyle w:val="BookTitle"/>
          <w:lang w:val="en-GB"/>
        </w:rPr>
        <w:t>………………………………………</w:t>
      </w:r>
      <w:r>
        <w:rPr>
          <w:rStyle w:val="BookTitle"/>
          <w:lang w:val="en-GB"/>
        </w:rPr>
        <w:t>…………………………………………</w:t>
      </w:r>
      <w:r w:rsidR="0010123A">
        <w:rPr>
          <w:rStyle w:val="BookTitle"/>
          <w:lang w:val="en-GB"/>
        </w:rPr>
        <w:t>……………….</w:t>
      </w:r>
    </w:p>
    <w:p w:rsidR="0010123A" w:rsidRDefault="001D640D" w:rsidP="00C72FF2">
      <w:pPr>
        <w:spacing w:after="120"/>
        <w:rPr>
          <w:rStyle w:val="BookTitle"/>
          <w:rFonts w:ascii="Palatino Linotype" w:hAnsi="Palatino Linotype"/>
          <w:sz w:val="20"/>
          <w:szCs w:val="20"/>
        </w:rPr>
      </w:pPr>
      <w:r>
        <w:rPr>
          <w:rStyle w:val="BookTitle"/>
          <w:lang w:val="en-GB"/>
        </w:rPr>
        <w:t>- ..…………………………………………………………………………………</w:t>
      </w:r>
      <w:r w:rsidR="0010123A">
        <w:rPr>
          <w:rStyle w:val="BookTitle"/>
          <w:lang w:val="en-GB"/>
        </w:rPr>
        <w:t>………………</w:t>
      </w:r>
      <w:r w:rsidR="00804CEC">
        <w:rPr>
          <w:rStyle w:val="BookTitle"/>
          <w:lang w:val="en-GB"/>
        </w:rPr>
        <w:br w:type="page"/>
      </w:r>
      <w:r w:rsidR="0010123A" w:rsidRPr="001A0DE9">
        <w:rPr>
          <w:rStyle w:val="BookTitle"/>
          <w:rFonts w:ascii="Palatino Linotype" w:hAnsi="Palatino Linotype"/>
          <w:b w:val="0"/>
          <w:i/>
          <w:sz w:val="20"/>
          <w:szCs w:val="20"/>
        </w:rPr>
        <w:lastRenderedPageBreak/>
        <w:t>4</w:t>
      </w:r>
      <w:r w:rsidR="00DF55E8" w:rsidRPr="001A0DE9">
        <w:rPr>
          <w:rStyle w:val="BookTitle"/>
          <w:rFonts w:ascii="Palatino Linotype" w:hAnsi="Palatino Linotype"/>
          <w:b w:val="0"/>
          <w:i/>
          <w:sz w:val="20"/>
          <w:szCs w:val="20"/>
        </w:rPr>
        <w:t>.</w:t>
      </w:r>
      <w:r w:rsidR="0010123A" w:rsidRPr="001A0DE9">
        <w:rPr>
          <w:rStyle w:val="BookTitle"/>
          <w:rFonts w:ascii="Palatino Linotype" w:hAnsi="Palatino Linotype"/>
          <w:b w:val="0"/>
          <w:i/>
          <w:sz w:val="20"/>
          <w:szCs w:val="20"/>
        </w:rPr>
        <w:t xml:space="preserve"> Động lực và lý tưởng thúc đẩy chúng ta phục vụ</w:t>
      </w:r>
    </w:p>
    <w:p w:rsidR="00C72FF2" w:rsidRDefault="00C72FF2" w:rsidP="00C72FF2">
      <w:pPr>
        <w:spacing w:after="120"/>
        <w:rPr>
          <w:rStyle w:val="BookTitle"/>
          <w:rFonts w:ascii="Palatino Linotype" w:hAnsi="Palatino Linotype"/>
          <w:sz w:val="20"/>
          <w:szCs w:val="20"/>
        </w:rPr>
      </w:pPr>
    </w:p>
    <w:p w:rsidR="00C72FF2" w:rsidRDefault="00C72FF2" w:rsidP="0010123A">
      <w:pPr>
        <w:rPr>
          <w:rStyle w:val="BookTitle"/>
          <w:rFonts w:ascii="Palatino Linotype" w:hAnsi="Palatino Linotype"/>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7023"/>
      </w:tblGrid>
      <w:tr w:rsidR="006623F7" w:rsidTr="00942EEE">
        <w:tc>
          <w:tcPr>
            <w:tcW w:w="7023" w:type="dxa"/>
            <w:shd w:val="clear" w:color="auto" w:fill="F2F2F2" w:themeFill="background1" w:themeFillShade="F2"/>
          </w:tcPr>
          <w:p w:rsidR="006623F7" w:rsidRPr="0062789F" w:rsidRDefault="006623F7" w:rsidP="00942EEE">
            <w:pPr>
              <w:tabs>
                <w:tab w:val="left" w:pos="-720"/>
              </w:tabs>
              <w:suppressAutoHyphens/>
              <w:spacing w:before="240" w:after="120" w:line="276" w:lineRule="auto"/>
              <w:jc w:val="both"/>
              <w:rPr>
                <w:rFonts w:ascii="Palatino Linotype" w:hAnsi="Palatino Linotype" w:cs="Times New Roman"/>
                <w:b/>
                <w:spacing w:val="-2"/>
              </w:rPr>
            </w:pPr>
            <w:r w:rsidRPr="0062789F">
              <w:rPr>
                <w:rFonts w:ascii="Palatino Linotype" w:hAnsi="Palatino Linotype" w:cs="Times New Roman"/>
                <w:b/>
                <w:spacing w:val="-2"/>
              </w:rPr>
              <w:t>Bài làm</w:t>
            </w:r>
          </w:p>
          <w:p w:rsidR="006623F7" w:rsidRPr="0062789F" w:rsidRDefault="006623F7" w:rsidP="00D7253B">
            <w:pPr>
              <w:pStyle w:val="ListParagraph"/>
              <w:numPr>
                <w:ilvl w:val="0"/>
                <w:numId w:val="15"/>
              </w:numPr>
              <w:tabs>
                <w:tab w:val="left" w:pos="-720"/>
              </w:tabs>
              <w:suppressAutoHyphens/>
              <w:spacing w:line="276" w:lineRule="auto"/>
              <w:jc w:val="both"/>
              <w:rPr>
                <w:rFonts w:ascii="Palatino Linotype" w:hAnsi="Palatino Linotype" w:cs="Times New Roman"/>
                <w:spacing w:val="-2"/>
              </w:rPr>
            </w:pPr>
            <w:r w:rsidRPr="0062789F">
              <w:rPr>
                <w:rFonts w:ascii="Palatino Linotype" w:hAnsi="Palatino Linotype" w:cs="Times New Roman"/>
                <w:spacing w:val="-2"/>
              </w:rPr>
              <w:t xml:space="preserve">Chia thành nhóm nhỏ và trao đổi về </w:t>
            </w:r>
            <w:r w:rsidR="005D149B">
              <w:rPr>
                <w:rFonts w:ascii="Palatino Linotype" w:hAnsi="Palatino Linotype" w:cs="Times New Roman"/>
                <w:spacing w:val="-2"/>
              </w:rPr>
              <w:t>Công cụ</w:t>
            </w:r>
            <w:r w:rsidR="00EE0921" w:rsidRPr="0062789F">
              <w:rPr>
                <w:rFonts w:ascii="Palatino Linotype" w:hAnsi="Palatino Linotype" w:cs="Times New Roman"/>
                <w:spacing w:val="-2"/>
              </w:rPr>
              <w:t xml:space="preserve"> 4.</w:t>
            </w:r>
            <w:r w:rsidRPr="0062789F">
              <w:rPr>
                <w:rFonts w:ascii="Palatino Linotype" w:hAnsi="Palatino Linotype" w:cs="Times New Roman"/>
                <w:spacing w:val="-2"/>
              </w:rPr>
              <w:t xml:space="preserve"> </w:t>
            </w:r>
            <w:r w:rsidRPr="0062789F">
              <w:rPr>
                <w:rFonts w:ascii="Palatino Linotype" w:hAnsi="Palatino Linotype" w:cs="Times New Roman"/>
                <w:b/>
                <w:i/>
                <w:spacing w:val="-2"/>
              </w:rPr>
              <w:t>“</w:t>
            </w:r>
            <w:r w:rsidR="00EE0921" w:rsidRPr="0062789F">
              <w:rPr>
                <w:rFonts w:ascii="Palatino Linotype" w:hAnsi="Palatino Linotype" w:cs="Times New Roman"/>
                <w:b/>
                <w:i/>
                <w:spacing w:val="-2"/>
              </w:rPr>
              <w:t>Mẫu m</w:t>
            </w:r>
            <w:r w:rsidR="00D7253B" w:rsidRPr="0062789F">
              <w:rPr>
                <w:rFonts w:ascii="Palatino Linotype" w:hAnsi="Palatino Linotype" w:cs="Times New Roman"/>
                <w:b/>
                <w:i/>
                <w:spacing w:val="-2"/>
              </w:rPr>
              <w:t>ự</w:t>
            </w:r>
            <w:r w:rsidR="00EE0921" w:rsidRPr="0062789F">
              <w:rPr>
                <w:rFonts w:ascii="Palatino Linotype" w:hAnsi="Palatino Linotype" w:cs="Times New Roman"/>
                <w:b/>
                <w:i/>
                <w:spacing w:val="-2"/>
              </w:rPr>
              <w:t>c</w:t>
            </w:r>
            <w:r w:rsidR="00721279" w:rsidRPr="0062789F">
              <w:rPr>
                <w:rFonts w:ascii="Palatino Linotype" w:hAnsi="Palatino Linotype" w:cs="Times New Roman"/>
                <w:b/>
                <w:i/>
                <w:spacing w:val="-2"/>
              </w:rPr>
              <w:t xml:space="preserve"> C</w:t>
            </w:r>
            <w:r w:rsidR="00A9515E" w:rsidRPr="0062789F">
              <w:rPr>
                <w:rFonts w:ascii="Palatino Linotype" w:hAnsi="Palatino Linotype" w:cs="Times New Roman"/>
                <w:b/>
                <w:i/>
                <w:spacing w:val="-2"/>
              </w:rPr>
              <w:t>ộ</w:t>
            </w:r>
            <w:r w:rsidR="00721279" w:rsidRPr="0062789F">
              <w:rPr>
                <w:rFonts w:ascii="Palatino Linotype" w:hAnsi="Palatino Linotype" w:cs="Times New Roman"/>
                <w:b/>
                <w:i/>
                <w:spacing w:val="-2"/>
              </w:rPr>
              <w:t>ng Đoàn</w:t>
            </w:r>
            <w:r w:rsidR="00EE0921" w:rsidRPr="0062789F">
              <w:rPr>
                <w:rFonts w:ascii="Palatino Linotype" w:hAnsi="Palatino Linotype" w:cs="Times New Roman"/>
                <w:b/>
                <w:i/>
                <w:spacing w:val="-2"/>
              </w:rPr>
              <w:t xml:space="preserve"> và kiểu làm việc tông đồ</w:t>
            </w:r>
            <w:r w:rsidRPr="0062789F">
              <w:rPr>
                <w:rFonts w:ascii="Palatino Linotype" w:hAnsi="Palatino Linotype" w:cs="Times New Roman"/>
                <w:b/>
                <w:i/>
                <w:spacing w:val="-2"/>
              </w:rPr>
              <w:t>”.</w:t>
            </w:r>
            <w:r w:rsidRPr="0062789F">
              <w:rPr>
                <w:rFonts w:ascii="Palatino Linotype" w:hAnsi="Palatino Linotype" w:cs="Times New Roman"/>
                <w:spacing w:val="-2"/>
              </w:rPr>
              <w:t xml:space="preserve"> </w:t>
            </w:r>
            <w:r w:rsidR="00721279" w:rsidRPr="0062789F">
              <w:rPr>
                <w:rFonts w:ascii="Palatino Linotype" w:hAnsi="Palatino Linotype" w:cs="Times New Roman"/>
                <w:i/>
                <w:spacing w:val="-2"/>
              </w:rPr>
              <w:t xml:space="preserve">(Xem </w:t>
            </w:r>
            <w:r w:rsidR="005D149B">
              <w:rPr>
                <w:rFonts w:ascii="Palatino Linotype" w:hAnsi="Palatino Linotype" w:cs="Times New Roman"/>
                <w:i/>
                <w:spacing w:val="-2"/>
              </w:rPr>
              <w:t>Công cụ</w:t>
            </w:r>
            <w:r w:rsidR="00721279" w:rsidRPr="0062789F">
              <w:rPr>
                <w:rFonts w:ascii="Palatino Linotype" w:hAnsi="Palatino Linotype" w:cs="Times New Roman"/>
                <w:i/>
                <w:spacing w:val="-2"/>
              </w:rPr>
              <w:t xml:space="preserve"> 4)</w:t>
            </w:r>
          </w:p>
          <w:p w:rsidR="006623F7" w:rsidRPr="0062789F" w:rsidRDefault="00EE0921" w:rsidP="00EE0921">
            <w:pPr>
              <w:pStyle w:val="ListParagraph"/>
              <w:tabs>
                <w:tab w:val="left" w:pos="-720"/>
              </w:tabs>
              <w:suppressAutoHyphens/>
              <w:spacing w:line="276" w:lineRule="auto"/>
              <w:ind w:left="360"/>
              <w:jc w:val="both"/>
              <w:rPr>
                <w:rFonts w:ascii="Palatino Linotype" w:hAnsi="Palatino Linotype" w:cs="Times New Roman"/>
                <w:i/>
                <w:spacing w:val="-2"/>
              </w:rPr>
            </w:pPr>
            <w:r w:rsidRPr="0062789F">
              <w:rPr>
                <w:rFonts w:ascii="Palatino Linotype" w:hAnsi="Palatino Linotype" w:cs="Times New Roman"/>
                <w:i/>
                <w:spacing w:val="-2"/>
              </w:rPr>
              <w:t xml:space="preserve">Đa số </w:t>
            </w:r>
            <w:r w:rsidR="00721279" w:rsidRPr="0062789F">
              <w:rPr>
                <w:rFonts w:ascii="Palatino Linotype" w:hAnsi="Palatino Linotype" w:cs="Times New Roman"/>
                <w:i/>
                <w:spacing w:val="-2"/>
              </w:rPr>
              <w:t>trong nhóm phục vụ</w:t>
            </w:r>
            <w:r w:rsidRPr="0062789F">
              <w:rPr>
                <w:rFonts w:ascii="Palatino Linotype" w:hAnsi="Palatino Linotype" w:cs="Times New Roman"/>
                <w:i/>
                <w:spacing w:val="-2"/>
              </w:rPr>
              <w:t xml:space="preserve"> thuộ</w:t>
            </w:r>
            <w:r w:rsidR="00721279" w:rsidRPr="0062789F">
              <w:rPr>
                <w:rFonts w:ascii="Palatino Linotype" w:hAnsi="Palatino Linotype" w:cs="Times New Roman"/>
                <w:i/>
                <w:spacing w:val="-2"/>
              </w:rPr>
              <w:t>c</w:t>
            </w:r>
            <w:r w:rsidRPr="0062789F">
              <w:rPr>
                <w:rFonts w:ascii="Palatino Linotype" w:hAnsi="Palatino Linotype" w:cs="Times New Roman"/>
                <w:i/>
                <w:spacing w:val="-2"/>
              </w:rPr>
              <w:t xml:space="preserve"> và sống theo Mẫu m</w:t>
            </w:r>
            <w:r w:rsidR="00D7253B" w:rsidRPr="0062789F">
              <w:rPr>
                <w:rFonts w:ascii="Palatino Linotype" w:hAnsi="Palatino Linotype" w:cs="Times New Roman"/>
                <w:i/>
                <w:spacing w:val="-2"/>
              </w:rPr>
              <w:t>ự</w:t>
            </w:r>
            <w:r w:rsidRPr="0062789F">
              <w:rPr>
                <w:rFonts w:ascii="Palatino Linotype" w:hAnsi="Palatino Linotype" w:cs="Times New Roman"/>
                <w:i/>
                <w:spacing w:val="-2"/>
              </w:rPr>
              <w:t xml:space="preserve">c </w:t>
            </w:r>
            <w:r w:rsidR="00721279" w:rsidRPr="0062789F">
              <w:rPr>
                <w:rFonts w:ascii="Palatino Linotype" w:hAnsi="Palatino Linotype" w:cs="Times New Roman"/>
                <w:i/>
                <w:spacing w:val="-2"/>
              </w:rPr>
              <w:t>C</w:t>
            </w:r>
            <w:r w:rsidR="00C72FF2" w:rsidRPr="0062789F">
              <w:rPr>
                <w:rFonts w:ascii="Palatino Linotype" w:hAnsi="Palatino Linotype" w:cs="Times New Roman"/>
                <w:i/>
                <w:spacing w:val="-2"/>
              </w:rPr>
              <w:t>ộ</w:t>
            </w:r>
            <w:r w:rsidR="00721279" w:rsidRPr="0062789F">
              <w:rPr>
                <w:rFonts w:ascii="Palatino Linotype" w:hAnsi="Palatino Linotype" w:cs="Times New Roman"/>
                <w:i/>
                <w:spacing w:val="-2"/>
              </w:rPr>
              <w:t>ng đoàn</w:t>
            </w:r>
            <w:r w:rsidRPr="0062789F">
              <w:rPr>
                <w:rFonts w:ascii="Palatino Linotype" w:hAnsi="Palatino Linotype" w:cs="Times New Roman"/>
                <w:i/>
                <w:spacing w:val="-2"/>
              </w:rPr>
              <w:t xml:space="preserve"> nào? </w:t>
            </w:r>
          </w:p>
          <w:p w:rsidR="00EE0921" w:rsidRPr="0062789F" w:rsidRDefault="00EE0921" w:rsidP="00EE0921">
            <w:pPr>
              <w:pStyle w:val="ListParagraph"/>
              <w:tabs>
                <w:tab w:val="left" w:pos="-720"/>
              </w:tabs>
              <w:suppressAutoHyphens/>
              <w:spacing w:line="276" w:lineRule="auto"/>
              <w:ind w:left="360"/>
              <w:jc w:val="both"/>
              <w:rPr>
                <w:rFonts w:ascii="Palatino Linotype" w:hAnsi="Palatino Linotype" w:cs="Times New Roman"/>
                <w:i/>
                <w:spacing w:val="-2"/>
              </w:rPr>
            </w:pPr>
            <w:r w:rsidRPr="0062789F">
              <w:rPr>
                <w:rFonts w:ascii="Palatino Linotype" w:hAnsi="Palatino Linotype" w:cs="Times New Roman"/>
                <w:i/>
                <w:spacing w:val="-2"/>
              </w:rPr>
              <w:t>Điều này mang những ảnh hưởng nào đến chương trình phục vụ của tôi?</w:t>
            </w:r>
          </w:p>
          <w:p w:rsidR="006623F7" w:rsidRPr="0062789F" w:rsidRDefault="006623F7" w:rsidP="00942EEE">
            <w:pPr>
              <w:pStyle w:val="ListParagraph"/>
              <w:tabs>
                <w:tab w:val="left" w:pos="-720"/>
              </w:tabs>
              <w:suppressAutoHyphens/>
              <w:spacing w:line="276" w:lineRule="auto"/>
              <w:ind w:left="360"/>
              <w:jc w:val="both"/>
              <w:rPr>
                <w:rFonts w:ascii="Palatino Linotype" w:hAnsi="Palatino Linotype" w:cs="Times New Roman"/>
                <w:spacing w:val="-2"/>
              </w:rPr>
            </w:pPr>
          </w:p>
          <w:p w:rsidR="006623F7" w:rsidRPr="0062789F" w:rsidRDefault="006623F7" w:rsidP="00942EEE">
            <w:pPr>
              <w:pStyle w:val="ListParagraph"/>
              <w:numPr>
                <w:ilvl w:val="0"/>
                <w:numId w:val="15"/>
              </w:numPr>
              <w:tabs>
                <w:tab w:val="left" w:pos="-720"/>
              </w:tabs>
              <w:suppressAutoHyphens/>
              <w:spacing w:after="120" w:line="276" w:lineRule="auto"/>
              <w:jc w:val="both"/>
              <w:rPr>
                <w:rFonts w:ascii="Palatino Linotype" w:hAnsi="Palatino Linotype" w:cs="Times New Roman"/>
                <w:spacing w:val="-2"/>
              </w:rPr>
            </w:pPr>
            <w:r w:rsidRPr="0062789F">
              <w:rPr>
                <w:rFonts w:ascii="Palatino Linotype" w:hAnsi="Palatino Linotype" w:cs="Times New Roman"/>
                <w:spacing w:val="-2"/>
              </w:rPr>
              <w:t>Chia sẻ kinh nghiệm của mình trong nhóm nhỏ.</w:t>
            </w:r>
          </w:p>
          <w:p w:rsidR="006623F7" w:rsidRPr="0062789F" w:rsidRDefault="006623F7" w:rsidP="00942EEE">
            <w:pPr>
              <w:pStyle w:val="ListParagraph"/>
              <w:tabs>
                <w:tab w:val="left" w:pos="-720"/>
              </w:tabs>
              <w:suppressAutoHyphens/>
              <w:spacing w:after="120" w:line="276" w:lineRule="auto"/>
              <w:ind w:left="360"/>
              <w:jc w:val="both"/>
              <w:rPr>
                <w:rFonts w:ascii="Palatino Linotype" w:hAnsi="Palatino Linotype" w:cs="Times New Roman"/>
                <w:spacing w:val="-2"/>
              </w:rPr>
            </w:pPr>
          </w:p>
          <w:p w:rsidR="006623F7" w:rsidRPr="0062789F" w:rsidRDefault="006623F7" w:rsidP="00C72FF2">
            <w:pPr>
              <w:pStyle w:val="ListParagraph"/>
              <w:numPr>
                <w:ilvl w:val="0"/>
                <w:numId w:val="15"/>
              </w:numPr>
              <w:tabs>
                <w:tab w:val="left" w:pos="-720"/>
              </w:tabs>
              <w:suppressAutoHyphens/>
              <w:spacing w:line="276" w:lineRule="auto"/>
              <w:jc w:val="both"/>
              <w:rPr>
                <w:rFonts w:ascii="Palatino Linotype" w:hAnsi="Palatino Linotype" w:cs="Times New Roman"/>
                <w:spacing w:val="-2"/>
              </w:rPr>
            </w:pPr>
            <w:r w:rsidRPr="0062789F">
              <w:rPr>
                <w:rFonts w:ascii="Palatino Linotype" w:hAnsi="Palatino Linotype" w:cs="Times New Roman"/>
                <w:spacing w:val="-2"/>
              </w:rPr>
              <w:t>Viết kết quả trong bích báo</w:t>
            </w:r>
          </w:p>
          <w:p w:rsidR="006623F7" w:rsidRPr="0062789F" w:rsidRDefault="006623F7" w:rsidP="00942EEE">
            <w:pPr>
              <w:pStyle w:val="ListParagraph"/>
              <w:tabs>
                <w:tab w:val="left" w:pos="-720"/>
              </w:tabs>
              <w:suppressAutoHyphens/>
              <w:spacing w:after="120" w:line="276" w:lineRule="auto"/>
              <w:ind w:left="360"/>
              <w:jc w:val="both"/>
              <w:rPr>
                <w:rFonts w:ascii="Palatino Linotype" w:hAnsi="Palatino Linotype" w:cs="Times New Roman"/>
                <w:spacing w:val="-2"/>
              </w:rPr>
            </w:pPr>
          </w:p>
          <w:p w:rsidR="006623F7" w:rsidRPr="002F5BBD" w:rsidRDefault="006623F7" w:rsidP="00942EEE">
            <w:pPr>
              <w:pStyle w:val="ListParagraph"/>
              <w:numPr>
                <w:ilvl w:val="0"/>
                <w:numId w:val="15"/>
              </w:numPr>
              <w:tabs>
                <w:tab w:val="left" w:pos="-720"/>
              </w:tabs>
              <w:suppressAutoHyphens/>
              <w:spacing w:after="240" w:line="276" w:lineRule="auto"/>
              <w:jc w:val="both"/>
              <w:rPr>
                <w:rFonts w:ascii="Palatino Linotype" w:hAnsi="Palatino Linotype" w:cs="Times New Roman"/>
                <w:spacing w:val="-2"/>
                <w:sz w:val="20"/>
                <w:szCs w:val="20"/>
              </w:rPr>
            </w:pPr>
            <w:r w:rsidRPr="0062789F">
              <w:rPr>
                <w:rFonts w:ascii="Palatino Linotype" w:hAnsi="Palatino Linotype" w:cs="Times New Roman"/>
                <w:spacing w:val="-2"/>
              </w:rPr>
              <w:t>Để dành thì giờ đọc các bích báo</w:t>
            </w:r>
          </w:p>
        </w:tc>
      </w:tr>
    </w:tbl>
    <w:p w:rsidR="00D97CDC" w:rsidRDefault="00D97CDC" w:rsidP="005E4C71">
      <w:pPr>
        <w:spacing w:after="120"/>
        <w:rPr>
          <w:rFonts w:ascii="Palatino Linotype" w:hAnsi="Palatino Linotype" w:cs="Times New Roman"/>
          <w:b/>
          <w:i/>
          <w:spacing w:val="-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3"/>
      </w:tblGrid>
      <w:tr w:rsidR="00B02487" w:rsidTr="000E437D">
        <w:tc>
          <w:tcPr>
            <w:tcW w:w="7023" w:type="dxa"/>
            <w:shd w:val="clear" w:color="auto" w:fill="F2F2F2" w:themeFill="background1" w:themeFillShade="F2"/>
          </w:tcPr>
          <w:p w:rsidR="00B02487" w:rsidRPr="00C72FF2" w:rsidRDefault="00B02487" w:rsidP="000E437D">
            <w:pPr>
              <w:rPr>
                <w:rFonts w:ascii="Palatino Linotype" w:hAnsi="Palatino Linotype"/>
              </w:rPr>
            </w:pPr>
            <w:r w:rsidRPr="00C72FF2">
              <w:rPr>
                <w:rFonts w:ascii="Palatino Linotype" w:hAnsi="Palatino Linotype"/>
                <w:b/>
              </w:rPr>
              <w:t xml:space="preserve">Các bước soạn ra </w:t>
            </w:r>
            <w:r w:rsidR="005D149B">
              <w:rPr>
                <w:rFonts w:ascii="Palatino Linotype" w:hAnsi="Palatino Linotype"/>
                <w:b/>
              </w:rPr>
              <w:t>Công cụ</w:t>
            </w:r>
            <w:r w:rsidRPr="00C72FF2">
              <w:rPr>
                <w:rFonts w:ascii="Palatino Linotype" w:hAnsi="Palatino Linotype"/>
                <w:b/>
              </w:rPr>
              <w:t xml:space="preserve"> 4</w:t>
            </w:r>
          </w:p>
          <w:p w:rsidR="00B02487" w:rsidRPr="00C72FF2" w:rsidRDefault="00B02487" w:rsidP="000E437D">
            <w:pPr>
              <w:spacing w:after="120"/>
              <w:rPr>
                <w:rFonts w:ascii="Palatino Linotype" w:hAnsi="Palatino Linotype"/>
                <w:sz w:val="20"/>
                <w:szCs w:val="20"/>
              </w:rPr>
            </w:pPr>
            <w:r w:rsidRPr="00C72FF2">
              <w:rPr>
                <w:rFonts w:ascii="Palatino Linotype" w:hAnsi="Palatino Linotype"/>
                <w:sz w:val="20"/>
                <w:szCs w:val="20"/>
              </w:rPr>
              <w:t>1</w:t>
            </w:r>
            <w:r w:rsidR="00DF55E8">
              <w:rPr>
                <w:rFonts w:ascii="Palatino Linotype" w:hAnsi="Palatino Linotype"/>
                <w:sz w:val="20"/>
                <w:szCs w:val="20"/>
              </w:rPr>
              <w:t>.</w:t>
            </w:r>
            <w:r w:rsidRPr="00C72FF2">
              <w:rPr>
                <w:rFonts w:ascii="Palatino Linotype" w:hAnsi="Palatino Linotype"/>
                <w:sz w:val="20"/>
                <w:szCs w:val="20"/>
              </w:rPr>
              <w:t xml:space="preserve"> Đọc từng nét của mỗi mẫu m</w:t>
            </w:r>
            <w:r w:rsidR="00D7253B" w:rsidRPr="00C72FF2">
              <w:rPr>
                <w:rFonts w:ascii="Palatino Linotype" w:hAnsi="Palatino Linotype"/>
                <w:sz w:val="20"/>
                <w:szCs w:val="20"/>
              </w:rPr>
              <w:t>ự</w:t>
            </w:r>
            <w:r w:rsidRPr="00C72FF2">
              <w:rPr>
                <w:rFonts w:ascii="Palatino Linotype" w:hAnsi="Palatino Linotype"/>
                <w:sz w:val="20"/>
                <w:szCs w:val="20"/>
              </w:rPr>
              <w:t>c cộng đoàn</w:t>
            </w:r>
          </w:p>
          <w:p w:rsidR="00B02487" w:rsidRPr="00C72FF2" w:rsidRDefault="00B02487" w:rsidP="000E437D">
            <w:pPr>
              <w:rPr>
                <w:rFonts w:ascii="Palatino Linotype" w:hAnsi="Palatino Linotype"/>
                <w:sz w:val="20"/>
                <w:szCs w:val="20"/>
              </w:rPr>
            </w:pPr>
            <w:r w:rsidRPr="00C72FF2">
              <w:rPr>
                <w:rFonts w:ascii="Palatino Linotype" w:hAnsi="Palatino Linotype"/>
                <w:sz w:val="20"/>
                <w:szCs w:val="20"/>
              </w:rPr>
              <w:t>2</w:t>
            </w:r>
            <w:r w:rsidR="00DF55E8">
              <w:rPr>
                <w:rFonts w:ascii="Palatino Linotype" w:hAnsi="Palatino Linotype"/>
                <w:sz w:val="20"/>
                <w:szCs w:val="20"/>
              </w:rPr>
              <w:t>.</w:t>
            </w:r>
            <w:r w:rsidRPr="00C72FF2">
              <w:rPr>
                <w:rFonts w:ascii="Palatino Linotype" w:hAnsi="Palatino Linotype"/>
                <w:sz w:val="20"/>
                <w:szCs w:val="20"/>
              </w:rPr>
              <w:t xml:space="preserve"> So sánh mỗi nét với hoàn cảnh thực tế trong sinh hoạt phục</w:t>
            </w:r>
          </w:p>
          <w:p w:rsidR="00B02487" w:rsidRPr="00C72FF2" w:rsidRDefault="00B34F3B" w:rsidP="000E437D">
            <w:pPr>
              <w:rPr>
                <w:rFonts w:ascii="Palatino Linotype" w:hAnsi="Palatino Linotype"/>
                <w:sz w:val="20"/>
                <w:szCs w:val="20"/>
              </w:rPr>
            </w:pPr>
            <w:r>
              <w:rPr>
                <w:rFonts w:ascii="Palatino Linotype" w:hAnsi="Palatino Linotype"/>
                <w:sz w:val="20"/>
                <w:szCs w:val="20"/>
              </w:rPr>
              <w:t xml:space="preserve"> </w:t>
            </w:r>
            <w:r w:rsidR="00B02487" w:rsidRPr="00C72FF2">
              <w:rPr>
                <w:rFonts w:ascii="Palatino Linotype" w:hAnsi="Palatino Linotype"/>
                <w:sz w:val="20"/>
                <w:szCs w:val="20"/>
              </w:rPr>
              <w:t xml:space="preserve">vụ của bạn. </w:t>
            </w:r>
          </w:p>
          <w:p w:rsidR="00B02487" w:rsidRPr="00C72FF2" w:rsidRDefault="00B34F3B" w:rsidP="000E437D">
            <w:pPr>
              <w:spacing w:after="120"/>
              <w:rPr>
                <w:rFonts w:ascii="Palatino Linotype" w:hAnsi="Palatino Linotype"/>
                <w:sz w:val="20"/>
                <w:szCs w:val="20"/>
              </w:rPr>
            </w:pPr>
            <w:r>
              <w:rPr>
                <w:rFonts w:ascii="Palatino Linotype" w:hAnsi="Palatino Linotype"/>
                <w:sz w:val="20"/>
                <w:szCs w:val="20"/>
              </w:rPr>
              <w:t xml:space="preserve"> </w:t>
            </w:r>
            <w:r w:rsidR="00D7253B" w:rsidRPr="00C72FF2">
              <w:rPr>
                <w:rFonts w:ascii="Palatino Linotype" w:hAnsi="Palatino Linotype"/>
                <w:sz w:val="20"/>
                <w:szCs w:val="20"/>
              </w:rPr>
              <w:t>Gạch</w:t>
            </w:r>
            <w:r w:rsidR="00B02487" w:rsidRPr="00C72FF2">
              <w:rPr>
                <w:rFonts w:ascii="Palatino Linotype" w:hAnsi="Palatino Linotype"/>
                <w:sz w:val="20"/>
                <w:szCs w:val="20"/>
              </w:rPr>
              <w:t xml:space="preserve"> dưới mỗi nét hiện diện trong cộng đoàn của bạn. </w:t>
            </w:r>
          </w:p>
          <w:p w:rsidR="00B02487" w:rsidRPr="00C72FF2" w:rsidRDefault="00B02487" w:rsidP="000E437D">
            <w:pPr>
              <w:spacing w:after="120"/>
              <w:rPr>
                <w:rFonts w:ascii="Palatino Linotype" w:hAnsi="Palatino Linotype"/>
                <w:sz w:val="20"/>
                <w:szCs w:val="20"/>
              </w:rPr>
            </w:pPr>
            <w:r w:rsidRPr="00C72FF2">
              <w:rPr>
                <w:rFonts w:ascii="Palatino Linotype" w:hAnsi="Palatino Linotype"/>
                <w:sz w:val="20"/>
                <w:szCs w:val="20"/>
              </w:rPr>
              <w:t>3</w:t>
            </w:r>
            <w:r w:rsidR="00DF55E8">
              <w:rPr>
                <w:rFonts w:ascii="Palatino Linotype" w:hAnsi="Palatino Linotype"/>
                <w:sz w:val="20"/>
                <w:szCs w:val="20"/>
              </w:rPr>
              <w:t>.</w:t>
            </w:r>
            <w:r w:rsidRPr="00C72FF2">
              <w:rPr>
                <w:rFonts w:ascii="Palatino Linotype" w:hAnsi="Palatino Linotype"/>
                <w:sz w:val="20"/>
                <w:szCs w:val="20"/>
              </w:rPr>
              <w:t xml:space="preserve"> Cộng đoàn c</w:t>
            </w:r>
            <w:r w:rsidR="00D7253B" w:rsidRPr="00C72FF2">
              <w:rPr>
                <w:rFonts w:ascii="Palatino Linotype" w:hAnsi="Palatino Linotype"/>
                <w:sz w:val="20"/>
                <w:szCs w:val="20"/>
              </w:rPr>
              <w:t>ủ</w:t>
            </w:r>
            <w:r w:rsidRPr="00C72FF2">
              <w:rPr>
                <w:rFonts w:ascii="Palatino Linotype" w:hAnsi="Palatino Linotype"/>
                <w:sz w:val="20"/>
                <w:szCs w:val="20"/>
              </w:rPr>
              <w:t>a bạn thiên về Mẫu m</w:t>
            </w:r>
            <w:r w:rsidR="00D7253B" w:rsidRPr="00C72FF2">
              <w:rPr>
                <w:rFonts w:ascii="Palatino Linotype" w:hAnsi="Palatino Linotype"/>
                <w:sz w:val="20"/>
                <w:szCs w:val="20"/>
              </w:rPr>
              <w:t>ự</w:t>
            </w:r>
            <w:r w:rsidRPr="00C72FF2">
              <w:rPr>
                <w:rFonts w:ascii="Palatino Linotype" w:hAnsi="Palatino Linotype"/>
                <w:sz w:val="20"/>
                <w:szCs w:val="20"/>
              </w:rPr>
              <w:t>c nào?</w:t>
            </w:r>
          </w:p>
          <w:p w:rsidR="00B02487" w:rsidRPr="00C72FF2" w:rsidRDefault="00B02487" w:rsidP="000E437D">
            <w:pPr>
              <w:rPr>
                <w:rFonts w:ascii="Palatino Linotype" w:hAnsi="Palatino Linotype"/>
                <w:sz w:val="20"/>
                <w:szCs w:val="20"/>
              </w:rPr>
            </w:pPr>
            <w:r w:rsidRPr="00C72FF2">
              <w:rPr>
                <w:rFonts w:ascii="Palatino Linotype" w:hAnsi="Palatino Linotype"/>
                <w:sz w:val="20"/>
                <w:szCs w:val="20"/>
              </w:rPr>
              <w:t>4</w:t>
            </w:r>
            <w:r w:rsidR="00DF55E8">
              <w:rPr>
                <w:rFonts w:ascii="Palatino Linotype" w:hAnsi="Palatino Linotype"/>
                <w:sz w:val="20"/>
                <w:szCs w:val="20"/>
              </w:rPr>
              <w:t>.</w:t>
            </w:r>
            <w:r w:rsidRPr="00C72FF2">
              <w:rPr>
                <w:rFonts w:ascii="Palatino Linotype" w:hAnsi="Palatino Linotype"/>
                <w:sz w:val="20"/>
                <w:szCs w:val="20"/>
              </w:rPr>
              <w:t xml:space="preserve"> Những gì làm được để bổ túc hoặc biến đổi mẫu m</w:t>
            </w:r>
            <w:r w:rsidR="00D7253B" w:rsidRPr="00C72FF2">
              <w:rPr>
                <w:rFonts w:ascii="Palatino Linotype" w:hAnsi="Palatino Linotype"/>
                <w:sz w:val="20"/>
                <w:szCs w:val="20"/>
              </w:rPr>
              <w:t>ự</w:t>
            </w:r>
            <w:r w:rsidRPr="00C72FF2">
              <w:rPr>
                <w:rFonts w:ascii="Palatino Linotype" w:hAnsi="Palatino Linotype"/>
                <w:sz w:val="20"/>
                <w:szCs w:val="20"/>
              </w:rPr>
              <w:t>c cộng</w:t>
            </w:r>
          </w:p>
          <w:p w:rsidR="00B02487" w:rsidRPr="00C72FF2" w:rsidRDefault="00B34F3B" w:rsidP="00796799">
            <w:pPr>
              <w:spacing w:after="120"/>
              <w:rPr>
                <w:rFonts w:ascii="Palatino Linotype" w:hAnsi="Palatino Linotype"/>
                <w:sz w:val="20"/>
                <w:szCs w:val="20"/>
              </w:rPr>
            </w:pPr>
            <w:r>
              <w:rPr>
                <w:rFonts w:ascii="Palatino Linotype" w:hAnsi="Palatino Linotype"/>
                <w:sz w:val="20"/>
                <w:szCs w:val="20"/>
              </w:rPr>
              <w:t xml:space="preserve"> </w:t>
            </w:r>
            <w:r w:rsidR="00B02487" w:rsidRPr="00C72FF2">
              <w:rPr>
                <w:rFonts w:ascii="Palatino Linotype" w:hAnsi="Palatino Linotype"/>
                <w:sz w:val="20"/>
                <w:szCs w:val="20"/>
              </w:rPr>
              <w:t>đoàn của bạn?</w:t>
            </w:r>
          </w:p>
          <w:p w:rsidR="00796799" w:rsidRPr="00C72FF2" w:rsidRDefault="00796799" w:rsidP="00796799">
            <w:pPr>
              <w:spacing w:after="120"/>
              <w:rPr>
                <w:rFonts w:ascii="Palatino Linotype" w:hAnsi="Palatino Linotype"/>
                <w:sz w:val="20"/>
                <w:szCs w:val="20"/>
              </w:rPr>
            </w:pPr>
            <w:r w:rsidRPr="00C72FF2">
              <w:rPr>
                <w:rFonts w:ascii="Palatino Linotype" w:hAnsi="Palatino Linotype"/>
                <w:b/>
                <w:sz w:val="20"/>
                <w:szCs w:val="20"/>
              </w:rPr>
              <w:t>Chú ý:</w:t>
            </w:r>
            <w:r w:rsidRPr="00C72FF2">
              <w:rPr>
                <w:rFonts w:ascii="Palatino Linotype" w:hAnsi="Palatino Linotype"/>
                <w:sz w:val="20"/>
                <w:szCs w:val="20"/>
              </w:rPr>
              <w:t xml:space="preserve"> Nếu cả xứ đạo đang hoạch định, thay</w:t>
            </w:r>
            <w:r w:rsidR="00B34F3B">
              <w:rPr>
                <w:rFonts w:ascii="Palatino Linotype" w:hAnsi="Palatino Linotype"/>
                <w:sz w:val="20"/>
                <w:szCs w:val="20"/>
              </w:rPr>
              <w:t xml:space="preserve"> </w:t>
            </w:r>
            <w:r w:rsidRPr="00C72FF2">
              <w:rPr>
                <w:rFonts w:ascii="Palatino Linotype" w:hAnsi="Palatino Linotype"/>
                <w:sz w:val="20"/>
                <w:szCs w:val="20"/>
              </w:rPr>
              <w:t xml:space="preserve">vì ‘cộng đoàn’ chúng ta nói về ‘Giáo Hội”: a) Giáo Hội </w:t>
            </w:r>
            <w:r w:rsidRPr="00C72FF2">
              <w:rPr>
                <w:rFonts w:ascii="Palatino Linotype" w:hAnsi="Palatino Linotype"/>
                <w:i/>
                <w:sz w:val="20"/>
                <w:szCs w:val="20"/>
              </w:rPr>
              <w:t>‘Truyền Thống (Traditional),</w:t>
            </w:r>
            <w:r w:rsidRPr="00C72FF2">
              <w:rPr>
                <w:rFonts w:ascii="Palatino Linotype" w:hAnsi="Palatino Linotype"/>
                <w:sz w:val="20"/>
                <w:szCs w:val="20"/>
              </w:rPr>
              <w:t xml:space="preserve"> b) Giáo Hội </w:t>
            </w:r>
            <w:r w:rsidRPr="00C72FF2">
              <w:rPr>
                <w:rFonts w:ascii="Palatino Linotype" w:hAnsi="Palatino Linotype"/>
                <w:i/>
                <w:sz w:val="20"/>
                <w:szCs w:val="20"/>
              </w:rPr>
              <w:t>‘Gia đình TC’ (Communitarian)</w:t>
            </w:r>
            <w:r w:rsidRPr="00C72FF2">
              <w:rPr>
                <w:rFonts w:ascii="Palatino Linotype" w:hAnsi="Palatino Linotype"/>
                <w:sz w:val="20"/>
                <w:szCs w:val="20"/>
              </w:rPr>
              <w:t xml:space="preserve">, c) Giáo Hội </w:t>
            </w:r>
            <w:r w:rsidRPr="00C72FF2">
              <w:rPr>
                <w:rFonts w:ascii="Palatino Linotype" w:hAnsi="Palatino Linotype"/>
                <w:i/>
                <w:sz w:val="20"/>
                <w:szCs w:val="20"/>
              </w:rPr>
              <w:t>‘Ngôn sứ’ (Prophetic)</w:t>
            </w:r>
          </w:p>
          <w:p w:rsidR="00B02487" w:rsidRPr="00B04378" w:rsidRDefault="00B02487" w:rsidP="000E437D">
            <w:pPr>
              <w:rPr>
                <w:rFonts w:ascii="Palatino Linotype" w:hAnsi="Palatino Linotype"/>
                <w:b/>
                <w:sz w:val="24"/>
                <w:szCs w:val="24"/>
              </w:rPr>
            </w:pPr>
          </w:p>
        </w:tc>
      </w:tr>
    </w:tbl>
    <w:p w:rsidR="00140162" w:rsidRPr="00A5750B" w:rsidRDefault="005D149B" w:rsidP="003C48B2">
      <w:pPr>
        <w:tabs>
          <w:tab w:val="left" w:pos="-720"/>
        </w:tabs>
        <w:suppressAutoHyphens/>
        <w:spacing w:after="120"/>
        <w:jc w:val="both"/>
        <w:rPr>
          <w:rStyle w:val="BookTitle"/>
          <w:rFonts w:ascii="Palatino Linotype" w:hAnsi="Palatino Linotype"/>
          <w:b w:val="0"/>
          <w:sz w:val="20"/>
          <w:szCs w:val="20"/>
          <w:lang w:val="en-GB"/>
        </w:rPr>
      </w:pPr>
      <w:r>
        <w:rPr>
          <w:rStyle w:val="BookTitle"/>
          <w:rFonts w:ascii="Palatino Linotype" w:hAnsi="Palatino Linotype"/>
          <w:b w:val="0"/>
          <w:sz w:val="20"/>
          <w:szCs w:val="20"/>
          <w:lang w:val="en-GB"/>
        </w:rPr>
        <w:lastRenderedPageBreak/>
        <w:t>Công cụ</w:t>
      </w:r>
      <w:r w:rsidR="00804CEC" w:rsidRPr="00A5750B">
        <w:rPr>
          <w:rStyle w:val="BookTitle"/>
          <w:rFonts w:ascii="Palatino Linotype" w:hAnsi="Palatino Linotype"/>
          <w:b w:val="0"/>
          <w:sz w:val="20"/>
          <w:szCs w:val="20"/>
          <w:lang w:val="en-GB"/>
        </w:rPr>
        <w:t xml:space="preserve"> 4</w:t>
      </w:r>
      <w:r w:rsidR="00DF55E8">
        <w:rPr>
          <w:rStyle w:val="BookTitle"/>
          <w:rFonts w:ascii="Palatino Linotype" w:hAnsi="Palatino Linotype"/>
          <w:b w:val="0"/>
          <w:sz w:val="20"/>
          <w:szCs w:val="20"/>
          <w:lang w:val="en-GB"/>
        </w:rPr>
        <w:t>.</w:t>
      </w:r>
      <w:r w:rsidR="00140162" w:rsidRPr="00A5750B">
        <w:rPr>
          <w:rStyle w:val="BookTitle"/>
          <w:rFonts w:ascii="Palatino Linotype" w:hAnsi="Palatino Linotype"/>
          <w:b w:val="0"/>
          <w:sz w:val="20"/>
          <w:szCs w:val="20"/>
          <w:lang w:val="en-GB"/>
        </w:rPr>
        <w:t xml:space="preserve"> Mẫu m</w:t>
      </w:r>
      <w:r w:rsidR="00B62733" w:rsidRPr="00B62733">
        <w:rPr>
          <w:rStyle w:val="BookTitle"/>
          <w:rFonts w:ascii="Palatino Linotype" w:hAnsi="Palatino Linotype"/>
          <w:b w:val="0"/>
          <w:sz w:val="20"/>
          <w:szCs w:val="20"/>
          <w:lang w:val="en-GB"/>
        </w:rPr>
        <w:t>ự</w:t>
      </w:r>
      <w:r w:rsidR="00140162" w:rsidRPr="00A5750B">
        <w:rPr>
          <w:rStyle w:val="BookTitle"/>
          <w:rFonts w:ascii="Palatino Linotype" w:hAnsi="Palatino Linotype"/>
          <w:b w:val="0"/>
          <w:sz w:val="20"/>
          <w:szCs w:val="20"/>
          <w:lang w:val="en-GB"/>
        </w:rPr>
        <w:t xml:space="preserve">c </w:t>
      </w:r>
      <w:r w:rsidR="00721279" w:rsidRPr="00A5750B">
        <w:rPr>
          <w:rStyle w:val="BookTitle"/>
          <w:rFonts w:ascii="Palatino Linotype" w:hAnsi="Palatino Linotype"/>
          <w:b w:val="0"/>
          <w:sz w:val="20"/>
          <w:szCs w:val="20"/>
          <w:lang w:val="en-GB"/>
        </w:rPr>
        <w:t>C</w:t>
      </w:r>
      <w:r w:rsidR="00474963" w:rsidRPr="00474963">
        <w:rPr>
          <w:rStyle w:val="BookTitle"/>
          <w:rFonts w:ascii="Palatino Linotype" w:hAnsi="Palatino Linotype"/>
          <w:b w:val="0"/>
          <w:sz w:val="20"/>
          <w:szCs w:val="20"/>
          <w:lang w:val="en-GB"/>
        </w:rPr>
        <w:t>ộ</w:t>
      </w:r>
      <w:r w:rsidR="00721279" w:rsidRPr="00A5750B">
        <w:rPr>
          <w:rStyle w:val="BookTitle"/>
          <w:rFonts w:ascii="Palatino Linotype" w:hAnsi="Palatino Linotype"/>
          <w:b w:val="0"/>
          <w:sz w:val="20"/>
          <w:szCs w:val="20"/>
          <w:lang w:val="en-GB"/>
        </w:rPr>
        <w:t xml:space="preserve">ng </w:t>
      </w:r>
      <w:r w:rsidR="00CA59C0" w:rsidRPr="00A5750B">
        <w:rPr>
          <w:rStyle w:val="BookTitle"/>
          <w:rFonts w:ascii="Palatino Linotype" w:hAnsi="Palatino Linotype"/>
          <w:b w:val="0"/>
          <w:sz w:val="20"/>
          <w:szCs w:val="20"/>
          <w:lang w:val="en-GB"/>
        </w:rPr>
        <w:t>Đ</w:t>
      </w:r>
      <w:r w:rsidR="00721279" w:rsidRPr="00A5750B">
        <w:rPr>
          <w:rStyle w:val="BookTitle"/>
          <w:rFonts w:ascii="Palatino Linotype" w:hAnsi="Palatino Linotype"/>
          <w:b w:val="0"/>
          <w:sz w:val="20"/>
          <w:szCs w:val="20"/>
          <w:lang w:val="en-GB"/>
        </w:rPr>
        <w:t>oàn</w:t>
      </w:r>
      <w:r w:rsidR="00140162" w:rsidRPr="00A5750B">
        <w:rPr>
          <w:rStyle w:val="BookTitle"/>
          <w:rFonts w:ascii="Palatino Linotype" w:hAnsi="Palatino Linotype"/>
          <w:b w:val="0"/>
          <w:sz w:val="20"/>
          <w:szCs w:val="20"/>
          <w:lang w:val="en-GB"/>
        </w:rPr>
        <w:t xml:space="preserve"> và </w:t>
      </w:r>
      <w:r w:rsidR="00B62733">
        <w:rPr>
          <w:rStyle w:val="BookTitle"/>
          <w:rFonts w:ascii="Palatino Linotype" w:hAnsi="Palatino Linotype"/>
          <w:b w:val="0"/>
          <w:sz w:val="20"/>
          <w:szCs w:val="20"/>
          <w:lang w:val="en-GB"/>
        </w:rPr>
        <w:t>k</w:t>
      </w:r>
      <w:r w:rsidR="00140162" w:rsidRPr="00A5750B">
        <w:rPr>
          <w:rStyle w:val="BookTitle"/>
          <w:rFonts w:ascii="Palatino Linotype" w:hAnsi="Palatino Linotype"/>
          <w:b w:val="0"/>
          <w:sz w:val="20"/>
          <w:szCs w:val="20"/>
          <w:lang w:val="en-GB"/>
        </w:rPr>
        <w:t xml:space="preserve">iểu làm việc Tông </w:t>
      </w:r>
      <w:r w:rsidR="00CA59C0" w:rsidRPr="00A5750B">
        <w:rPr>
          <w:rStyle w:val="BookTitle"/>
          <w:rFonts w:ascii="Palatino Linotype" w:hAnsi="Palatino Linotype"/>
          <w:b w:val="0"/>
          <w:sz w:val="20"/>
          <w:szCs w:val="20"/>
          <w:lang w:val="en-GB"/>
        </w:rPr>
        <w:t>Đ</w:t>
      </w:r>
      <w:r w:rsidR="00140162" w:rsidRPr="00A5750B">
        <w:rPr>
          <w:rStyle w:val="BookTitle"/>
          <w:rFonts w:ascii="Palatino Linotype" w:hAnsi="Palatino Linotype"/>
          <w:b w:val="0"/>
          <w:sz w:val="20"/>
          <w:szCs w:val="20"/>
          <w:lang w:val="en-GB"/>
        </w:rPr>
        <w:t>ồ</w:t>
      </w:r>
    </w:p>
    <w:p w:rsidR="00EE0921" w:rsidRPr="008513AB" w:rsidRDefault="008513AB" w:rsidP="006E143D">
      <w:pPr>
        <w:spacing w:after="120"/>
        <w:rPr>
          <w:rFonts w:ascii="Palatino Linotype" w:hAnsi="Palatino Linotype"/>
          <w:sz w:val="18"/>
          <w:szCs w:val="18"/>
        </w:rPr>
      </w:pPr>
      <w:r>
        <w:rPr>
          <w:rFonts w:ascii="Palatino Linotype" w:hAnsi="Palatino Linotype"/>
          <w:sz w:val="20"/>
          <w:szCs w:val="20"/>
        </w:rPr>
        <w:t>M</w:t>
      </w:r>
      <w:r w:rsidRPr="008513AB">
        <w:rPr>
          <w:rFonts w:ascii="Palatino Linotype" w:hAnsi="Palatino Linotype"/>
          <w:sz w:val="20"/>
          <w:szCs w:val="20"/>
        </w:rPr>
        <w:t>uố</w:t>
      </w:r>
      <w:r w:rsidR="006953AA">
        <w:rPr>
          <w:rFonts w:ascii="Palatino Linotype" w:hAnsi="Palatino Linotype"/>
          <w:sz w:val="20"/>
          <w:szCs w:val="20"/>
        </w:rPr>
        <w:t>n nh</w:t>
      </w:r>
      <w:r w:rsidR="006953AA" w:rsidRPr="006953AA">
        <w:rPr>
          <w:rFonts w:ascii="Palatino Linotype" w:hAnsi="Palatino Linotype"/>
          <w:sz w:val="20"/>
          <w:szCs w:val="20"/>
        </w:rPr>
        <w:t>ận</w:t>
      </w:r>
      <w:r w:rsidR="006953AA">
        <w:rPr>
          <w:rFonts w:ascii="Palatino Linotype" w:hAnsi="Palatino Linotype"/>
          <w:sz w:val="20"/>
          <w:szCs w:val="20"/>
        </w:rPr>
        <w:t xml:space="preserve"> ra c</w:t>
      </w:r>
      <w:r w:rsidR="006953AA" w:rsidRPr="006953AA">
        <w:rPr>
          <w:rFonts w:ascii="Palatino Linotype" w:hAnsi="Palatino Linotype"/>
          <w:sz w:val="20"/>
          <w:szCs w:val="20"/>
        </w:rPr>
        <w:t>á</w:t>
      </w:r>
      <w:r w:rsidR="006953AA">
        <w:rPr>
          <w:rFonts w:ascii="Palatino Linotype" w:hAnsi="Palatino Linotype"/>
          <w:sz w:val="20"/>
          <w:szCs w:val="20"/>
        </w:rPr>
        <w:t>ch suy ngh</w:t>
      </w:r>
      <w:r w:rsidR="006953AA" w:rsidRPr="006953AA">
        <w:rPr>
          <w:rFonts w:ascii="Palatino Linotype" w:hAnsi="Palatino Linotype"/>
          <w:sz w:val="20"/>
          <w:szCs w:val="20"/>
        </w:rPr>
        <w:t>ĩ</w:t>
      </w:r>
      <w:r w:rsidR="006953AA">
        <w:rPr>
          <w:rFonts w:ascii="Palatino Linotype" w:hAnsi="Palatino Linotype"/>
          <w:sz w:val="20"/>
          <w:szCs w:val="20"/>
        </w:rPr>
        <w:t>, l</w:t>
      </w:r>
      <w:r w:rsidR="006953AA" w:rsidRPr="006953AA">
        <w:rPr>
          <w:rFonts w:ascii="Palatino Linotype" w:hAnsi="Palatino Linotype"/>
          <w:sz w:val="20"/>
          <w:szCs w:val="20"/>
        </w:rPr>
        <w:t>à</w:t>
      </w:r>
      <w:r w:rsidR="006953AA">
        <w:rPr>
          <w:rFonts w:ascii="Palatino Linotype" w:hAnsi="Palatino Linotype"/>
          <w:sz w:val="20"/>
          <w:szCs w:val="20"/>
        </w:rPr>
        <w:t>m vi</w:t>
      </w:r>
      <w:r w:rsidR="006953AA" w:rsidRPr="006953AA">
        <w:rPr>
          <w:rFonts w:ascii="Palatino Linotype" w:hAnsi="Palatino Linotype"/>
          <w:sz w:val="20"/>
          <w:szCs w:val="20"/>
        </w:rPr>
        <w:t>ệ</w:t>
      </w:r>
      <w:r w:rsidR="006953AA">
        <w:rPr>
          <w:rFonts w:ascii="Palatino Linotype" w:hAnsi="Palatino Linotype"/>
          <w:sz w:val="20"/>
          <w:szCs w:val="20"/>
        </w:rPr>
        <w:t>c v</w:t>
      </w:r>
      <w:r w:rsidR="006953AA" w:rsidRPr="006953AA">
        <w:rPr>
          <w:rFonts w:ascii="Palatino Linotype" w:hAnsi="Palatino Linotype"/>
          <w:sz w:val="20"/>
          <w:szCs w:val="20"/>
        </w:rPr>
        <w:t>à</w:t>
      </w:r>
      <w:r w:rsidR="006953AA">
        <w:rPr>
          <w:rFonts w:ascii="Palatino Linotype" w:hAnsi="Palatino Linotype"/>
          <w:sz w:val="20"/>
          <w:szCs w:val="20"/>
        </w:rPr>
        <w:t xml:space="preserve"> c</w:t>
      </w:r>
      <w:r w:rsidR="006953AA" w:rsidRPr="006953AA">
        <w:rPr>
          <w:rFonts w:ascii="Palatino Linotype" w:hAnsi="Palatino Linotype"/>
          <w:sz w:val="20"/>
          <w:szCs w:val="20"/>
        </w:rPr>
        <w:t>ộ</w:t>
      </w:r>
      <w:r w:rsidR="006953AA">
        <w:rPr>
          <w:rFonts w:ascii="Palatino Linotype" w:hAnsi="Palatino Linotype"/>
          <w:sz w:val="20"/>
          <w:szCs w:val="20"/>
        </w:rPr>
        <w:t>ng t</w:t>
      </w:r>
      <w:r w:rsidR="006953AA" w:rsidRPr="006953AA">
        <w:rPr>
          <w:rFonts w:ascii="Palatino Linotype" w:hAnsi="Palatino Linotype"/>
          <w:sz w:val="20"/>
          <w:szCs w:val="20"/>
        </w:rPr>
        <w:t>á</w:t>
      </w:r>
      <w:r w:rsidR="006953AA">
        <w:rPr>
          <w:rFonts w:ascii="Palatino Linotype" w:hAnsi="Palatino Linotype"/>
          <w:sz w:val="20"/>
          <w:szCs w:val="20"/>
        </w:rPr>
        <w:t>c v</w:t>
      </w:r>
      <w:r w:rsidR="006953AA" w:rsidRPr="006953AA">
        <w:rPr>
          <w:rFonts w:ascii="Palatino Linotype" w:hAnsi="Palatino Linotype"/>
          <w:sz w:val="20"/>
          <w:szCs w:val="20"/>
        </w:rPr>
        <w:t>ớ</w:t>
      </w:r>
      <w:r w:rsidR="006953AA">
        <w:rPr>
          <w:rFonts w:ascii="Palatino Linotype" w:hAnsi="Palatino Linotype"/>
          <w:sz w:val="20"/>
          <w:szCs w:val="20"/>
        </w:rPr>
        <w:t>i nhau, ch</w:t>
      </w:r>
      <w:r w:rsidR="006953AA" w:rsidRPr="006953AA">
        <w:rPr>
          <w:rFonts w:ascii="Palatino Linotype" w:hAnsi="Palatino Linotype"/>
          <w:sz w:val="20"/>
          <w:szCs w:val="20"/>
        </w:rPr>
        <w:t>ú</w:t>
      </w:r>
      <w:r w:rsidR="006953AA">
        <w:rPr>
          <w:rFonts w:ascii="Palatino Linotype" w:hAnsi="Palatino Linotype"/>
          <w:sz w:val="20"/>
          <w:szCs w:val="20"/>
        </w:rPr>
        <w:t>ng ta kh</w:t>
      </w:r>
      <w:r w:rsidR="006953AA" w:rsidRPr="006953AA">
        <w:rPr>
          <w:rFonts w:ascii="Palatino Linotype" w:hAnsi="Palatino Linotype"/>
          <w:sz w:val="20"/>
          <w:szCs w:val="20"/>
        </w:rPr>
        <w:t>ô</w:t>
      </w:r>
      <w:r w:rsidR="006953AA">
        <w:rPr>
          <w:rFonts w:ascii="Palatino Linotype" w:hAnsi="Palatino Linotype"/>
          <w:sz w:val="20"/>
          <w:szCs w:val="20"/>
        </w:rPr>
        <w:t>ng d</w:t>
      </w:r>
      <w:r w:rsidR="006953AA" w:rsidRPr="006953AA">
        <w:rPr>
          <w:rFonts w:ascii="Palatino Linotype" w:hAnsi="Palatino Linotype"/>
          <w:sz w:val="20"/>
          <w:szCs w:val="20"/>
        </w:rPr>
        <w:t>á</w:t>
      </w:r>
      <w:r w:rsidR="006953AA">
        <w:rPr>
          <w:rFonts w:ascii="Palatino Linotype" w:hAnsi="Palatino Linotype"/>
          <w:sz w:val="20"/>
          <w:szCs w:val="20"/>
        </w:rPr>
        <w:t>m x</w:t>
      </w:r>
      <w:r w:rsidR="006953AA" w:rsidRPr="006953AA">
        <w:rPr>
          <w:rFonts w:ascii="Palatino Linotype" w:hAnsi="Palatino Linotype"/>
          <w:sz w:val="20"/>
          <w:szCs w:val="20"/>
        </w:rPr>
        <w:t>é</w:t>
      </w:r>
      <w:r w:rsidR="006953AA">
        <w:rPr>
          <w:rFonts w:ascii="Palatino Linotype" w:hAnsi="Palatino Linotype"/>
          <w:sz w:val="20"/>
          <w:szCs w:val="20"/>
        </w:rPr>
        <w:t>t đ</w:t>
      </w:r>
      <w:r w:rsidR="006953AA" w:rsidRPr="006953AA">
        <w:rPr>
          <w:rFonts w:ascii="Palatino Linotype" w:hAnsi="Palatino Linotype"/>
          <w:sz w:val="20"/>
          <w:szCs w:val="20"/>
        </w:rPr>
        <w:t>oán</w:t>
      </w:r>
      <w:r w:rsidR="006953AA">
        <w:rPr>
          <w:rFonts w:ascii="Palatino Linotype" w:hAnsi="Palatino Linotype"/>
          <w:sz w:val="20"/>
          <w:szCs w:val="20"/>
        </w:rPr>
        <w:t xml:space="preserve"> c</w:t>
      </w:r>
      <w:r w:rsidR="006953AA" w:rsidRPr="006953AA">
        <w:rPr>
          <w:rFonts w:ascii="Palatino Linotype" w:hAnsi="Palatino Linotype"/>
          <w:sz w:val="20"/>
          <w:szCs w:val="20"/>
        </w:rPr>
        <w:t>á</w:t>
      </w:r>
      <w:r w:rsidR="006953AA">
        <w:rPr>
          <w:rFonts w:ascii="Palatino Linotype" w:hAnsi="Palatino Linotype"/>
          <w:sz w:val="20"/>
          <w:szCs w:val="20"/>
        </w:rPr>
        <w:t xml:space="preserve"> nh</w:t>
      </w:r>
      <w:r w:rsidR="006953AA" w:rsidRPr="006953AA">
        <w:rPr>
          <w:rFonts w:ascii="Palatino Linotype" w:hAnsi="Palatino Linotype"/>
          <w:sz w:val="20"/>
          <w:szCs w:val="20"/>
        </w:rPr>
        <w:t>â</w:t>
      </w:r>
      <w:r w:rsidR="006953AA">
        <w:rPr>
          <w:rFonts w:ascii="Palatino Linotype" w:hAnsi="Palatino Linotype"/>
          <w:sz w:val="20"/>
          <w:szCs w:val="20"/>
        </w:rPr>
        <w:t>n n</w:t>
      </w:r>
      <w:r w:rsidR="006953AA" w:rsidRPr="006953AA">
        <w:rPr>
          <w:rFonts w:ascii="Palatino Linotype" w:hAnsi="Palatino Linotype"/>
          <w:sz w:val="20"/>
          <w:szCs w:val="20"/>
        </w:rPr>
        <w:t>à</w:t>
      </w:r>
      <w:r w:rsidR="006953AA">
        <w:rPr>
          <w:rFonts w:ascii="Palatino Linotype" w:hAnsi="Palatino Linotype"/>
          <w:sz w:val="20"/>
          <w:szCs w:val="20"/>
        </w:rPr>
        <w:t>o c</w:t>
      </w:r>
      <w:r w:rsidR="006953AA" w:rsidRPr="006953AA">
        <w:rPr>
          <w:rFonts w:ascii="Palatino Linotype" w:hAnsi="Palatino Linotype"/>
          <w:sz w:val="20"/>
          <w:szCs w:val="20"/>
        </w:rPr>
        <w:t>ả</w:t>
      </w:r>
      <w:r w:rsidR="006953AA">
        <w:rPr>
          <w:rFonts w:ascii="Palatino Linotype" w:hAnsi="Palatino Linotype"/>
          <w:sz w:val="20"/>
          <w:szCs w:val="20"/>
        </w:rPr>
        <w:t>; ch</w:t>
      </w:r>
      <w:r w:rsidR="006953AA" w:rsidRPr="006953AA">
        <w:rPr>
          <w:rFonts w:ascii="Palatino Linotype" w:hAnsi="Palatino Linotype"/>
          <w:sz w:val="20"/>
          <w:szCs w:val="20"/>
        </w:rPr>
        <w:t>ỉ</w:t>
      </w:r>
      <w:r w:rsidR="006953AA">
        <w:rPr>
          <w:rFonts w:ascii="Palatino Linotype" w:hAnsi="Palatino Linotype"/>
          <w:sz w:val="20"/>
          <w:szCs w:val="20"/>
        </w:rPr>
        <w:t xml:space="preserve"> c</w:t>
      </w:r>
      <w:r w:rsidR="006953AA" w:rsidRPr="006953AA">
        <w:rPr>
          <w:rFonts w:ascii="Palatino Linotype" w:hAnsi="Palatino Linotype"/>
          <w:sz w:val="20"/>
          <w:szCs w:val="20"/>
        </w:rPr>
        <w:t>ó</w:t>
      </w:r>
      <w:r w:rsidR="006953AA">
        <w:rPr>
          <w:rFonts w:ascii="Palatino Linotype" w:hAnsi="Palatino Linotype"/>
          <w:sz w:val="20"/>
          <w:szCs w:val="20"/>
        </w:rPr>
        <w:t xml:space="preserve"> th</w:t>
      </w:r>
      <w:r w:rsidR="006953AA" w:rsidRPr="006953AA">
        <w:rPr>
          <w:rFonts w:ascii="Palatino Linotype" w:hAnsi="Palatino Linotype"/>
          <w:sz w:val="20"/>
          <w:szCs w:val="20"/>
        </w:rPr>
        <w:t>ể</w:t>
      </w:r>
      <w:r w:rsidR="006953AA">
        <w:rPr>
          <w:rFonts w:ascii="Palatino Linotype" w:hAnsi="Palatino Linotype"/>
          <w:sz w:val="20"/>
          <w:szCs w:val="20"/>
        </w:rPr>
        <w:t xml:space="preserve"> đ</w:t>
      </w:r>
      <w:r w:rsidR="006953AA" w:rsidRPr="006953AA">
        <w:rPr>
          <w:rFonts w:ascii="Palatino Linotype" w:hAnsi="Palatino Linotype"/>
          <w:sz w:val="20"/>
          <w:szCs w:val="20"/>
        </w:rPr>
        <w:t>ể</w:t>
      </w:r>
      <w:r w:rsidR="006953AA">
        <w:rPr>
          <w:rFonts w:ascii="Palatino Linotype" w:hAnsi="Palatino Linotype"/>
          <w:sz w:val="20"/>
          <w:szCs w:val="20"/>
        </w:rPr>
        <w:t xml:space="preserve"> </w:t>
      </w:r>
      <w:r w:rsidR="006953AA" w:rsidRPr="006953AA">
        <w:rPr>
          <w:rFonts w:ascii="Palatino Linotype" w:hAnsi="Palatino Linotype"/>
          <w:sz w:val="20"/>
          <w:szCs w:val="20"/>
        </w:rPr>
        <w:t>ý</w:t>
      </w:r>
      <w:r w:rsidR="006953AA">
        <w:rPr>
          <w:rFonts w:ascii="Palatino Linotype" w:hAnsi="Palatino Linotype"/>
          <w:sz w:val="20"/>
          <w:szCs w:val="20"/>
        </w:rPr>
        <w:t xml:space="preserve"> đư</w:t>
      </w:r>
      <w:r w:rsidR="006953AA" w:rsidRPr="006953AA">
        <w:rPr>
          <w:rFonts w:ascii="Palatino Linotype" w:hAnsi="Palatino Linotype"/>
          <w:sz w:val="20"/>
          <w:szCs w:val="20"/>
        </w:rPr>
        <w:t>ờ</w:t>
      </w:r>
      <w:r w:rsidR="006953AA">
        <w:rPr>
          <w:rFonts w:ascii="Palatino Linotype" w:hAnsi="Palatino Linotype"/>
          <w:sz w:val="20"/>
          <w:szCs w:val="20"/>
        </w:rPr>
        <w:t>ng h</w:t>
      </w:r>
      <w:r w:rsidR="006953AA" w:rsidRPr="006953AA">
        <w:rPr>
          <w:rFonts w:ascii="Palatino Linotype" w:hAnsi="Palatino Linotype"/>
          <w:sz w:val="20"/>
          <w:szCs w:val="20"/>
        </w:rPr>
        <w:t>ướn</w:t>
      </w:r>
      <w:r w:rsidR="006953AA">
        <w:rPr>
          <w:rFonts w:ascii="Palatino Linotype" w:hAnsi="Palatino Linotype"/>
          <w:sz w:val="20"/>
          <w:szCs w:val="20"/>
        </w:rPr>
        <w:t>g c</w:t>
      </w:r>
      <w:r w:rsidR="006953AA" w:rsidRPr="006953AA">
        <w:rPr>
          <w:rFonts w:ascii="Palatino Linotype" w:hAnsi="Palatino Linotype"/>
          <w:sz w:val="20"/>
          <w:szCs w:val="20"/>
        </w:rPr>
        <w:t>ủ</w:t>
      </w:r>
      <w:r w:rsidR="006953AA">
        <w:rPr>
          <w:rFonts w:ascii="Palatino Linotype" w:hAnsi="Palatino Linotype"/>
          <w:sz w:val="20"/>
          <w:szCs w:val="20"/>
        </w:rPr>
        <w:t>a c</w:t>
      </w:r>
      <w:r w:rsidR="006953AA" w:rsidRPr="006953AA">
        <w:rPr>
          <w:rFonts w:ascii="Palatino Linotype" w:hAnsi="Palatino Linotype"/>
          <w:sz w:val="20"/>
          <w:szCs w:val="20"/>
        </w:rPr>
        <w:t>ộ</w:t>
      </w:r>
      <w:r w:rsidR="006953AA">
        <w:rPr>
          <w:rFonts w:ascii="Palatino Linotype" w:hAnsi="Palatino Linotype"/>
          <w:sz w:val="20"/>
          <w:szCs w:val="20"/>
        </w:rPr>
        <w:t>ng đ</w:t>
      </w:r>
      <w:r w:rsidR="006953AA" w:rsidRPr="006953AA">
        <w:rPr>
          <w:rFonts w:ascii="Palatino Linotype" w:hAnsi="Palatino Linotype"/>
          <w:sz w:val="20"/>
          <w:szCs w:val="20"/>
        </w:rPr>
        <w:t>oàn</w:t>
      </w:r>
      <w:r w:rsidR="006953AA">
        <w:rPr>
          <w:rFonts w:ascii="Palatino Linotype" w:hAnsi="Palatino Linotype"/>
          <w:sz w:val="20"/>
          <w:szCs w:val="20"/>
        </w:rPr>
        <w:t>. L</w:t>
      </w:r>
      <w:r w:rsidR="006953AA" w:rsidRPr="006953AA">
        <w:rPr>
          <w:rFonts w:ascii="Palatino Linotype" w:hAnsi="Palatino Linotype"/>
          <w:sz w:val="20"/>
          <w:szCs w:val="20"/>
        </w:rPr>
        <w:t>à</w:t>
      </w:r>
      <w:r w:rsidR="006953AA">
        <w:rPr>
          <w:rFonts w:ascii="Palatino Linotype" w:hAnsi="Palatino Linotype"/>
          <w:sz w:val="20"/>
          <w:szCs w:val="20"/>
        </w:rPr>
        <w:t>m nh</w:t>
      </w:r>
      <w:r w:rsidR="006953AA" w:rsidRPr="006953AA">
        <w:rPr>
          <w:rFonts w:ascii="Palatino Linotype" w:hAnsi="Palatino Linotype"/>
          <w:sz w:val="20"/>
          <w:szCs w:val="20"/>
        </w:rPr>
        <w:t>ư</w:t>
      </w:r>
      <w:r w:rsidR="006953AA">
        <w:rPr>
          <w:rFonts w:ascii="Palatino Linotype" w:hAnsi="Palatino Linotype"/>
          <w:sz w:val="20"/>
          <w:szCs w:val="20"/>
        </w:rPr>
        <w:t xml:space="preserve"> v</w:t>
      </w:r>
      <w:r w:rsidR="006953AA" w:rsidRPr="006953AA">
        <w:rPr>
          <w:rFonts w:ascii="Palatino Linotype" w:hAnsi="Palatino Linotype"/>
          <w:sz w:val="20"/>
          <w:szCs w:val="20"/>
        </w:rPr>
        <w:t>ậ</w:t>
      </w:r>
      <w:r w:rsidR="006953AA">
        <w:rPr>
          <w:rFonts w:ascii="Palatino Linotype" w:hAnsi="Palatino Linotype"/>
          <w:sz w:val="20"/>
          <w:szCs w:val="20"/>
        </w:rPr>
        <w:t>y, hy v</w:t>
      </w:r>
      <w:r w:rsidR="006953AA" w:rsidRPr="006953AA">
        <w:rPr>
          <w:rFonts w:ascii="Palatino Linotype" w:hAnsi="Palatino Linotype"/>
          <w:sz w:val="20"/>
          <w:szCs w:val="20"/>
        </w:rPr>
        <w:t>ọn</w:t>
      </w:r>
      <w:r w:rsidR="006953AA">
        <w:rPr>
          <w:rFonts w:ascii="Palatino Linotype" w:hAnsi="Palatino Linotype"/>
          <w:sz w:val="20"/>
          <w:szCs w:val="20"/>
        </w:rPr>
        <w:t>g hi</w:t>
      </w:r>
      <w:r w:rsidR="006953AA" w:rsidRPr="006953AA">
        <w:rPr>
          <w:rFonts w:ascii="Palatino Linotype" w:hAnsi="Palatino Linotype"/>
          <w:sz w:val="20"/>
          <w:szCs w:val="20"/>
        </w:rPr>
        <w:t>ể</w:t>
      </w:r>
      <w:r w:rsidR="006953AA">
        <w:rPr>
          <w:rFonts w:ascii="Palatino Linotype" w:hAnsi="Palatino Linotype"/>
          <w:sz w:val="20"/>
          <w:szCs w:val="20"/>
        </w:rPr>
        <w:t>u đư</w:t>
      </w:r>
      <w:r w:rsidR="006953AA" w:rsidRPr="006953AA">
        <w:rPr>
          <w:rFonts w:ascii="Palatino Linotype" w:hAnsi="Palatino Linotype"/>
          <w:sz w:val="20"/>
          <w:szCs w:val="20"/>
        </w:rPr>
        <w:t>ợ</w:t>
      </w:r>
      <w:r w:rsidR="006953AA">
        <w:rPr>
          <w:rFonts w:ascii="Palatino Linotype" w:hAnsi="Palatino Linotype"/>
          <w:sz w:val="20"/>
          <w:szCs w:val="20"/>
        </w:rPr>
        <w:t>c nh</w:t>
      </w:r>
      <w:r w:rsidR="006953AA" w:rsidRPr="006953AA">
        <w:rPr>
          <w:rFonts w:ascii="Palatino Linotype" w:hAnsi="Palatino Linotype"/>
          <w:sz w:val="20"/>
          <w:szCs w:val="20"/>
        </w:rPr>
        <w:t>ữ</w:t>
      </w:r>
      <w:r w:rsidR="006953AA">
        <w:rPr>
          <w:rFonts w:ascii="Palatino Linotype" w:hAnsi="Palatino Linotype"/>
          <w:sz w:val="20"/>
          <w:szCs w:val="20"/>
        </w:rPr>
        <w:t>ng ng</w:t>
      </w:r>
      <w:r w:rsidR="006953AA" w:rsidRPr="006953AA">
        <w:rPr>
          <w:rFonts w:ascii="Palatino Linotype" w:hAnsi="Palatino Linotype"/>
          <w:sz w:val="20"/>
          <w:szCs w:val="20"/>
        </w:rPr>
        <w:t>ă</w:t>
      </w:r>
      <w:r w:rsidR="006953AA">
        <w:rPr>
          <w:rFonts w:ascii="Palatino Linotype" w:hAnsi="Palatino Linotype"/>
          <w:sz w:val="20"/>
          <w:szCs w:val="20"/>
        </w:rPr>
        <w:t>n tr</w:t>
      </w:r>
      <w:r w:rsidR="006953AA" w:rsidRPr="006953AA">
        <w:rPr>
          <w:rFonts w:ascii="Palatino Linotype" w:hAnsi="Palatino Linotype"/>
          <w:sz w:val="20"/>
          <w:szCs w:val="20"/>
        </w:rPr>
        <w:t>ở</w:t>
      </w:r>
      <w:r w:rsidR="006953AA">
        <w:rPr>
          <w:rFonts w:ascii="Palatino Linotype" w:hAnsi="Palatino Linotype"/>
          <w:sz w:val="20"/>
          <w:szCs w:val="20"/>
        </w:rPr>
        <w:t xml:space="preserve"> v</w:t>
      </w:r>
      <w:r w:rsidR="006953AA" w:rsidRPr="006953AA">
        <w:rPr>
          <w:rFonts w:ascii="Palatino Linotype" w:hAnsi="Palatino Linotype"/>
          <w:sz w:val="20"/>
          <w:szCs w:val="20"/>
        </w:rPr>
        <w:t>à</w:t>
      </w:r>
      <w:r w:rsidR="006953AA">
        <w:rPr>
          <w:rFonts w:ascii="Palatino Linotype" w:hAnsi="Palatino Linotype"/>
          <w:sz w:val="20"/>
          <w:szCs w:val="20"/>
        </w:rPr>
        <w:t xml:space="preserve"> kh</w:t>
      </w:r>
      <w:r w:rsidR="006953AA" w:rsidRPr="006953AA">
        <w:rPr>
          <w:rFonts w:ascii="Palatino Linotype" w:hAnsi="Palatino Linotype"/>
          <w:sz w:val="20"/>
          <w:szCs w:val="20"/>
        </w:rPr>
        <w:t>ó</w:t>
      </w:r>
      <w:r w:rsidR="006953AA">
        <w:rPr>
          <w:rFonts w:ascii="Palatino Linotype" w:hAnsi="Palatino Linotype"/>
          <w:sz w:val="20"/>
          <w:szCs w:val="20"/>
        </w:rPr>
        <w:t xml:space="preserve"> kh</w:t>
      </w:r>
      <w:r w:rsidR="006953AA" w:rsidRPr="006953AA">
        <w:rPr>
          <w:rFonts w:ascii="Palatino Linotype" w:hAnsi="Palatino Linotype"/>
          <w:sz w:val="20"/>
          <w:szCs w:val="20"/>
        </w:rPr>
        <w:t>ă</w:t>
      </w:r>
      <w:r w:rsidR="006953AA">
        <w:rPr>
          <w:rFonts w:ascii="Palatino Linotype" w:hAnsi="Palatino Linotype"/>
          <w:sz w:val="20"/>
          <w:szCs w:val="20"/>
        </w:rPr>
        <w:t>n ch</w:t>
      </w:r>
      <w:r w:rsidR="006953AA" w:rsidRPr="006953AA">
        <w:rPr>
          <w:rFonts w:ascii="Palatino Linotype" w:hAnsi="Palatino Linotype"/>
          <w:sz w:val="20"/>
          <w:szCs w:val="20"/>
        </w:rPr>
        <w:t>ú</w:t>
      </w:r>
      <w:r w:rsidR="006953AA">
        <w:rPr>
          <w:rFonts w:ascii="Palatino Linotype" w:hAnsi="Palatino Linotype"/>
          <w:sz w:val="20"/>
          <w:szCs w:val="20"/>
        </w:rPr>
        <w:t>ng ta g</w:t>
      </w:r>
      <w:r w:rsidR="006953AA" w:rsidRPr="006953AA">
        <w:rPr>
          <w:rFonts w:ascii="Palatino Linotype" w:hAnsi="Palatino Linotype"/>
          <w:sz w:val="20"/>
          <w:szCs w:val="20"/>
        </w:rPr>
        <w:t>ặp</w:t>
      </w:r>
      <w:r w:rsidR="006953AA">
        <w:rPr>
          <w:rFonts w:ascii="Palatino Linotype" w:hAnsi="Palatino Linotype"/>
          <w:sz w:val="20"/>
          <w:szCs w:val="20"/>
        </w:rPr>
        <w:t xml:space="preserve"> ph</w:t>
      </w:r>
      <w:r w:rsidR="006953AA" w:rsidRPr="006953AA">
        <w:rPr>
          <w:rFonts w:ascii="Palatino Linotype" w:hAnsi="Palatino Linotype"/>
          <w:sz w:val="20"/>
          <w:szCs w:val="20"/>
        </w:rPr>
        <w:t>ả</w:t>
      </w:r>
      <w:r w:rsidR="006953AA">
        <w:rPr>
          <w:rFonts w:ascii="Palatino Linotype" w:hAnsi="Palatino Linotype"/>
          <w:sz w:val="20"/>
          <w:szCs w:val="20"/>
        </w:rPr>
        <w:t>i t</w:t>
      </w:r>
      <w:r w:rsidR="006953AA" w:rsidRPr="006953AA">
        <w:rPr>
          <w:rFonts w:ascii="Palatino Linotype" w:hAnsi="Palatino Linotype"/>
          <w:sz w:val="20"/>
          <w:szCs w:val="20"/>
        </w:rPr>
        <w:t>r</w:t>
      </w:r>
      <w:r w:rsidR="006953AA">
        <w:rPr>
          <w:rFonts w:ascii="Palatino Linotype" w:hAnsi="Palatino Linotype"/>
          <w:sz w:val="20"/>
          <w:szCs w:val="20"/>
        </w:rPr>
        <w:t>ong s</w:t>
      </w:r>
      <w:r w:rsidR="006953AA" w:rsidRPr="006953AA">
        <w:rPr>
          <w:rFonts w:ascii="Palatino Linotype" w:hAnsi="Palatino Linotype"/>
          <w:sz w:val="20"/>
          <w:szCs w:val="20"/>
        </w:rPr>
        <w:t>ứ</w:t>
      </w:r>
      <w:r w:rsidR="006953AA">
        <w:rPr>
          <w:rFonts w:ascii="Palatino Linotype" w:hAnsi="Palatino Linotype"/>
          <w:sz w:val="20"/>
          <w:szCs w:val="20"/>
        </w:rPr>
        <w:t xml:space="preserve"> m</w:t>
      </w:r>
      <w:r w:rsidR="006953AA" w:rsidRPr="006953AA">
        <w:rPr>
          <w:rFonts w:ascii="Palatino Linotype" w:hAnsi="Palatino Linotype"/>
          <w:sz w:val="20"/>
          <w:szCs w:val="20"/>
        </w:rPr>
        <w:t>ệ</w:t>
      </w:r>
      <w:r w:rsidR="006953AA">
        <w:rPr>
          <w:rFonts w:ascii="Palatino Linotype" w:hAnsi="Palatino Linotype"/>
          <w:sz w:val="20"/>
          <w:szCs w:val="20"/>
        </w:rPr>
        <w:t>nh v</w:t>
      </w:r>
      <w:r w:rsidR="006953AA" w:rsidRPr="006953AA">
        <w:rPr>
          <w:rFonts w:ascii="Palatino Linotype" w:hAnsi="Palatino Linotype"/>
          <w:sz w:val="20"/>
          <w:szCs w:val="20"/>
        </w:rPr>
        <w:t>à</w:t>
      </w:r>
      <w:r w:rsidR="006953AA">
        <w:rPr>
          <w:rFonts w:ascii="Palatino Linotype" w:hAnsi="Palatino Linotype"/>
          <w:sz w:val="20"/>
          <w:szCs w:val="20"/>
        </w:rPr>
        <w:t xml:space="preserve"> </w:t>
      </w:r>
      <w:r w:rsidR="00DE56D6">
        <w:rPr>
          <w:rFonts w:ascii="Palatino Linotype" w:hAnsi="Palatino Linotype"/>
          <w:sz w:val="20"/>
          <w:szCs w:val="20"/>
        </w:rPr>
        <w:t>cách hoạt động</w:t>
      </w:r>
      <w:r w:rsidRPr="008513AB">
        <w:rPr>
          <w:rFonts w:ascii="Palatino Linotype" w:hAnsi="Palatino Linotype"/>
          <w:sz w:val="18"/>
          <w:szCs w:val="18"/>
        </w:rPr>
        <w:t xml:space="preserve"> </w:t>
      </w:r>
      <w:r w:rsidR="006953AA">
        <w:rPr>
          <w:rFonts w:ascii="Palatino Linotype" w:hAnsi="Palatino Linotype"/>
          <w:sz w:val="18"/>
          <w:szCs w:val="18"/>
        </w:rPr>
        <w:t>c</w:t>
      </w:r>
      <w:r w:rsidR="006953AA" w:rsidRPr="006953AA">
        <w:rPr>
          <w:rFonts w:ascii="Palatino Linotype" w:hAnsi="Palatino Linotype"/>
          <w:sz w:val="18"/>
          <w:szCs w:val="18"/>
        </w:rPr>
        <w:t>ủ</w:t>
      </w:r>
      <w:r w:rsidR="006953AA">
        <w:rPr>
          <w:rFonts w:ascii="Palatino Linotype" w:hAnsi="Palatino Linotype"/>
          <w:sz w:val="18"/>
          <w:szCs w:val="18"/>
        </w:rPr>
        <w:t>a ch</w:t>
      </w:r>
      <w:r w:rsidR="006953AA" w:rsidRPr="006953AA">
        <w:rPr>
          <w:rFonts w:ascii="Palatino Linotype" w:hAnsi="Palatino Linotype"/>
          <w:sz w:val="18"/>
          <w:szCs w:val="18"/>
        </w:rPr>
        <w:t>ú</w:t>
      </w:r>
      <w:r w:rsidR="006953AA">
        <w:rPr>
          <w:rFonts w:ascii="Palatino Linotype" w:hAnsi="Palatino Linotype"/>
          <w:sz w:val="18"/>
          <w:szCs w:val="18"/>
        </w:rPr>
        <w:t>ng ta.</w:t>
      </w:r>
      <w:r w:rsidR="00B62733">
        <w:rPr>
          <w:rFonts w:ascii="Palatino Linotype" w:hAnsi="Palatino Linotype"/>
          <w:sz w:val="18"/>
          <w:szCs w:val="18"/>
        </w:rPr>
        <w:t xml:space="preserve"> Khi </w:t>
      </w:r>
      <w:r w:rsidR="00B62733" w:rsidRPr="00B62733">
        <w:rPr>
          <w:rFonts w:ascii="Palatino Linotype" w:hAnsi="Palatino Linotype"/>
          <w:sz w:val="18"/>
          <w:szCs w:val="18"/>
        </w:rPr>
        <w:t>đ</w:t>
      </w:r>
      <w:r w:rsidR="00904709" w:rsidRPr="00904709">
        <w:rPr>
          <w:rFonts w:ascii="Palatino Linotype" w:hAnsi="Palatino Linotype"/>
          <w:sz w:val="18"/>
          <w:szCs w:val="18"/>
        </w:rPr>
        <w:t>ã</w:t>
      </w:r>
      <w:r w:rsidR="00904709">
        <w:rPr>
          <w:rFonts w:ascii="Palatino Linotype" w:hAnsi="Palatino Linotype"/>
          <w:sz w:val="18"/>
          <w:szCs w:val="18"/>
        </w:rPr>
        <w:t xml:space="preserve"> hi</w:t>
      </w:r>
      <w:r w:rsidR="00904709" w:rsidRPr="00904709">
        <w:rPr>
          <w:rFonts w:ascii="Palatino Linotype" w:hAnsi="Palatino Linotype"/>
          <w:sz w:val="18"/>
          <w:szCs w:val="18"/>
        </w:rPr>
        <w:t>ể</w:t>
      </w:r>
      <w:r w:rsidR="00904709">
        <w:rPr>
          <w:rFonts w:ascii="Palatino Linotype" w:hAnsi="Palatino Linotype"/>
          <w:sz w:val="18"/>
          <w:szCs w:val="18"/>
        </w:rPr>
        <w:t>u, th</w:t>
      </w:r>
      <w:r w:rsidR="00904709" w:rsidRPr="00904709">
        <w:rPr>
          <w:rFonts w:ascii="Palatino Linotype" w:hAnsi="Palatino Linotype"/>
          <w:sz w:val="18"/>
          <w:szCs w:val="18"/>
        </w:rPr>
        <w:t>ì</w:t>
      </w:r>
      <w:r w:rsidR="00904709">
        <w:rPr>
          <w:rFonts w:ascii="Palatino Linotype" w:hAnsi="Palatino Linotype"/>
          <w:sz w:val="18"/>
          <w:szCs w:val="18"/>
        </w:rPr>
        <w:t xml:space="preserve"> ch</w:t>
      </w:r>
      <w:r w:rsidR="00904709" w:rsidRPr="00904709">
        <w:rPr>
          <w:rFonts w:ascii="Palatino Linotype" w:hAnsi="Palatino Linotype"/>
          <w:sz w:val="18"/>
          <w:szCs w:val="18"/>
        </w:rPr>
        <w:t>ú</w:t>
      </w:r>
      <w:r w:rsidR="00904709">
        <w:rPr>
          <w:rFonts w:ascii="Palatino Linotype" w:hAnsi="Palatino Linotype"/>
          <w:sz w:val="18"/>
          <w:szCs w:val="18"/>
        </w:rPr>
        <w:t>ng ta c</w:t>
      </w:r>
      <w:r w:rsidR="00904709" w:rsidRPr="00904709">
        <w:rPr>
          <w:rFonts w:ascii="Palatino Linotype" w:hAnsi="Palatino Linotype"/>
          <w:sz w:val="18"/>
          <w:szCs w:val="18"/>
        </w:rPr>
        <w:t>ó</w:t>
      </w:r>
      <w:r w:rsidR="00904709">
        <w:rPr>
          <w:rFonts w:ascii="Palatino Linotype" w:hAnsi="Palatino Linotype"/>
          <w:sz w:val="18"/>
          <w:szCs w:val="18"/>
        </w:rPr>
        <w:t xml:space="preserve"> th</w:t>
      </w:r>
      <w:r w:rsidR="00904709" w:rsidRPr="00904709">
        <w:rPr>
          <w:rFonts w:ascii="Palatino Linotype" w:hAnsi="Palatino Linotype"/>
          <w:sz w:val="18"/>
          <w:szCs w:val="18"/>
        </w:rPr>
        <w:t>ể</w:t>
      </w:r>
      <w:r w:rsidR="00904709">
        <w:rPr>
          <w:rFonts w:ascii="Palatino Linotype" w:hAnsi="Palatino Linotype"/>
          <w:sz w:val="18"/>
          <w:szCs w:val="18"/>
        </w:rPr>
        <w:t xml:space="preserve"> </w:t>
      </w:r>
      <w:r w:rsidR="00904709" w:rsidRPr="00904709">
        <w:rPr>
          <w:rFonts w:ascii="Palatino Linotype" w:hAnsi="Palatino Linotype"/>
          <w:sz w:val="18"/>
          <w:szCs w:val="18"/>
        </w:rPr>
        <w:t>đươ</w:t>
      </w:r>
      <w:r w:rsidR="00904709">
        <w:rPr>
          <w:rFonts w:ascii="Palatino Linotype" w:hAnsi="Palatino Linotype"/>
          <w:sz w:val="18"/>
          <w:szCs w:val="18"/>
        </w:rPr>
        <w:t>ng đ</w:t>
      </w:r>
      <w:r w:rsidR="00904709" w:rsidRPr="00904709">
        <w:rPr>
          <w:rFonts w:ascii="Palatino Linotype" w:hAnsi="Palatino Linotype"/>
          <w:sz w:val="18"/>
          <w:szCs w:val="18"/>
        </w:rPr>
        <w:t>ầ</w:t>
      </w:r>
      <w:r w:rsidR="00904709">
        <w:rPr>
          <w:rFonts w:ascii="Palatino Linotype" w:hAnsi="Palatino Linotype"/>
          <w:sz w:val="18"/>
          <w:szCs w:val="18"/>
        </w:rPr>
        <w:t>u v</w:t>
      </w:r>
      <w:r w:rsidR="00904709" w:rsidRPr="00904709">
        <w:rPr>
          <w:rFonts w:ascii="Palatino Linotype" w:hAnsi="Palatino Linotype"/>
          <w:sz w:val="18"/>
          <w:szCs w:val="18"/>
        </w:rPr>
        <w:t>à</w:t>
      </w:r>
      <w:r w:rsidR="00904709">
        <w:rPr>
          <w:rFonts w:ascii="Palatino Linotype" w:hAnsi="Palatino Linotype"/>
          <w:sz w:val="18"/>
          <w:szCs w:val="18"/>
        </w:rPr>
        <w:t xml:space="preserve"> vư</w:t>
      </w:r>
      <w:r w:rsidR="00904709" w:rsidRPr="00904709">
        <w:rPr>
          <w:rFonts w:ascii="Palatino Linotype" w:hAnsi="Palatino Linotype"/>
          <w:sz w:val="18"/>
          <w:szCs w:val="18"/>
        </w:rPr>
        <w:t>ợ</w:t>
      </w:r>
      <w:r w:rsidR="00904709">
        <w:rPr>
          <w:rFonts w:ascii="Palatino Linotype" w:hAnsi="Palatino Linotype"/>
          <w:sz w:val="18"/>
          <w:szCs w:val="18"/>
        </w:rPr>
        <w:t>t qua đư</w:t>
      </w:r>
      <w:r w:rsidR="00904709" w:rsidRPr="00904709">
        <w:rPr>
          <w:rFonts w:ascii="Palatino Linotype" w:hAnsi="Palatino Linotype"/>
          <w:sz w:val="18"/>
          <w:szCs w:val="18"/>
        </w:rPr>
        <w:t>ợ</w:t>
      </w:r>
      <w:r w:rsidR="00904709">
        <w:rPr>
          <w:rFonts w:ascii="Palatino Linotype" w:hAnsi="Palatino Linotype"/>
          <w:sz w:val="18"/>
          <w:szCs w:val="18"/>
        </w:rPr>
        <w:t>c.</w:t>
      </w:r>
    </w:p>
    <w:tbl>
      <w:tblPr>
        <w:tblStyle w:val="TableGrid"/>
        <w:tblW w:w="0" w:type="auto"/>
        <w:tblLook w:val="04A0" w:firstRow="1" w:lastRow="0" w:firstColumn="1" w:lastColumn="0" w:noHBand="0" w:noVBand="1"/>
      </w:tblPr>
      <w:tblGrid>
        <w:gridCol w:w="1188"/>
        <w:gridCol w:w="1945"/>
        <w:gridCol w:w="1945"/>
        <w:gridCol w:w="1945"/>
      </w:tblGrid>
      <w:tr w:rsidR="00140162" w:rsidTr="00140162">
        <w:tc>
          <w:tcPr>
            <w:tcW w:w="1188" w:type="dxa"/>
            <w:tcBorders>
              <w:top w:val="double" w:sz="4" w:space="0" w:color="auto"/>
              <w:left w:val="double" w:sz="4" w:space="0" w:color="auto"/>
            </w:tcBorders>
          </w:tcPr>
          <w:p w:rsidR="00140162" w:rsidRPr="00415F6A" w:rsidRDefault="00140162" w:rsidP="00415F6A">
            <w:pPr>
              <w:rPr>
                <w:rFonts w:ascii="Palatino Linotype" w:hAnsi="Palatino Linotype"/>
                <w:sz w:val="18"/>
                <w:szCs w:val="18"/>
              </w:rPr>
            </w:pPr>
          </w:p>
          <w:p w:rsidR="00415F6A" w:rsidRPr="00415F6A" w:rsidRDefault="00415F6A" w:rsidP="00415F6A">
            <w:pPr>
              <w:rPr>
                <w:rFonts w:ascii="Palatino Linotype" w:hAnsi="Palatino Linotype"/>
                <w:sz w:val="18"/>
                <w:szCs w:val="18"/>
              </w:rPr>
            </w:pPr>
          </w:p>
        </w:tc>
        <w:tc>
          <w:tcPr>
            <w:tcW w:w="1945" w:type="dxa"/>
            <w:tcBorders>
              <w:top w:val="double" w:sz="4" w:space="0" w:color="auto"/>
            </w:tcBorders>
          </w:tcPr>
          <w:p w:rsidR="00EC6C6F" w:rsidRPr="006962A0" w:rsidRDefault="00EE0921" w:rsidP="00A5750B">
            <w:pPr>
              <w:spacing w:before="120"/>
              <w:rPr>
                <w:rFonts w:ascii="Palatino Linotype" w:hAnsi="Palatino Linotype"/>
                <w:b/>
                <w:i/>
                <w:sz w:val="18"/>
                <w:szCs w:val="18"/>
              </w:rPr>
            </w:pPr>
            <w:r w:rsidRPr="006962A0">
              <w:rPr>
                <w:rFonts w:ascii="Palatino Linotype" w:hAnsi="Palatino Linotype"/>
                <w:b/>
                <w:i/>
                <w:sz w:val="18"/>
                <w:szCs w:val="18"/>
              </w:rPr>
              <w:t xml:space="preserve">a) </w:t>
            </w:r>
            <w:r w:rsidR="00721279" w:rsidRPr="006962A0">
              <w:rPr>
                <w:rFonts w:ascii="Palatino Linotype" w:hAnsi="Palatino Linotype"/>
                <w:b/>
                <w:i/>
                <w:sz w:val="18"/>
                <w:szCs w:val="18"/>
              </w:rPr>
              <w:t>Cđ</w:t>
            </w:r>
            <w:r w:rsidR="00A5750B" w:rsidRPr="006962A0">
              <w:rPr>
                <w:rFonts w:ascii="Palatino Linotype" w:hAnsi="Palatino Linotype"/>
                <w:b/>
                <w:i/>
                <w:sz w:val="18"/>
                <w:szCs w:val="18"/>
              </w:rPr>
              <w:t xml:space="preserve"> </w:t>
            </w:r>
            <w:r w:rsidR="002040E1" w:rsidRPr="006962A0">
              <w:rPr>
                <w:rFonts w:ascii="Palatino Linotype" w:hAnsi="Palatino Linotype"/>
                <w:b/>
                <w:i/>
                <w:sz w:val="18"/>
                <w:szCs w:val="18"/>
              </w:rPr>
              <w:t>‘</w:t>
            </w:r>
            <w:r w:rsidR="00A5750B" w:rsidRPr="006962A0">
              <w:rPr>
                <w:rFonts w:ascii="Palatino Linotype" w:hAnsi="Palatino Linotype"/>
                <w:b/>
                <w:i/>
                <w:sz w:val="18"/>
                <w:szCs w:val="18"/>
              </w:rPr>
              <w:t>xã hội</w:t>
            </w:r>
            <w:r w:rsidR="00721279" w:rsidRPr="006962A0">
              <w:rPr>
                <w:rFonts w:ascii="Palatino Linotype" w:hAnsi="Palatino Linotype"/>
                <w:b/>
                <w:i/>
                <w:sz w:val="18"/>
                <w:szCs w:val="18"/>
              </w:rPr>
              <w:t xml:space="preserve"> </w:t>
            </w:r>
            <w:r w:rsidR="00EC6C6F" w:rsidRPr="006962A0">
              <w:rPr>
                <w:rFonts w:ascii="Palatino Linotype" w:hAnsi="Palatino Linotype"/>
                <w:b/>
                <w:i/>
                <w:sz w:val="18"/>
                <w:szCs w:val="18"/>
              </w:rPr>
              <w:t>trật tự</w:t>
            </w:r>
            <w:r w:rsidR="002040E1" w:rsidRPr="006962A0">
              <w:rPr>
                <w:rFonts w:ascii="Palatino Linotype" w:hAnsi="Palatino Linotype"/>
                <w:b/>
                <w:i/>
                <w:sz w:val="18"/>
                <w:szCs w:val="18"/>
              </w:rPr>
              <w:t>’</w:t>
            </w:r>
            <w:r w:rsidR="00EC6C6F" w:rsidRPr="006962A0">
              <w:rPr>
                <w:rFonts w:ascii="Palatino Linotype" w:hAnsi="Palatino Linotype"/>
                <w:b/>
                <w:i/>
                <w:sz w:val="18"/>
                <w:szCs w:val="18"/>
              </w:rPr>
              <w:t xml:space="preserve"> </w:t>
            </w:r>
          </w:p>
          <w:p w:rsidR="00415F6A" w:rsidRPr="00A9515E" w:rsidRDefault="00A9515E" w:rsidP="00A5750B">
            <w:pPr>
              <w:spacing w:after="120"/>
              <w:rPr>
                <w:rFonts w:ascii="Palatino Linotype" w:hAnsi="Palatino Linotype"/>
                <w:i/>
                <w:sz w:val="18"/>
                <w:szCs w:val="18"/>
              </w:rPr>
            </w:pPr>
            <w:r>
              <w:rPr>
                <w:rFonts w:ascii="Palatino Linotype" w:hAnsi="Palatino Linotype"/>
                <w:i/>
                <w:sz w:val="18"/>
                <w:szCs w:val="18"/>
              </w:rPr>
              <w:t>“</w:t>
            </w:r>
            <w:r w:rsidR="00A5750B" w:rsidRPr="00A9515E">
              <w:rPr>
                <w:rFonts w:ascii="Palatino Linotype" w:hAnsi="Palatino Linotype"/>
                <w:i/>
                <w:sz w:val="18"/>
                <w:szCs w:val="18"/>
              </w:rPr>
              <w:t>P</w:t>
            </w:r>
            <w:r w:rsidR="00EC6C6F" w:rsidRPr="00A9515E">
              <w:rPr>
                <w:rFonts w:ascii="Palatino Linotype" w:hAnsi="Palatino Linotype"/>
                <w:i/>
                <w:sz w:val="18"/>
                <w:szCs w:val="18"/>
              </w:rPr>
              <w:t>hục vụ người nghèo</w:t>
            </w:r>
            <w:r>
              <w:rPr>
                <w:rFonts w:ascii="Palatino Linotype" w:hAnsi="Palatino Linotype"/>
                <w:i/>
                <w:sz w:val="18"/>
                <w:szCs w:val="18"/>
              </w:rPr>
              <w:t>”</w:t>
            </w:r>
            <w:r w:rsidR="00EC6C6F" w:rsidRPr="00A9515E">
              <w:rPr>
                <w:rFonts w:ascii="Palatino Linotype" w:hAnsi="Palatino Linotype"/>
                <w:i/>
                <w:sz w:val="18"/>
                <w:szCs w:val="18"/>
              </w:rPr>
              <w:t xml:space="preserve"> </w:t>
            </w:r>
          </w:p>
        </w:tc>
        <w:tc>
          <w:tcPr>
            <w:tcW w:w="1945" w:type="dxa"/>
            <w:tcBorders>
              <w:top w:val="double" w:sz="4" w:space="0" w:color="auto"/>
            </w:tcBorders>
          </w:tcPr>
          <w:p w:rsidR="00140162" w:rsidRPr="006962A0" w:rsidRDefault="00EE0921" w:rsidP="00A5750B">
            <w:pPr>
              <w:spacing w:before="120"/>
              <w:rPr>
                <w:rFonts w:ascii="Palatino Linotype" w:hAnsi="Palatino Linotype"/>
                <w:b/>
                <w:i/>
                <w:sz w:val="18"/>
                <w:szCs w:val="18"/>
              </w:rPr>
            </w:pPr>
            <w:r w:rsidRPr="006962A0">
              <w:rPr>
                <w:rFonts w:ascii="Palatino Linotype" w:hAnsi="Palatino Linotype"/>
                <w:b/>
                <w:i/>
                <w:sz w:val="18"/>
                <w:szCs w:val="18"/>
              </w:rPr>
              <w:t>b)</w:t>
            </w:r>
            <w:r w:rsidR="00415F6A" w:rsidRPr="006962A0">
              <w:rPr>
                <w:rFonts w:ascii="Palatino Linotype" w:hAnsi="Palatino Linotype"/>
                <w:b/>
                <w:i/>
                <w:sz w:val="18"/>
                <w:szCs w:val="18"/>
              </w:rPr>
              <w:t xml:space="preserve"> </w:t>
            </w:r>
            <w:r w:rsidR="00721279" w:rsidRPr="006962A0">
              <w:rPr>
                <w:rFonts w:ascii="Palatino Linotype" w:hAnsi="Palatino Linotype"/>
                <w:b/>
                <w:i/>
                <w:sz w:val="18"/>
                <w:szCs w:val="18"/>
              </w:rPr>
              <w:t>Cđ</w:t>
            </w:r>
            <w:r w:rsidR="00A5750B" w:rsidRPr="006962A0">
              <w:rPr>
                <w:rFonts w:ascii="Palatino Linotype" w:hAnsi="Palatino Linotype"/>
                <w:b/>
                <w:i/>
                <w:sz w:val="18"/>
                <w:szCs w:val="18"/>
              </w:rPr>
              <w:t xml:space="preserve"> </w:t>
            </w:r>
            <w:r w:rsidR="002040E1" w:rsidRPr="006962A0">
              <w:rPr>
                <w:rFonts w:ascii="Palatino Linotype" w:hAnsi="Palatino Linotype"/>
                <w:b/>
                <w:i/>
                <w:sz w:val="18"/>
                <w:szCs w:val="18"/>
              </w:rPr>
              <w:t>‘</w:t>
            </w:r>
            <w:r w:rsidR="00A5750B" w:rsidRPr="006962A0">
              <w:rPr>
                <w:rFonts w:ascii="Palatino Linotype" w:hAnsi="Palatino Linotype"/>
                <w:b/>
                <w:i/>
                <w:sz w:val="18"/>
                <w:szCs w:val="18"/>
              </w:rPr>
              <w:t>gia dình</w:t>
            </w:r>
            <w:r w:rsidR="00A9515E">
              <w:rPr>
                <w:rFonts w:ascii="Palatino Linotype" w:hAnsi="Palatino Linotype"/>
                <w:b/>
                <w:i/>
                <w:sz w:val="18"/>
                <w:szCs w:val="18"/>
              </w:rPr>
              <w:t xml:space="preserve"> TC</w:t>
            </w:r>
            <w:r w:rsidR="002040E1" w:rsidRPr="006962A0">
              <w:rPr>
                <w:rFonts w:ascii="Palatino Linotype" w:hAnsi="Palatino Linotype"/>
                <w:b/>
                <w:i/>
                <w:sz w:val="18"/>
                <w:szCs w:val="18"/>
              </w:rPr>
              <w:t>’</w:t>
            </w:r>
          </w:p>
          <w:p w:rsidR="00415F6A" w:rsidRPr="00A9515E" w:rsidRDefault="00A9515E" w:rsidP="006962A0">
            <w:pPr>
              <w:rPr>
                <w:rFonts w:ascii="Palatino Linotype" w:hAnsi="Palatino Linotype"/>
                <w:i/>
                <w:sz w:val="18"/>
                <w:szCs w:val="18"/>
              </w:rPr>
            </w:pPr>
            <w:r w:rsidRPr="00A9515E">
              <w:rPr>
                <w:rFonts w:ascii="Palatino Linotype" w:hAnsi="Palatino Linotype"/>
                <w:i/>
                <w:sz w:val="18"/>
                <w:szCs w:val="18"/>
              </w:rPr>
              <w:t>“</w:t>
            </w:r>
            <w:r w:rsidR="006962A0" w:rsidRPr="00A9515E">
              <w:rPr>
                <w:rFonts w:ascii="Palatino Linotype" w:hAnsi="Palatino Linotype"/>
                <w:i/>
                <w:sz w:val="18"/>
                <w:szCs w:val="18"/>
              </w:rPr>
              <w:t xml:space="preserve">Với </w:t>
            </w:r>
            <w:r w:rsidR="00A5750B" w:rsidRPr="00A9515E">
              <w:rPr>
                <w:rFonts w:ascii="Palatino Linotype" w:hAnsi="Palatino Linotype"/>
                <w:i/>
                <w:sz w:val="18"/>
                <w:szCs w:val="18"/>
              </w:rPr>
              <w:t>người nghèo</w:t>
            </w:r>
            <w:r w:rsidRPr="00A9515E">
              <w:rPr>
                <w:rFonts w:ascii="Palatino Linotype" w:hAnsi="Palatino Linotype"/>
                <w:i/>
                <w:sz w:val="18"/>
                <w:szCs w:val="18"/>
              </w:rPr>
              <w:t>”</w:t>
            </w:r>
          </w:p>
        </w:tc>
        <w:tc>
          <w:tcPr>
            <w:tcW w:w="1945" w:type="dxa"/>
            <w:tcBorders>
              <w:top w:val="double" w:sz="4" w:space="0" w:color="auto"/>
              <w:right w:val="double" w:sz="4" w:space="0" w:color="auto"/>
            </w:tcBorders>
          </w:tcPr>
          <w:p w:rsidR="00140162" w:rsidRPr="006962A0" w:rsidRDefault="00EE0921" w:rsidP="00A5750B">
            <w:pPr>
              <w:spacing w:before="120"/>
              <w:rPr>
                <w:rFonts w:ascii="Palatino Linotype" w:hAnsi="Palatino Linotype"/>
                <w:b/>
                <w:i/>
                <w:sz w:val="18"/>
                <w:szCs w:val="18"/>
              </w:rPr>
            </w:pPr>
            <w:r w:rsidRPr="006962A0">
              <w:rPr>
                <w:rFonts w:ascii="Palatino Linotype" w:hAnsi="Palatino Linotype"/>
                <w:b/>
                <w:i/>
                <w:sz w:val="18"/>
                <w:szCs w:val="18"/>
              </w:rPr>
              <w:t>c)</w:t>
            </w:r>
            <w:r w:rsidR="00415F6A" w:rsidRPr="006962A0">
              <w:rPr>
                <w:rFonts w:ascii="Palatino Linotype" w:hAnsi="Palatino Linotype"/>
                <w:b/>
                <w:i/>
                <w:sz w:val="18"/>
                <w:szCs w:val="18"/>
              </w:rPr>
              <w:t xml:space="preserve"> </w:t>
            </w:r>
            <w:r w:rsidR="00EC6C6F" w:rsidRPr="006962A0">
              <w:rPr>
                <w:rFonts w:ascii="Palatino Linotype" w:hAnsi="Palatino Linotype"/>
                <w:b/>
                <w:i/>
                <w:sz w:val="18"/>
                <w:szCs w:val="18"/>
              </w:rPr>
              <w:t>Cđ</w:t>
            </w:r>
            <w:r w:rsidRPr="006962A0">
              <w:rPr>
                <w:rFonts w:ascii="Palatino Linotype" w:hAnsi="Palatino Linotype"/>
                <w:b/>
                <w:i/>
                <w:sz w:val="18"/>
                <w:szCs w:val="18"/>
              </w:rPr>
              <w:t xml:space="preserve"> </w:t>
            </w:r>
            <w:r w:rsidR="002040E1" w:rsidRPr="006962A0">
              <w:rPr>
                <w:rFonts w:ascii="Palatino Linotype" w:hAnsi="Palatino Linotype"/>
                <w:b/>
                <w:i/>
                <w:sz w:val="18"/>
                <w:szCs w:val="18"/>
              </w:rPr>
              <w:t>‘</w:t>
            </w:r>
            <w:r w:rsidR="00A5750B" w:rsidRPr="006962A0">
              <w:rPr>
                <w:rFonts w:ascii="Palatino Linotype" w:hAnsi="Palatino Linotype"/>
                <w:b/>
                <w:i/>
                <w:sz w:val="18"/>
                <w:szCs w:val="18"/>
              </w:rPr>
              <w:t>n</w:t>
            </w:r>
            <w:r w:rsidRPr="006962A0">
              <w:rPr>
                <w:rFonts w:ascii="Palatino Linotype" w:hAnsi="Palatino Linotype"/>
                <w:b/>
                <w:i/>
                <w:sz w:val="18"/>
                <w:szCs w:val="18"/>
              </w:rPr>
              <w:t>gôn sứ</w:t>
            </w:r>
            <w:r w:rsidR="002040E1" w:rsidRPr="006962A0">
              <w:rPr>
                <w:rFonts w:ascii="Palatino Linotype" w:hAnsi="Palatino Linotype"/>
                <w:b/>
                <w:i/>
                <w:sz w:val="18"/>
                <w:szCs w:val="18"/>
              </w:rPr>
              <w:t>’</w:t>
            </w:r>
            <w:r w:rsidR="00415F6A" w:rsidRPr="006962A0">
              <w:rPr>
                <w:rFonts w:ascii="Palatino Linotype" w:hAnsi="Palatino Linotype"/>
                <w:b/>
                <w:i/>
                <w:sz w:val="18"/>
                <w:szCs w:val="18"/>
              </w:rPr>
              <w:t xml:space="preserve"> </w:t>
            </w:r>
          </w:p>
          <w:p w:rsidR="00EE0921" w:rsidRPr="00A9515E" w:rsidRDefault="00A9515E" w:rsidP="00A5750B">
            <w:pPr>
              <w:rPr>
                <w:rFonts w:ascii="Palatino Linotype" w:hAnsi="Palatino Linotype"/>
                <w:i/>
                <w:sz w:val="18"/>
                <w:szCs w:val="18"/>
              </w:rPr>
            </w:pPr>
            <w:r w:rsidRPr="00A9515E">
              <w:rPr>
                <w:rFonts w:ascii="Palatino Linotype" w:hAnsi="Palatino Linotype"/>
                <w:i/>
                <w:sz w:val="18"/>
                <w:szCs w:val="18"/>
              </w:rPr>
              <w:t>“</w:t>
            </w:r>
            <w:r w:rsidR="00A5750B" w:rsidRPr="00A9515E">
              <w:rPr>
                <w:rFonts w:ascii="Palatino Linotype" w:hAnsi="Palatino Linotype"/>
                <w:i/>
                <w:sz w:val="18"/>
                <w:szCs w:val="18"/>
              </w:rPr>
              <w:t xml:space="preserve">Của người </w:t>
            </w:r>
            <w:r w:rsidR="00EE0921" w:rsidRPr="00A9515E">
              <w:rPr>
                <w:rFonts w:ascii="Palatino Linotype" w:hAnsi="Palatino Linotype"/>
                <w:i/>
                <w:sz w:val="18"/>
                <w:szCs w:val="18"/>
              </w:rPr>
              <w:t>nghèo</w:t>
            </w:r>
            <w:r w:rsidRPr="00A9515E">
              <w:rPr>
                <w:rFonts w:ascii="Palatino Linotype" w:hAnsi="Palatino Linotype"/>
                <w:i/>
                <w:sz w:val="18"/>
                <w:szCs w:val="18"/>
              </w:rPr>
              <w:t>”</w:t>
            </w:r>
          </w:p>
        </w:tc>
      </w:tr>
      <w:tr w:rsidR="00140162" w:rsidTr="00140162">
        <w:tc>
          <w:tcPr>
            <w:tcW w:w="1188" w:type="dxa"/>
            <w:tcBorders>
              <w:left w:val="double" w:sz="4" w:space="0" w:color="auto"/>
            </w:tcBorders>
          </w:tcPr>
          <w:p w:rsidR="00140162" w:rsidRPr="006962A0" w:rsidRDefault="00140162" w:rsidP="00415F6A">
            <w:pPr>
              <w:rPr>
                <w:rFonts w:ascii="Palatino Linotype" w:hAnsi="Palatino Linotype"/>
                <w:b/>
                <w:i/>
                <w:sz w:val="18"/>
                <w:szCs w:val="18"/>
              </w:rPr>
            </w:pPr>
          </w:p>
          <w:p w:rsidR="00415F6A" w:rsidRPr="006962A0" w:rsidRDefault="00EC6C6F" w:rsidP="00415F6A">
            <w:pPr>
              <w:rPr>
                <w:rFonts w:ascii="Palatino Linotype" w:hAnsi="Palatino Linotype"/>
                <w:b/>
                <w:i/>
                <w:sz w:val="18"/>
                <w:szCs w:val="18"/>
              </w:rPr>
            </w:pPr>
            <w:r w:rsidRPr="006962A0">
              <w:rPr>
                <w:rFonts w:ascii="Palatino Linotype" w:hAnsi="Palatino Linotype"/>
                <w:b/>
                <w:i/>
                <w:sz w:val="18"/>
                <w:szCs w:val="18"/>
              </w:rPr>
              <w:t>1.</w:t>
            </w:r>
            <w:r w:rsidR="006962A0">
              <w:rPr>
                <w:rFonts w:ascii="Palatino Linotype" w:hAnsi="Palatino Linotype"/>
                <w:b/>
                <w:i/>
                <w:sz w:val="18"/>
                <w:szCs w:val="18"/>
              </w:rPr>
              <w:t xml:space="preserve"> </w:t>
            </w:r>
            <w:r w:rsidRPr="006962A0">
              <w:rPr>
                <w:rFonts w:ascii="Palatino Linotype" w:hAnsi="Palatino Linotype"/>
                <w:b/>
                <w:i/>
                <w:sz w:val="18"/>
                <w:szCs w:val="18"/>
              </w:rPr>
              <w:t>Hệ thống</w:t>
            </w:r>
          </w:p>
          <w:p w:rsidR="00EE0921" w:rsidRPr="006962A0" w:rsidRDefault="00EE0921" w:rsidP="00415F6A">
            <w:pPr>
              <w:rPr>
                <w:rFonts w:ascii="Palatino Linotype" w:hAnsi="Palatino Linotype"/>
                <w:b/>
                <w:i/>
                <w:sz w:val="18"/>
                <w:szCs w:val="18"/>
              </w:rPr>
            </w:pPr>
          </w:p>
        </w:tc>
        <w:tc>
          <w:tcPr>
            <w:tcW w:w="1945" w:type="dxa"/>
          </w:tcPr>
          <w:p w:rsidR="006962A0" w:rsidRDefault="00904709" w:rsidP="0058526E">
            <w:pPr>
              <w:rPr>
                <w:rFonts w:ascii="Palatino Linotype" w:hAnsi="Palatino Linotype"/>
                <w:sz w:val="18"/>
                <w:szCs w:val="18"/>
              </w:rPr>
            </w:pPr>
            <w:r>
              <w:rPr>
                <w:rFonts w:ascii="Palatino Linotype" w:hAnsi="Palatino Linotype"/>
                <w:sz w:val="18"/>
                <w:szCs w:val="18"/>
              </w:rPr>
              <w:t>T</w:t>
            </w:r>
            <w:r w:rsidRPr="00904709">
              <w:rPr>
                <w:rFonts w:ascii="Palatino Linotype" w:hAnsi="Palatino Linotype"/>
                <w:sz w:val="18"/>
                <w:szCs w:val="18"/>
              </w:rPr>
              <w:t>ừ</w:t>
            </w:r>
            <w:r>
              <w:rPr>
                <w:rFonts w:ascii="Palatino Linotype" w:hAnsi="Palatino Linotype"/>
                <w:sz w:val="18"/>
                <w:szCs w:val="18"/>
              </w:rPr>
              <w:t xml:space="preserve"> tr</w:t>
            </w:r>
            <w:r w:rsidRPr="00904709">
              <w:rPr>
                <w:rFonts w:ascii="Palatino Linotype" w:hAnsi="Palatino Linotype"/>
                <w:sz w:val="18"/>
                <w:szCs w:val="18"/>
              </w:rPr>
              <w:t>ê</w:t>
            </w:r>
            <w:r>
              <w:rPr>
                <w:rFonts w:ascii="Palatino Linotype" w:hAnsi="Palatino Linotype"/>
                <w:sz w:val="18"/>
                <w:szCs w:val="18"/>
              </w:rPr>
              <w:t>n xu</w:t>
            </w:r>
            <w:r w:rsidRPr="00904709">
              <w:rPr>
                <w:rFonts w:ascii="Palatino Linotype" w:hAnsi="Palatino Linotype"/>
                <w:sz w:val="18"/>
                <w:szCs w:val="18"/>
              </w:rPr>
              <w:t>ố</w:t>
            </w:r>
            <w:r>
              <w:rPr>
                <w:rFonts w:ascii="Palatino Linotype" w:hAnsi="Palatino Linotype"/>
                <w:sz w:val="18"/>
                <w:szCs w:val="18"/>
              </w:rPr>
              <w:t>ng</w:t>
            </w:r>
            <w:r w:rsidR="0058526E">
              <w:rPr>
                <w:rFonts w:ascii="Palatino Linotype" w:hAnsi="Palatino Linotype"/>
                <w:sz w:val="18"/>
                <w:szCs w:val="18"/>
              </w:rPr>
              <w:t xml:space="preserve"> r</w:t>
            </w:r>
            <w:r w:rsidR="0058526E" w:rsidRPr="00904709">
              <w:rPr>
                <w:rFonts w:ascii="Palatino Linotype" w:hAnsi="Palatino Linotype"/>
                <w:sz w:val="18"/>
                <w:szCs w:val="18"/>
              </w:rPr>
              <w:t>õ</w:t>
            </w:r>
            <w:r w:rsidR="0058526E">
              <w:rPr>
                <w:rFonts w:ascii="Palatino Linotype" w:hAnsi="Palatino Linotype"/>
                <w:sz w:val="18"/>
                <w:szCs w:val="18"/>
              </w:rPr>
              <w:t xml:space="preserve"> r</w:t>
            </w:r>
            <w:r w:rsidR="0058526E" w:rsidRPr="00904709">
              <w:rPr>
                <w:rFonts w:ascii="Palatino Linotype" w:hAnsi="Palatino Linotype"/>
                <w:sz w:val="18"/>
                <w:szCs w:val="18"/>
              </w:rPr>
              <w:t>à</w:t>
            </w:r>
            <w:r w:rsidR="0058526E">
              <w:rPr>
                <w:rFonts w:ascii="Palatino Linotype" w:hAnsi="Palatino Linotype"/>
                <w:sz w:val="18"/>
                <w:szCs w:val="18"/>
              </w:rPr>
              <w:t>ng</w:t>
            </w:r>
            <w:r>
              <w:rPr>
                <w:rFonts w:ascii="Palatino Linotype" w:hAnsi="Palatino Linotype"/>
                <w:sz w:val="18"/>
                <w:szCs w:val="18"/>
              </w:rPr>
              <w:t xml:space="preserve">: </w:t>
            </w:r>
            <w:r w:rsidR="006962A0">
              <w:rPr>
                <w:rFonts w:ascii="Palatino Linotype" w:hAnsi="Palatino Linotype"/>
                <w:sz w:val="18"/>
                <w:szCs w:val="18"/>
              </w:rPr>
              <w:t xml:space="preserve">theo </w:t>
            </w:r>
            <w:r>
              <w:rPr>
                <w:rFonts w:ascii="Palatino Linotype" w:hAnsi="Palatino Linotype"/>
                <w:sz w:val="18"/>
                <w:szCs w:val="18"/>
              </w:rPr>
              <w:t>b</w:t>
            </w:r>
            <w:r w:rsidRPr="00904709">
              <w:rPr>
                <w:rFonts w:ascii="Palatino Linotype" w:hAnsi="Palatino Linotype"/>
                <w:sz w:val="18"/>
                <w:szCs w:val="18"/>
              </w:rPr>
              <w:t>ề</w:t>
            </w:r>
            <w:r>
              <w:rPr>
                <w:rFonts w:ascii="Palatino Linotype" w:hAnsi="Palatino Linotype"/>
                <w:sz w:val="18"/>
                <w:szCs w:val="18"/>
              </w:rPr>
              <w:t xml:space="preserve"> tr</w:t>
            </w:r>
            <w:r w:rsidRPr="00904709">
              <w:rPr>
                <w:rFonts w:ascii="Palatino Linotype" w:hAnsi="Palatino Linotype"/>
                <w:sz w:val="18"/>
                <w:szCs w:val="18"/>
              </w:rPr>
              <w:t>ê</w:t>
            </w:r>
            <w:r>
              <w:rPr>
                <w:rFonts w:ascii="Palatino Linotype" w:hAnsi="Palatino Linotype"/>
                <w:sz w:val="18"/>
                <w:szCs w:val="18"/>
              </w:rPr>
              <w:t xml:space="preserve">n, </w:t>
            </w:r>
          </w:p>
          <w:p w:rsidR="00140162" w:rsidRPr="00415F6A" w:rsidRDefault="00904709" w:rsidP="0058526E">
            <w:pPr>
              <w:rPr>
                <w:rFonts w:ascii="Palatino Linotype" w:hAnsi="Palatino Linotype"/>
                <w:sz w:val="18"/>
                <w:szCs w:val="18"/>
              </w:rPr>
            </w:pPr>
            <w:r>
              <w:rPr>
                <w:rFonts w:ascii="Palatino Linotype" w:hAnsi="Palatino Linotype"/>
                <w:sz w:val="18"/>
                <w:szCs w:val="18"/>
              </w:rPr>
              <w:t>ch</w:t>
            </w:r>
            <w:r w:rsidRPr="00904709">
              <w:rPr>
                <w:rFonts w:ascii="Palatino Linotype" w:hAnsi="Palatino Linotype"/>
                <w:sz w:val="18"/>
                <w:szCs w:val="18"/>
              </w:rPr>
              <w:t>ứ</w:t>
            </w:r>
            <w:r>
              <w:rPr>
                <w:rFonts w:ascii="Palatino Linotype" w:hAnsi="Palatino Linotype"/>
                <w:sz w:val="18"/>
                <w:szCs w:val="18"/>
              </w:rPr>
              <w:t>c v</w:t>
            </w:r>
            <w:r w:rsidRPr="00904709">
              <w:rPr>
                <w:rFonts w:ascii="Palatino Linotype" w:hAnsi="Palatino Linotype"/>
                <w:sz w:val="18"/>
                <w:szCs w:val="18"/>
              </w:rPr>
              <w:t>ụ</w:t>
            </w:r>
            <w:r w:rsidR="0058526E">
              <w:rPr>
                <w:rFonts w:ascii="Palatino Linotype" w:hAnsi="Palatino Linotype"/>
                <w:sz w:val="18"/>
                <w:szCs w:val="18"/>
              </w:rPr>
              <w:t>.</w:t>
            </w:r>
            <w:r>
              <w:rPr>
                <w:rFonts w:ascii="Palatino Linotype" w:hAnsi="Palatino Linotype"/>
                <w:sz w:val="18"/>
                <w:szCs w:val="18"/>
              </w:rPr>
              <w:t xml:space="preserve"> </w:t>
            </w:r>
          </w:p>
        </w:tc>
        <w:tc>
          <w:tcPr>
            <w:tcW w:w="1945" w:type="dxa"/>
          </w:tcPr>
          <w:p w:rsidR="00140162" w:rsidRPr="00415F6A" w:rsidRDefault="006962A0" w:rsidP="00415F6A">
            <w:pPr>
              <w:rPr>
                <w:rFonts w:ascii="Palatino Linotype" w:hAnsi="Palatino Linotype"/>
                <w:sz w:val="18"/>
                <w:szCs w:val="18"/>
              </w:rPr>
            </w:pPr>
            <w:r>
              <w:rPr>
                <w:rFonts w:ascii="Palatino Linotype" w:hAnsi="Palatino Linotype"/>
                <w:sz w:val="18"/>
                <w:szCs w:val="18"/>
              </w:rPr>
              <w:t>V</w:t>
            </w:r>
            <w:r w:rsidRPr="006962A0">
              <w:rPr>
                <w:rFonts w:ascii="Palatino Linotype" w:hAnsi="Palatino Linotype"/>
                <w:sz w:val="18"/>
                <w:szCs w:val="18"/>
              </w:rPr>
              <w:t>ò</w:t>
            </w:r>
            <w:r>
              <w:rPr>
                <w:rFonts w:ascii="Palatino Linotype" w:hAnsi="Palatino Linotype"/>
                <w:sz w:val="18"/>
                <w:szCs w:val="18"/>
              </w:rPr>
              <w:t>ng tr</w:t>
            </w:r>
            <w:r w:rsidRPr="006962A0">
              <w:rPr>
                <w:rFonts w:ascii="Palatino Linotype" w:hAnsi="Palatino Linotype"/>
                <w:sz w:val="18"/>
                <w:szCs w:val="18"/>
              </w:rPr>
              <w:t>ò</w:t>
            </w:r>
            <w:r>
              <w:rPr>
                <w:rFonts w:ascii="Palatino Linotype" w:hAnsi="Palatino Linotype"/>
                <w:sz w:val="18"/>
                <w:szCs w:val="18"/>
              </w:rPr>
              <w:t>n đ</w:t>
            </w:r>
            <w:r w:rsidRPr="006962A0">
              <w:rPr>
                <w:rFonts w:ascii="Palatino Linotype" w:hAnsi="Palatino Linotype"/>
                <w:sz w:val="18"/>
                <w:szCs w:val="18"/>
              </w:rPr>
              <w:t>ồ</w:t>
            </w:r>
            <w:r>
              <w:rPr>
                <w:rFonts w:ascii="Palatino Linotype" w:hAnsi="Palatino Linotype"/>
                <w:sz w:val="18"/>
                <w:szCs w:val="18"/>
              </w:rPr>
              <w:t>ng c</w:t>
            </w:r>
            <w:r w:rsidRPr="006962A0">
              <w:rPr>
                <w:rFonts w:ascii="Palatino Linotype" w:hAnsi="Palatino Linotype"/>
                <w:sz w:val="18"/>
                <w:szCs w:val="18"/>
              </w:rPr>
              <w:t>ả</w:t>
            </w:r>
            <w:r>
              <w:rPr>
                <w:rFonts w:ascii="Palatino Linotype" w:hAnsi="Palatino Linotype"/>
                <w:sz w:val="18"/>
                <w:szCs w:val="18"/>
              </w:rPr>
              <w:t>m</w:t>
            </w:r>
            <w:r w:rsidR="00474963">
              <w:rPr>
                <w:rFonts w:ascii="Palatino Linotype" w:hAnsi="Palatino Linotype"/>
                <w:sz w:val="18"/>
                <w:szCs w:val="18"/>
              </w:rPr>
              <w:t>,</w:t>
            </w:r>
            <w:r>
              <w:rPr>
                <w:rFonts w:ascii="Palatino Linotype" w:hAnsi="Palatino Linotype"/>
                <w:sz w:val="18"/>
                <w:szCs w:val="18"/>
              </w:rPr>
              <w:t xml:space="preserve"> m</w:t>
            </w:r>
            <w:r w:rsidRPr="006962A0">
              <w:rPr>
                <w:rFonts w:ascii="Palatino Linotype" w:hAnsi="Palatino Linotype"/>
                <w:sz w:val="18"/>
                <w:szCs w:val="18"/>
              </w:rPr>
              <w:t>ọ</w:t>
            </w:r>
            <w:r>
              <w:rPr>
                <w:rFonts w:ascii="Palatino Linotype" w:hAnsi="Palatino Linotype"/>
                <w:sz w:val="18"/>
                <w:szCs w:val="18"/>
              </w:rPr>
              <w:t>i ngư</w:t>
            </w:r>
            <w:r w:rsidRPr="006962A0">
              <w:rPr>
                <w:rFonts w:ascii="Palatino Linotype" w:hAnsi="Palatino Linotype"/>
                <w:sz w:val="18"/>
                <w:szCs w:val="18"/>
              </w:rPr>
              <w:t>ờ</w:t>
            </w:r>
            <w:r>
              <w:rPr>
                <w:rFonts w:ascii="Palatino Linotype" w:hAnsi="Palatino Linotype"/>
                <w:sz w:val="18"/>
                <w:szCs w:val="18"/>
              </w:rPr>
              <w:t>i</w:t>
            </w:r>
            <w:r w:rsidR="00942EEE">
              <w:rPr>
                <w:rFonts w:ascii="Palatino Linotype" w:hAnsi="Palatino Linotype"/>
                <w:sz w:val="18"/>
                <w:szCs w:val="18"/>
              </w:rPr>
              <w:t xml:space="preserve"> t</w:t>
            </w:r>
            <w:r w:rsidR="00942EEE" w:rsidRPr="00942EEE">
              <w:rPr>
                <w:rFonts w:ascii="Palatino Linotype" w:hAnsi="Palatino Linotype"/>
                <w:sz w:val="18"/>
                <w:szCs w:val="18"/>
              </w:rPr>
              <w:t>í</w:t>
            </w:r>
            <w:r w:rsidR="00942EEE">
              <w:rPr>
                <w:rFonts w:ascii="Palatino Linotype" w:hAnsi="Palatino Linotype"/>
                <w:sz w:val="18"/>
                <w:szCs w:val="18"/>
              </w:rPr>
              <w:t>ch c</w:t>
            </w:r>
            <w:r w:rsidR="00942EEE" w:rsidRPr="00942EEE">
              <w:rPr>
                <w:rFonts w:ascii="Palatino Linotype" w:hAnsi="Palatino Linotype"/>
                <w:sz w:val="18"/>
                <w:szCs w:val="18"/>
              </w:rPr>
              <w:t>ự</w:t>
            </w:r>
            <w:r w:rsidR="00942EEE">
              <w:rPr>
                <w:rFonts w:ascii="Palatino Linotype" w:hAnsi="Palatino Linotype"/>
                <w:sz w:val="18"/>
                <w:szCs w:val="18"/>
              </w:rPr>
              <w:t>c</w:t>
            </w:r>
            <w:r>
              <w:rPr>
                <w:rFonts w:ascii="Palatino Linotype" w:hAnsi="Palatino Linotype"/>
                <w:sz w:val="18"/>
                <w:szCs w:val="18"/>
              </w:rPr>
              <w:t xml:space="preserve"> tham gia</w:t>
            </w:r>
          </w:p>
        </w:tc>
        <w:tc>
          <w:tcPr>
            <w:tcW w:w="1945" w:type="dxa"/>
            <w:tcBorders>
              <w:right w:val="double" w:sz="4" w:space="0" w:color="auto"/>
            </w:tcBorders>
          </w:tcPr>
          <w:p w:rsidR="00140162" w:rsidRPr="00415F6A" w:rsidRDefault="006E143D" w:rsidP="00474963">
            <w:pPr>
              <w:rPr>
                <w:rFonts w:ascii="Palatino Linotype" w:hAnsi="Palatino Linotype"/>
                <w:sz w:val="18"/>
                <w:szCs w:val="18"/>
              </w:rPr>
            </w:pPr>
            <w:r>
              <w:rPr>
                <w:rFonts w:ascii="Palatino Linotype" w:hAnsi="Palatino Linotype"/>
                <w:sz w:val="18"/>
                <w:szCs w:val="18"/>
              </w:rPr>
              <w:t>V</w:t>
            </w:r>
            <w:r w:rsidRPr="006E143D">
              <w:rPr>
                <w:rFonts w:ascii="Palatino Linotype" w:hAnsi="Palatino Linotype"/>
                <w:sz w:val="18"/>
                <w:szCs w:val="18"/>
              </w:rPr>
              <w:t>ò</w:t>
            </w:r>
            <w:r>
              <w:rPr>
                <w:rFonts w:ascii="Palatino Linotype" w:hAnsi="Palatino Linotype"/>
                <w:sz w:val="18"/>
                <w:szCs w:val="18"/>
              </w:rPr>
              <w:t>ng tr</w:t>
            </w:r>
            <w:r w:rsidRPr="006E143D">
              <w:rPr>
                <w:rFonts w:ascii="Palatino Linotype" w:hAnsi="Palatino Linotype"/>
                <w:sz w:val="18"/>
                <w:szCs w:val="18"/>
              </w:rPr>
              <w:t>òn</w:t>
            </w:r>
            <w:r>
              <w:rPr>
                <w:rFonts w:ascii="Palatino Linotype" w:hAnsi="Palatino Linotype"/>
                <w:sz w:val="18"/>
                <w:szCs w:val="18"/>
              </w:rPr>
              <w:t xml:space="preserve"> đ</w:t>
            </w:r>
            <w:r w:rsidRPr="006E143D">
              <w:rPr>
                <w:rFonts w:ascii="Palatino Linotype" w:hAnsi="Palatino Linotype"/>
                <w:sz w:val="18"/>
                <w:szCs w:val="18"/>
              </w:rPr>
              <w:t>ồ</w:t>
            </w:r>
            <w:r>
              <w:rPr>
                <w:rFonts w:ascii="Palatino Linotype" w:hAnsi="Palatino Linotype"/>
                <w:sz w:val="18"/>
                <w:szCs w:val="18"/>
              </w:rPr>
              <w:t>ng c</w:t>
            </w:r>
            <w:r w:rsidRPr="006E143D">
              <w:rPr>
                <w:rFonts w:ascii="Palatino Linotype" w:hAnsi="Palatino Linotype"/>
                <w:sz w:val="18"/>
                <w:szCs w:val="18"/>
              </w:rPr>
              <w:t>ả</w:t>
            </w:r>
            <w:r>
              <w:rPr>
                <w:rFonts w:ascii="Palatino Linotype" w:hAnsi="Palatino Linotype"/>
                <w:sz w:val="18"/>
                <w:szCs w:val="18"/>
              </w:rPr>
              <w:t>m, m</w:t>
            </w:r>
            <w:r w:rsidRPr="006E143D">
              <w:rPr>
                <w:rFonts w:ascii="Palatino Linotype" w:hAnsi="Palatino Linotype"/>
                <w:sz w:val="18"/>
                <w:szCs w:val="18"/>
              </w:rPr>
              <w:t>ọ</w:t>
            </w:r>
            <w:r>
              <w:rPr>
                <w:rFonts w:ascii="Palatino Linotype" w:hAnsi="Palatino Linotype"/>
                <w:sz w:val="18"/>
                <w:szCs w:val="18"/>
              </w:rPr>
              <w:t>i ngư</w:t>
            </w:r>
            <w:r w:rsidRPr="006E143D">
              <w:rPr>
                <w:rFonts w:ascii="Palatino Linotype" w:hAnsi="Palatino Linotype"/>
                <w:sz w:val="18"/>
                <w:szCs w:val="18"/>
              </w:rPr>
              <w:t>ờ</w:t>
            </w:r>
            <w:r>
              <w:rPr>
                <w:rFonts w:ascii="Palatino Linotype" w:hAnsi="Palatino Linotype"/>
                <w:sz w:val="18"/>
                <w:szCs w:val="18"/>
              </w:rPr>
              <w:t>i t</w:t>
            </w:r>
            <w:r w:rsidRPr="006E143D">
              <w:rPr>
                <w:rFonts w:ascii="Palatino Linotype" w:hAnsi="Palatino Linotype"/>
                <w:sz w:val="18"/>
                <w:szCs w:val="18"/>
              </w:rPr>
              <w:t>í</w:t>
            </w:r>
            <w:r>
              <w:rPr>
                <w:rFonts w:ascii="Palatino Linotype" w:hAnsi="Palatino Linotype"/>
                <w:sz w:val="18"/>
                <w:szCs w:val="18"/>
              </w:rPr>
              <w:t>ch c</w:t>
            </w:r>
            <w:r w:rsidRPr="006E143D">
              <w:rPr>
                <w:rFonts w:ascii="Palatino Linotype" w:hAnsi="Palatino Linotype"/>
                <w:sz w:val="18"/>
                <w:szCs w:val="18"/>
              </w:rPr>
              <w:t>ự</w:t>
            </w:r>
            <w:r>
              <w:rPr>
                <w:rFonts w:ascii="Palatino Linotype" w:hAnsi="Palatino Linotype"/>
                <w:sz w:val="18"/>
                <w:szCs w:val="18"/>
              </w:rPr>
              <w:t>c tham gia</w:t>
            </w:r>
            <w:r w:rsidR="00474963">
              <w:rPr>
                <w:rFonts w:ascii="Palatino Linotype" w:hAnsi="Palatino Linotype"/>
                <w:sz w:val="18"/>
                <w:szCs w:val="18"/>
              </w:rPr>
              <w:t>. S</w:t>
            </w:r>
            <w:r w:rsidRPr="006E143D">
              <w:rPr>
                <w:rFonts w:ascii="Palatino Linotype" w:hAnsi="Palatino Linotype"/>
                <w:sz w:val="18"/>
                <w:szCs w:val="18"/>
              </w:rPr>
              <w:t>ố</w:t>
            </w:r>
            <w:r>
              <w:rPr>
                <w:rFonts w:ascii="Palatino Linotype" w:hAnsi="Palatino Linotype"/>
                <w:sz w:val="18"/>
                <w:szCs w:val="18"/>
              </w:rPr>
              <w:t>ng ngh</w:t>
            </w:r>
            <w:r w:rsidRPr="006E143D">
              <w:rPr>
                <w:rFonts w:ascii="Palatino Linotype" w:hAnsi="Palatino Linotype"/>
                <w:sz w:val="18"/>
                <w:szCs w:val="18"/>
              </w:rPr>
              <w:t>è</w:t>
            </w:r>
            <w:r>
              <w:rPr>
                <w:rFonts w:ascii="Palatino Linotype" w:hAnsi="Palatino Linotype"/>
                <w:sz w:val="18"/>
                <w:szCs w:val="18"/>
              </w:rPr>
              <w:t>o</w:t>
            </w:r>
          </w:p>
        </w:tc>
      </w:tr>
      <w:tr w:rsidR="00140162" w:rsidTr="00140162">
        <w:tc>
          <w:tcPr>
            <w:tcW w:w="1188" w:type="dxa"/>
            <w:tcBorders>
              <w:left w:val="double" w:sz="4" w:space="0" w:color="auto"/>
            </w:tcBorders>
          </w:tcPr>
          <w:p w:rsidR="00140162" w:rsidRPr="006962A0" w:rsidRDefault="00140162" w:rsidP="00415F6A">
            <w:pPr>
              <w:rPr>
                <w:rFonts w:ascii="Palatino Linotype" w:hAnsi="Palatino Linotype"/>
                <w:b/>
                <w:i/>
                <w:sz w:val="18"/>
                <w:szCs w:val="18"/>
              </w:rPr>
            </w:pPr>
          </w:p>
          <w:p w:rsidR="00415F6A" w:rsidRPr="006962A0" w:rsidRDefault="00EC6C6F" w:rsidP="00415F6A">
            <w:pPr>
              <w:rPr>
                <w:rFonts w:ascii="Palatino Linotype" w:hAnsi="Palatino Linotype"/>
                <w:b/>
                <w:i/>
                <w:sz w:val="18"/>
                <w:szCs w:val="18"/>
              </w:rPr>
            </w:pPr>
            <w:r w:rsidRPr="006962A0">
              <w:rPr>
                <w:rFonts w:ascii="Palatino Linotype" w:hAnsi="Palatino Linotype"/>
                <w:b/>
                <w:i/>
                <w:sz w:val="18"/>
                <w:szCs w:val="18"/>
              </w:rPr>
              <w:t>2.Tổ chức</w:t>
            </w:r>
          </w:p>
          <w:p w:rsidR="00EE0921" w:rsidRPr="006962A0" w:rsidRDefault="00EE0921" w:rsidP="00415F6A">
            <w:pPr>
              <w:rPr>
                <w:rFonts w:ascii="Palatino Linotype" w:hAnsi="Palatino Linotype"/>
                <w:b/>
                <w:i/>
                <w:sz w:val="18"/>
                <w:szCs w:val="18"/>
              </w:rPr>
            </w:pPr>
          </w:p>
        </w:tc>
        <w:tc>
          <w:tcPr>
            <w:tcW w:w="1945" w:type="dxa"/>
          </w:tcPr>
          <w:p w:rsidR="00140162" w:rsidRPr="00415F6A" w:rsidRDefault="0058526E" w:rsidP="006962A0">
            <w:pPr>
              <w:rPr>
                <w:rFonts w:ascii="Palatino Linotype" w:hAnsi="Palatino Linotype"/>
                <w:sz w:val="18"/>
                <w:szCs w:val="18"/>
              </w:rPr>
            </w:pPr>
            <w:r>
              <w:rPr>
                <w:rFonts w:ascii="Palatino Linotype" w:hAnsi="Palatino Linotype"/>
                <w:sz w:val="18"/>
                <w:szCs w:val="18"/>
              </w:rPr>
              <w:t>Theo b</w:t>
            </w:r>
            <w:r w:rsidRPr="0058526E">
              <w:rPr>
                <w:rFonts w:ascii="Palatino Linotype" w:hAnsi="Palatino Linotype"/>
                <w:sz w:val="18"/>
                <w:szCs w:val="18"/>
              </w:rPr>
              <w:t>ậ</w:t>
            </w:r>
            <w:r>
              <w:rPr>
                <w:rFonts w:ascii="Palatino Linotype" w:hAnsi="Palatino Linotype"/>
                <w:sz w:val="18"/>
                <w:szCs w:val="18"/>
              </w:rPr>
              <w:t>c thang ch</w:t>
            </w:r>
            <w:r w:rsidRPr="0058526E">
              <w:rPr>
                <w:rFonts w:ascii="Palatino Linotype" w:hAnsi="Palatino Linotype"/>
                <w:sz w:val="18"/>
                <w:szCs w:val="18"/>
              </w:rPr>
              <w:t>ứ</w:t>
            </w:r>
            <w:r>
              <w:rPr>
                <w:rFonts w:ascii="Palatino Linotype" w:hAnsi="Palatino Linotype"/>
                <w:sz w:val="18"/>
                <w:szCs w:val="18"/>
              </w:rPr>
              <w:t>c v</w:t>
            </w:r>
            <w:r w:rsidRPr="0058526E">
              <w:rPr>
                <w:rFonts w:ascii="Palatino Linotype" w:hAnsi="Palatino Linotype"/>
                <w:sz w:val="18"/>
                <w:szCs w:val="18"/>
              </w:rPr>
              <w:t>ụ</w:t>
            </w:r>
            <w:r w:rsidR="006962A0">
              <w:rPr>
                <w:rFonts w:ascii="Palatino Linotype" w:hAnsi="Palatino Linotype"/>
                <w:sz w:val="18"/>
                <w:szCs w:val="18"/>
              </w:rPr>
              <w:t xml:space="preserve"> v</w:t>
            </w:r>
            <w:r w:rsidR="006962A0" w:rsidRPr="006962A0">
              <w:rPr>
                <w:rFonts w:ascii="Palatino Linotype" w:hAnsi="Palatino Linotype"/>
                <w:sz w:val="18"/>
                <w:szCs w:val="18"/>
              </w:rPr>
              <w:t>à</w:t>
            </w:r>
            <w:r>
              <w:rPr>
                <w:rFonts w:ascii="Palatino Linotype" w:hAnsi="Palatino Linotype"/>
                <w:sz w:val="18"/>
                <w:szCs w:val="18"/>
              </w:rPr>
              <w:t xml:space="preserve"> nhi</w:t>
            </w:r>
            <w:r w:rsidRPr="0058526E">
              <w:rPr>
                <w:rFonts w:ascii="Palatino Linotype" w:hAnsi="Palatino Linotype"/>
                <w:sz w:val="18"/>
                <w:szCs w:val="18"/>
              </w:rPr>
              <w:t>ệ</w:t>
            </w:r>
            <w:r>
              <w:rPr>
                <w:rFonts w:ascii="Palatino Linotype" w:hAnsi="Palatino Linotype"/>
                <w:sz w:val="18"/>
                <w:szCs w:val="18"/>
              </w:rPr>
              <w:t>m v</w:t>
            </w:r>
            <w:r w:rsidRPr="0058526E">
              <w:rPr>
                <w:rFonts w:ascii="Palatino Linotype" w:hAnsi="Palatino Linotype"/>
                <w:sz w:val="18"/>
                <w:szCs w:val="18"/>
              </w:rPr>
              <w:t>ụ</w:t>
            </w:r>
            <w:r>
              <w:rPr>
                <w:rFonts w:ascii="Palatino Linotype" w:hAnsi="Palatino Linotype"/>
                <w:sz w:val="18"/>
                <w:szCs w:val="18"/>
              </w:rPr>
              <w:t>, m</w:t>
            </w:r>
            <w:r w:rsidRPr="0058526E">
              <w:rPr>
                <w:rFonts w:ascii="Palatino Linotype" w:hAnsi="Palatino Linotype"/>
                <w:sz w:val="18"/>
                <w:szCs w:val="18"/>
              </w:rPr>
              <w:t>ỗ</w:t>
            </w:r>
            <w:r>
              <w:rPr>
                <w:rFonts w:ascii="Palatino Linotype" w:hAnsi="Palatino Linotype"/>
                <w:sz w:val="18"/>
                <w:szCs w:val="18"/>
              </w:rPr>
              <w:t>i ng</w:t>
            </w:r>
            <w:r w:rsidR="006962A0">
              <w:rPr>
                <w:rFonts w:ascii="Palatino Linotype" w:hAnsi="Palatino Linotype"/>
                <w:sz w:val="18"/>
                <w:szCs w:val="18"/>
              </w:rPr>
              <w:t>ư</w:t>
            </w:r>
            <w:r w:rsidR="006962A0" w:rsidRPr="006962A0">
              <w:rPr>
                <w:rFonts w:ascii="Palatino Linotype" w:hAnsi="Palatino Linotype"/>
                <w:sz w:val="18"/>
                <w:szCs w:val="18"/>
              </w:rPr>
              <w:t>ờ</w:t>
            </w:r>
            <w:r w:rsidR="006962A0">
              <w:rPr>
                <w:rFonts w:ascii="Palatino Linotype" w:hAnsi="Palatino Linotype"/>
                <w:sz w:val="18"/>
                <w:szCs w:val="18"/>
              </w:rPr>
              <w:t>i</w:t>
            </w:r>
            <w:r>
              <w:rPr>
                <w:rFonts w:ascii="Palatino Linotype" w:hAnsi="Palatino Linotype"/>
                <w:sz w:val="18"/>
                <w:szCs w:val="18"/>
              </w:rPr>
              <w:t xml:space="preserve"> l</w:t>
            </w:r>
            <w:r w:rsidRPr="0058526E">
              <w:rPr>
                <w:rFonts w:ascii="Palatino Linotype" w:hAnsi="Palatino Linotype"/>
                <w:sz w:val="18"/>
                <w:szCs w:val="18"/>
              </w:rPr>
              <w:t>à</w:t>
            </w:r>
            <w:r>
              <w:rPr>
                <w:rFonts w:ascii="Palatino Linotype" w:hAnsi="Palatino Linotype"/>
                <w:sz w:val="18"/>
                <w:szCs w:val="18"/>
              </w:rPr>
              <w:t>m ri</w:t>
            </w:r>
            <w:r w:rsidRPr="0058526E">
              <w:rPr>
                <w:rFonts w:ascii="Palatino Linotype" w:hAnsi="Palatino Linotype"/>
                <w:sz w:val="18"/>
                <w:szCs w:val="18"/>
              </w:rPr>
              <w:t>ê</w:t>
            </w:r>
            <w:r>
              <w:rPr>
                <w:rFonts w:ascii="Palatino Linotype" w:hAnsi="Palatino Linotype"/>
                <w:sz w:val="18"/>
                <w:szCs w:val="18"/>
              </w:rPr>
              <w:t>ng.</w:t>
            </w:r>
          </w:p>
        </w:tc>
        <w:tc>
          <w:tcPr>
            <w:tcW w:w="1945" w:type="dxa"/>
          </w:tcPr>
          <w:p w:rsidR="00140162" w:rsidRPr="00415F6A" w:rsidRDefault="00942EEE" w:rsidP="00942EEE">
            <w:pPr>
              <w:rPr>
                <w:rFonts w:ascii="Palatino Linotype" w:hAnsi="Palatino Linotype"/>
                <w:sz w:val="18"/>
                <w:szCs w:val="18"/>
              </w:rPr>
            </w:pPr>
            <w:r>
              <w:rPr>
                <w:rFonts w:ascii="Palatino Linotype" w:hAnsi="Palatino Linotype"/>
                <w:sz w:val="18"/>
                <w:szCs w:val="18"/>
              </w:rPr>
              <w:t>B</w:t>
            </w:r>
            <w:r w:rsidRPr="00942EEE">
              <w:rPr>
                <w:rFonts w:ascii="Palatino Linotype" w:hAnsi="Palatino Linotype"/>
                <w:sz w:val="18"/>
                <w:szCs w:val="18"/>
              </w:rPr>
              <w:t>ề</w:t>
            </w:r>
            <w:r>
              <w:rPr>
                <w:rFonts w:ascii="Palatino Linotype" w:hAnsi="Palatino Linotype"/>
                <w:sz w:val="18"/>
                <w:szCs w:val="18"/>
              </w:rPr>
              <w:t xml:space="preserve"> tr</w:t>
            </w:r>
            <w:r w:rsidRPr="00942EEE">
              <w:rPr>
                <w:rFonts w:ascii="Palatino Linotype" w:hAnsi="Palatino Linotype"/>
                <w:sz w:val="18"/>
                <w:szCs w:val="18"/>
              </w:rPr>
              <w:t>ê</w:t>
            </w:r>
            <w:r>
              <w:rPr>
                <w:rFonts w:ascii="Palatino Linotype" w:hAnsi="Palatino Linotype"/>
                <w:sz w:val="18"/>
                <w:szCs w:val="18"/>
              </w:rPr>
              <w:t>n ph</w:t>
            </w:r>
            <w:r w:rsidRPr="00942EEE">
              <w:rPr>
                <w:rFonts w:ascii="Palatino Linotype" w:hAnsi="Palatino Linotype"/>
                <w:sz w:val="18"/>
                <w:szCs w:val="18"/>
              </w:rPr>
              <w:t>ụ</w:t>
            </w:r>
            <w:r>
              <w:rPr>
                <w:rFonts w:ascii="Palatino Linotype" w:hAnsi="Palatino Linotype"/>
                <w:sz w:val="18"/>
                <w:szCs w:val="18"/>
              </w:rPr>
              <w:t>c v</w:t>
            </w:r>
            <w:r w:rsidRPr="00942EEE">
              <w:rPr>
                <w:rFonts w:ascii="Palatino Linotype" w:hAnsi="Palatino Linotype"/>
                <w:sz w:val="18"/>
                <w:szCs w:val="18"/>
              </w:rPr>
              <w:t>ụ</w:t>
            </w:r>
            <w:r>
              <w:rPr>
                <w:rFonts w:ascii="Palatino Linotype" w:hAnsi="Palatino Linotype"/>
                <w:sz w:val="18"/>
                <w:szCs w:val="18"/>
              </w:rPr>
              <w:t xml:space="preserve"> c</w:t>
            </w:r>
            <w:r w:rsidRPr="00942EEE">
              <w:rPr>
                <w:rFonts w:ascii="Palatino Linotype" w:hAnsi="Palatino Linotype"/>
                <w:sz w:val="18"/>
                <w:szCs w:val="18"/>
              </w:rPr>
              <w:t>đ</w:t>
            </w:r>
            <w:r>
              <w:rPr>
                <w:rFonts w:ascii="Palatino Linotype" w:hAnsi="Palatino Linotype"/>
                <w:sz w:val="18"/>
                <w:szCs w:val="18"/>
              </w:rPr>
              <w:t>, Lm g</w:t>
            </w:r>
            <w:r w:rsidRPr="00942EEE">
              <w:rPr>
                <w:rFonts w:ascii="Palatino Linotype" w:hAnsi="Palatino Linotype"/>
                <w:sz w:val="18"/>
                <w:szCs w:val="18"/>
              </w:rPr>
              <w:t>ợ</w:t>
            </w:r>
            <w:r>
              <w:rPr>
                <w:rFonts w:ascii="Palatino Linotype" w:hAnsi="Palatino Linotype"/>
                <w:sz w:val="18"/>
                <w:szCs w:val="18"/>
              </w:rPr>
              <w:t xml:space="preserve">i </w:t>
            </w:r>
            <w:r w:rsidRPr="00942EEE">
              <w:rPr>
                <w:rFonts w:ascii="Palatino Linotype" w:hAnsi="Palatino Linotype"/>
                <w:sz w:val="18"/>
                <w:szCs w:val="18"/>
              </w:rPr>
              <w:t>ý</w:t>
            </w:r>
            <w:r>
              <w:rPr>
                <w:rFonts w:ascii="Palatino Linotype" w:hAnsi="Palatino Linotype"/>
                <w:sz w:val="18"/>
                <w:szCs w:val="18"/>
              </w:rPr>
              <w:t>, khuy</w:t>
            </w:r>
            <w:r w:rsidRPr="00942EEE">
              <w:rPr>
                <w:rFonts w:ascii="Palatino Linotype" w:hAnsi="Palatino Linotype"/>
                <w:sz w:val="18"/>
                <w:szCs w:val="18"/>
              </w:rPr>
              <w:t>ế</w:t>
            </w:r>
            <w:r>
              <w:rPr>
                <w:rFonts w:ascii="Palatino Linotype" w:hAnsi="Palatino Linotype"/>
                <w:sz w:val="18"/>
                <w:szCs w:val="18"/>
              </w:rPr>
              <w:t>n kh</w:t>
            </w:r>
            <w:r w:rsidRPr="00942EEE">
              <w:rPr>
                <w:rFonts w:ascii="Palatino Linotype" w:hAnsi="Palatino Linotype"/>
                <w:sz w:val="18"/>
                <w:szCs w:val="18"/>
              </w:rPr>
              <w:t>í</w:t>
            </w:r>
            <w:r>
              <w:rPr>
                <w:rFonts w:ascii="Palatino Linotype" w:hAnsi="Palatino Linotype"/>
                <w:sz w:val="18"/>
                <w:szCs w:val="18"/>
              </w:rPr>
              <w:t xml:space="preserve">ch, </w:t>
            </w:r>
            <w:r w:rsidR="00C95717">
              <w:rPr>
                <w:rFonts w:ascii="Palatino Linotype" w:hAnsi="Palatino Linotype"/>
                <w:sz w:val="18"/>
                <w:szCs w:val="18"/>
              </w:rPr>
              <w:t>phối</w:t>
            </w:r>
            <w:r>
              <w:rPr>
                <w:rFonts w:ascii="Palatino Linotype" w:hAnsi="Palatino Linotype"/>
                <w:sz w:val="18"/>
                <w:szCs w:val="18"/>
              </w:rPr>
              <w:t xml:space="preserve"> h</w:t>
            </w:r>
            <w:r w:rsidRPr="00942EEE">
              <w:rPr>
                <w:rFonts w:ascii="Palatino Linotype" w:hAnsi="Palatino Linotype"/>
                <w:sz w:val="18"/>
                <w:szCs w:val="18"/>
              </w:rPr>
              <w:t>ợ</w:t>
            </w:r>
            <w:r>
              <w:rPr>
                <w:rFonts w:ascii="Palatino Linotype" w:hAnsi="Palatino Linotype"/>
                <w:sz w:val="18"/>
                <w:szCs w:val="18"/>
              </w:rPr>
              <w:t>p</w:t>
            </w:r>
          </w:p>
        </w:tc>
        <w:tc>
          <w:tcPr>
            <w:tcW w:w="1945" w:type="dxa"/>
            <w:tcBorders>
              <w:right w:val="double" w:sz="4" w:space="0" w:color="auto"/>
            </w:tcBorders>
          </w:tcPr>
          <w:p w:rsidR="00140162" w:rsidRPr="00415F6A" w:rsidRDefault="006E143D" w:rsidP="00415F6A">
            <w:pPr>
              <w:rPr>
                <w:rFonts w:ascii="Palatino Linotype" w:hAnsi="Palatino Linotype"/>
                <w:sz w:val="18"/>
                <w:szCs w:val="18"/>
              </w:rPr>
            </w:pPr>
            <w:r>
              <w:rPr>
                <w:rFonts w:ascii="Palatino Linotype" w:hAnsi="Palatino Linotype"/>
                <w:sz w:val="18"/>
                <w:szCs w:val="18"/>
              </w:rPr>
              <w:t>C</w:t>
            </w:r>
            <w:r w:rsidRPr="006E143D">
              <w:rPr>
                <w:rFonts w:ascii="Palatino Linotype" w:hAnsi="Palatino Linotype"/>
                <w:sz w:val="18"/>
                <w:szCs w:val="18"/>
              </w:rPr>
              <w:t>đ</w:t>
            </w:r>
            <w:r>
              <w:rPr>
                <w:rFonts w:ascii="Palatino Linotype" w:hAnsi="Palatino Linotype"/>
                <w:sz w:val="18"/>
                <w:szCs w:val="18"/>
              </w:rPr>
              <w:t xml:space="preserve"> t</w:t>
            </w:r>
            <w:r w:rsidRPr="006E143D">
              <w:rPr>
                <w:rFonts w:ascii="Palatino Linotype" w:hAnsi="Palatino Linotype"/>
                <w:sz w:val="18"/>
                <w:szCs w:val="18"/>
              </w:rPr>
              <w:t>ô</w:t>
            </w:r>
            <w:r>
              <w:rPr>
                <w:rFonts w:ascii="Palatino Linotype" w:hAnsi="Palatino Linotype"/>
                <w:sz w:val="18"/>
                <w:szCs w:val="18"/>
              </w:rPr>
              <w:t>ng đ</w:t>
            </w:r>
            <w:r w:rsidRPr="006E143D">
              <w:rPr>
                <w:rFonts w:ascii="Palatino Linotype" w:hAnsi="Palatino Linotype"/>
                <w:sz w:val="18"/>
                <w:szCs w:val="18"/>
              </w:rPr>
              <w:t>ồ</w:t>
            </w:r>
            <w:r>
              <w:rPr>
                <w:rFonts w:ascii="Palatino Linotype" w:hAnsi="Palatino Linotype"/>
                <w:sz w:val="18"/>
                <w:szCs w:val="18"/>
              </w:rPr>
              <w:t xml:space="preserve"> ph</w:t>
            </w:r>
            <w:r w:rsidRPr="006E143D">
              <w:rPr>
                <w:rFonts w:ascii="Palatino Linotype" w:hAnsi="Palatino Linotype"/>
                <w:sz w:val="18"/>
                <w:szCs w:val="18"/>
              </w:rPr>
              <w:t>ụ</w:t>
            </w:r>
            <w:r>
              <w:rPr>
                <w:rFonts w:ascii="Palatino Linotype" w:hAnsi="Palatino Linotype"/>
                <w:sz w:val="18"/>
                <w:szCs w:val="18"/>
              </w:rPr>
              <w:t>c v</w:t>
            </w:r>
            <w:r w:rsidRPr="006E143D">
              <w:rPr>
                <w:rFonts w:ascii="Palatino Linotype" w:hAnsi="Palatino Linotype"/>
                <w:sz w:val="18"/>
                <w:szCs w:val="18"/>
              </w:rPr>
              <w:t>ụ</w:t>
            </w:r>
            <w:r>
              <w:rPr>
                <w:rFonts w:ascii="Palatino Linotype" w:hAnsi="Palatino Linotype"/>
                <w:sz w:val="18"/>
                <w:szCs w:val="18"/>
              </w:rPr>
              <w:t>, m</w:t>
            </w:r>
            <w:r w:rsidRPr="006E143D">
              <w:rPr>
                <w:rFonts w:ascii="Palatino Linotype" w:hAnsi="Palatino Linotype"/>
                <w:sz w:val="18"/>
                <w:szCs w:val="18"/>
              </w:rPr>
              <w:t>ọ</w:t>
            </w:r>
            <w:r>
              <w:rPr>
                <w:rFonts w:ascii="Palatino Linotype" w:hAnsi="Palatino Linotype"/>
                <w:sz w:val="18"/>
                <w:szCs w:val="18"/>
              </w:rPr>
              <w:t>i ngư</w:t>
            </w:r>
            <w:r w:rsidRPr="006E143D">
              <w:rPr>
                <w:rFonts w:ascii="Palatino Linotype" w:hAnsi="Palatino Linotype"/>
                <w:sz w:val="18"/>
                <w:szCs w:val="18"/>
              </w:rPr>
              <w:t>ờ</w:t>
            </w:r>
            <w:r>
              <w:rPr>
                <w:rFonts w:ascii="Palatino Linotype" w:hAnsi="Palatino Linotype"/>
                <w:sz w:val="18"/>
                <w:szCs w:val="18"/>
              </w:rPr>
              <w:t>i ch</w:t>
            </w:r>
            <w:r w:rsidRPr="006E143D">
              <w:rPr>
                <w:rFonts w:ascii="Palatino Linotype" w:hAnsi="Palatino Linotype"/>
                <w:sz w:val="18"/>
                <w:szCs w:val="18"/>
              </w:rPr>
              <w:t>ị</w:t>
            </w:r>
            <w:r>
              <w:rPr>
                <w:rFonts w:ascii="Palatino Linotype" w:hAnsi="Palatino Linotype"/>
                <w:sz w:val="18"/>
                <w:szCs w:val="18"/>
              </w:rPr>
              <w:t>u tr</w:t>
            </w:r>
            <w:r w:rsidRPr="006E143D">
              <w:rPr>
                <w:rFonts w:ascii="Palatino Linotype" w:hAnsi="Palatino Linotype"/>
                <w:sz w:val="18"/>
                <w:szCs w:val="18"/>
              </w:rPr>
              <w:t>á</w:t>
            </w:r>
            <w:r>
              <w:rPr>
                <w:rFonts w:ascii="Palatino Linotype" w:hAnsi="Palatino Linotype"/>
                <w:sz w:val="18"/>
                <w:szCs w:val="18"/>
              </w:rPr>
              <w:t>ch nhi</w:t>
            </w:r>
            <w:r w:rsidRPr="006E143D">
              <w:rPr>
                <w:rFonts w:ascii="Palatino Linotype" w:hAnsi="Palatino Linotype"/>
                <w:sz w:val="18"/>
                <w:szCs w:val="18"/>
              </w:rPr>
              <w:t>ệ</w:t>
            </w:r>
            <w:r>
              <w:rPr>
                <w:rFonts w:ascii="Palatino Linotype" w:hAnsi="Palatino Linotype"/>
                <w:sz w:val="18"/>
                <w:szCs w:val="18"/>
              </w:rPr>
              <w:t>m</w:t>
            </w:r>
          </w:p>
        </w:tc>
      </w:tr>
      <w:tr w:rsidR="00140162" w:rsidTr="00140162">
        <w:tc>
          <w:tcPr>
            <w:tcW w:w="1188" w:type="dxa"/>
            <w:tcBorders>
              <w:left w:val="double" w:sz="4" w:space="0" w:color="auto"/>
            </w:tcBorders>
          </w:tcPr>
          <w:p w:rsidR="00140162" w:rsidRPr="006962A0" w:rsidRDefault="00140162" w:rsidP="00415F6A">
            <w:pPr>
              <w:rPr>
                <w:rFonts w:ascii="Palatino Linotype" w:hAnsi="Palatino Linotype"/>
                <w:b/>
                <w:i/>
                <w:sz w:val="18"/>
                <w:szCs w:val="18"/>
              </w:rPr>
            </w:pPr>
          </w:p>
          <w:p w:rsidR="00415F6A" w:rsidRPr="006962A0" w:rsidRDefault="00EC6C6F" w:rsidP="00415F6A">
            <w:pPr>
              <w:rPr>
                <w:rFonts w:ascii="Palatino Linotype" w:hAnsi="Palatino Linotype"/>
                <w:b/>
                <w:i/>
                <w:sz w:val="18"/>
                <w:szCs w:val="18"/>
              </w:rPr>
            </w:pPr>
            <w:r w:rsidRPr="006962A0">
              <w:rPr>
                <w:rFonts w:ascii="Palatino Linotype" w:hAnsi="Palatino Linotype"/>
                <w:b/>
                <w:i/>
                <w:sz w:val="18"/>
                <w:szCs w:val="18"/>
              </w:rPr>
              <w:t>3. Mục tiêu</w:t>
            </w:r>
          </w:p>
          <w:p w:rsidR="00EE0921" w:rsidRPr="006962A0" w:rsidRDefault="00EE0921" w:rsidP="00415F6A">
            <w:pPr>
              <w:rPr>
                <w:rFonts w:ascii="Palatino Linotype" w:hAnsi="Palatino Linotype"/>
                <w:b/>
                <w:i/>
                <w:sz w:val="18"/>
                <w:szCs w:val="18"/>
              </w:rPr>
            </w:pPr>
          </w:p>
        </w:tc>
        <w:tc>
          <w:tcPr>
            <w:tcW w:w="1945" w:type="dxa"/>
          </w:tcPr>
          <w:p w:rsidR="00140162" w:rsidRPr="00415F6A" w:rsidRDefault="0058526E" w:rsidP="00474963">
            <w:pPr>
              <w:rPr>
                <w:rFonts w:ascii="Palatino Linotype" w:hAnsi="Palatino Linotype"/>
                <w:sz w:val="18"/>
                <w:szCs w:val="18"/>
              </w:rPr>
            </w:pPr>
            <w:r>
              <w:rPr>
                <w:rFonts w:ascii="Palatino Linotype" w:hAnsi="Palatino Linotype"/>
                <w:sz w:val="18"/>
                <w:szCs w:val="18"/>
              </w:rPr>
              <w:t>S</w:t>
            </w:r>
            <w:r w:rsidRPr="0058526E">
              <w:rPr>
                <w:rFonts w:ascii="Palatino Linotype" w:hAnsi="Palatino Linotype"/>
                <w:sz w:val="18"/>
                <w:szCs w:val="18"/>
              </w:rPr>
              <w:t>ố</w:t>
            </w:r>
            <w:r>
              <w:rPr>
                <w:rFonts w:ascii="Palatino Linotype" w:hAnsi="Palatino Linotype"/>
                <w:sz w:val="18"/>
                <w:szCs w:val="18"/>
              </w:rPr>
              <w:t xml:space="preserve"> v</w:t>
            </w:r>
            <w:r w:rsidRPr="0058526E">
              <w:rPr>
                <w:rFonts w:ascii="Palatino Linotype" w:hAnsi="Palatino Linotype"/>
                <w:sz w:val="18"/>
                <w:szCs w:val="18"/>
              </w:rPr>
              <w:t>à</w:t>
            </w:r>
            <w:r>
              <w:rPr>
                <w:rFonts w:ascii="Palatino Linotype" w:hAnsi="Palatino Linotype"/>
                <w:sz w:val="18"/>
                <w:szCs w:val="18"/>
              </w:rPr>
              <w:t xml:space="preserve"> lư</w:t>
            </w:r>
            <w:r w:rsidRPr="0058526E">
              <w:rPr>
                <w:rFonts w:ascii="Palatino Linotype" w:hAnsi="Palatino Linotype"/>
                <w:sz w:val="18"/>
                <w:szCs w:val="18"/>
              </w:rPr>
              <w:t>ợ</w:t>
            </w:r>
            <w:r>
              <w:rPr>
                <w:rFonts w:ascii="Palatino Linotype" w:hAnsi="Palatino Linotype"/>
                <w:sz w:val="18"/>
                <w:szCs w:val="18"/>
              </w:rPr>
              <w:t>ng h</w:t>
            </w:r>
            <w:r w:rsidRPr="0058526E">
              <w:rPr>
                <w:rFonts w:ascii="Palatino Linotype" w:hAnsi="Palatino Linotype"/>
                <w:sz w:val="18"/>
                <w:szCs w:val="18"/>
              </w:rPr>
              <w:t>ơ</w:t>
            </w:r>
            <w:r>
              <w:rPr>
                <w:rFonts w:ascii="Palatino Linotype" w:hAnsi="Palatino Linotype"/>
                <w:sz w:val="18"/>
                <w:szCs w:val="18"/>
              </w:rPr>
              <w:t>n l</w:t>
            </w:r>
            <w:r w:rsidRPr="0058526E">
              <w:rPr>
                <w:rFonts w:ascii="Palatino Linotype" w:hAnsi="Palatino Linotype"/>
                <w:sz w:val="18"/>
                <w:szCs w:val="18"/>
              </w:rPr>
              <w:t>à</w:t>
            </w:r>
            <w:r>
              <w:rPr>
                <w:rFonts w:ascii="Palatino Linotype" w:hAnsi="Palatino Linotype"/>
                <w:sz w:val="18"/>
                <w:szCs w:val="18"/>
              </w:rPr>
              <w:t xml:space="preserve"> ph</w:t>
            </w:r>
            <w:r w:rsidRPr="0058526E">
              <w:rPr>
                <w:rFonts w:ascii="Palatino Linotype" w:hAnsi="Palatino Linotype"/>
                <w:sz w:val="18"/>
                <w:szCs w:val="18"/>
              </w:rPr>
              <w:t>ẩ</w:t>
            </w:r>
            <w:r>
              <w:rPr>
                <w:rFonts w:ascii="Palatino Linotype" w:hAnsi="Palatino Linotype"/>
                <w:sz w:val="18"/>
                <w:szCs w:val="18"/>
              </w:rPr>
              <w:t xml:space="preserve">m: </w:t>
            </w:r>
            <w:r w:rsidR="006962A0" w:rsidRPr="006962A0">
              <w:rPr>
                <w:rFonts w:ascii="Palatino Linotype" w:hAnsi="Palatino Linotype"/>
                <w:sz w:val="18"/>
                <w:szCs w:val="18"/>
              </w:rPr>
              <w:t>đọ</w:t>
            </w:r>
            <w:r w:rsidR="006962A0">
              <w:rPr>
                <w:rFonts w:ascii="Palatino Linotype" w:hAnsi="Palatino Linotype"/>
                <w:sz w:val="18"/>
                <w:szCs w:val="18"/>
              </w:rPr>
              <w:t xml:space="preserve">c kinh, </w:t>
            </w:r>
            <w:r>
              <w:rPr>
                <w:rFonts w:ascii="Palatino Linotype" w:hAnsi="Palatino Linotype"/>
                <w:sz w:val="18"/>
                <w:szCs w:val="18"/>
              </w:rPr>
              <w:t>n</w:t>
            </w:r>
            <w:r w:rsidRPr="0058526E">
              <w:rPr>
                <w:rFonts w:ascii="Palatino Linotype" w:hAnsi="Palatino Linotype"/>
                <w:sz w:val="18"/>
                <w:szCs w:val="18"/>
              </w:rPr>
              <w:t>ă</w:t>
            </w:r>
            <w:r>
              <w:rPr>
                <w:rFonts w:ascii="Palatino Linotype" w:hAnsi="Palatino Linotype"/>
                <w:sz w:val="18"/>
                <w:szCs w:val="18"/>
              </w:rPr>
              <w:t>ng l</w:t>
            </w:r>
            <w:r w:rsidRPr="0058526E">
              <w:rPr>
                <w:rFonts w:ascii="Palatino Linotype" w:hAnsi="Palatino Linotype"/>
                <w:sz w:val="18"/>
                <w:szCs w:val="18"/>
              </w:rPr>
              <w:t>ã</w:t>
            </w:r>
            <w:r>
              <w:rPr>
                <w:rFonts w:ascii="Palatino Linotype" w:hAnsi="Palatino Linotype"/>
                <w:sz w:val="18"/>
                <w:szCs w:val="18"/>
              </w:rPr>
              <w:t>nh b</w:t>
            </w:r>
            <w:r w:rsidRPr="0058526E">
              <w:rPr>
                <w:rFonts w:ascii="Palatino Linotype" w:hAnsi="Palatino Linotype"/>
                <w:sz w:val="18"/>
                <w:szCs w:val="18"/>
              </w:rPr>
              <w:t>í</w:t>
            </w:r>
            <w:r>
              <w:rPr>
                <w:rFonts w:ascii="Palatino Linotype" w:hAnsi="Palatino Linotype"/>
                <w:sz w:val="18"/>
                <w:szCs w:val="18"/>
              </w:rPr>
              <w:t xml:space="preserve"> t</w:t>
            </w:r>
            <w:r w:rsidR="00474963" w:rsidRPr="00474963">
              <w:rPr>
                <w:rFonts w:ascii="Palatino Linotype" w:hAnsi="Palatino Linotype"/>
                <w:sz w:val="18"/>
                <w:szCs w:val="18"/>
              </w:rPr>
              <w:t>í</w:t>
            </w:r>
            <w:r>
              <w:rPr>
                <w:rFonts w:ascii="Palatino Linotype" w:hAnsi="Palatino Linotype"/>
                <w:sz w:val="18"/>
                <w:szCs w:val="18"/>
              </w:rPr>
              <w:t>ch, v</w:t>
            </w:r>
            <w:r w:rsidRPr="0058526E">
              <w:rPr>
                <w:rFonts w:ascii="Palatino Linotype" w:hAnsi="Palatino Linotype"/>
                <w:sz w:val="18"/>
                <w:szCs w:val="18"/>
              </w:rPr>
              <w:t>â</w:t>
            </w:r>
            <w:r>
              <w:rPr>
                <w:rFonts w:ascii="Palatino Linotype" w:hAnsi="Palatino Linotype"/>
                <w:sz w:val="18"/>
                <w:szCs w:val="18"/>
              </w:rPr>
              <w:t>ng l</w:t>
            </w:r>
            <w:r w:rsidRPr="0058526E">
              <w:rPr>
                <w:rFonts w:ascii="Palatino Linotype" w:hAnsi="Palatino Linotype"/>
                <w:sz w:val="18"/>
                <w:szCs w:val="18"/>
              </w:rPr>
              <w:t>ờ</w:t>
            </w:r>
            <w:r>
              <w:rPr>
                <w:rFonts w:ascii="Palatino Linotype" w:hAnsi="Palatino Linotype"/>
                <w:sz w:val="18"/>
                <w:szCs w:val="18"/>
              </w:rPr>
              <w:t>i kh</w:t>
            </w:r>
            <w:r w:rsidRPr="0058526E">
              <w:rPr>
                <w:rFonts w:ascii="Palatino Linotype" w:hAnsi="Palatino Linotype"/>
                <w:sz w:val="18"/>
                <w:szCs w:val="18"/>
              </w:rPr>
              <w:t>ô</w:t>
            </w:r>
            <w:r>
              <w:rPr>
                <w:rFonts w:ascii="Palatino Linotype" w:hAnsi="Palatino Linotype"/>
                <w:sz w:val="18"/>
                <w:szCs w:val="18"/>
              </w:rPr>
              <w:t>ng th</w:t>
            </w:r>
            <w:r w:rsidRPr="0058526E">
              <w:rPr>
                <w:rFonts w:ascii="Palatino Linotype" w:hAnsi="Palatino Linotype"/>
                <w:sz w:val="18"/>
                <w:szCs w:val="18"/>
              </w:rPr>
              <w:t>ắ</w:t>
            </w:r>
            <w:r>
              <w:rPr>
                <w:rFonts w:ascii="Palatino Linotype" w:hAnsi="Palatino Linotype"/>
                <w:sz w:val="18"/>
                <w:szCs w:val="18"/>
              </w:rPr>
              <w:t>c m</w:t>
            </w:r>
            <w:r w:rsidRPr="0058526E">
              <w:rPr>
                <w:rFonts w:ascii="Palatino Linotype" w:hAnsi="Palatino Linotype"/>
                <w:sz w:val="18"/>
                <w:szCs w:val="18"/>
              </w:rPr>
              <w:t>ắ</w:t>
            </w:r>
            <w:r>
              <w:rPr>
                <w:rFonts w:ascii="Palatino Linotype" w:hAnsi="Palatino Linotype"/>
                <w:sz w:val="18"/>
                <w:szCs w:val="18"/>
              </w:rPr>
              <w:t>c</w:t>
            </w:r>
          </w:p>
        </w:tc>
        <w:tc>
          <w:tcPr>
            <w:tcW w:w="1945" w:type="dxa"/>
          </w:tcPr>
          <w:p w:rsidR="00942EEE" w:rsidRPr="00415F6A" w:rsidRDefault="00942EEE" w:rsidP="002911A3">
            <w:pPr>
              <w:rPr>
                <w:rFonts w:ascii="Palatino Linotype" w:hAnsi="Palatino Linotype"/>
                <w:sz w:val="18"/>
                <w:szCs w:val="18"/>
              </w:rPr>
            </w:pPr>
            <w:r>
              <w:rPr>
                <w:rFonts w:ascii="Palatino Linotype" w:hAnsi="Palatino Linotype"/>
                <w:sz w:val="18"/>
                <w:szCs w:val="18"/>
              </w:rPr>
              <w:t>M</w:t>
            </w:r>
            <w:r w:rsidRPr="00942EEE">
              <w:rPr>
                <w:rFonts w:ascii="Palatino Linotype" w:hAnsi="Palatino Linotype"/>
                <w:sz w:val="18"/>
                <w:szCs w:val="18"/>
              </w:rPr>
              <w:t>ế</w:t>
            </w:r>
            <w:r>
              <w:rPr>
                <w:rFonts w:ascii="Palatino Linotype" w:hAnsi="Palatino Linotype"/>
                <w:sz w:val="18"/>
                <w:szCs w:val="18"/>
              </w:rPr>
              <w:t>n y</w:t>
            </w:r>
            <w:r w:rsidRPr="00942EEE">
              <w:rPr>
                <w:rFonts w:ascii="Palatino Linotype" w:hAnsi="Palatino Linotype"/>
                <w:sz w:val="18"/>
                <w:szCs w:val="18"/>
              </w:rPr>
              <w:t>ê</w:t>
            </w:r>
            <w:r>
              <w:rPr>
                <w:rFonts w:ascii="Palatino Linotype" w:hAnsi="Palatino Linotype"/>
                <w:sz w:val="18"/>
                <w:szCs w:val="18"/>
              </w:rPr>
              <w:t>u nhau, ph</w:t>
            </w:r>
            <w:r w:rsidRPr="00942EEE">
              <w:rPr>
                <w:rFonts w:ascii="Palatino Linotype" w:hAnsi="Palatino Linotype"/>
                <w:sz w:val="18"/>
                <w:szCs w:val="18"/>
              </w:rPr>
              <w:t>ụ</w:t>
            </w:r>
            <w:r>
              <w:rPr>
                <w:rFonts w:ascii="Palatino Linotype" w:hAnsi="Palatino Linotype"/>
                <w:sz w:val="18"/>
                <w:szCs w:val="18"/>
              </w:rPr>
              <w:t>c v</w:t>
            </w:r>
            <w:r w:rsidRPr="00942EEE">
              <w:rPr>
                <w:rFonts w:ascii="Palatino Linotype" w:hAnsi="Palatino Linotype"/>
                <w:sz w:val="18"/>
                <w:szCs w:val="18"/>
              </w:rPr>
              <w:t>ụ</w:t>
            </w:r>
            <w:r>
              <w:rPr>
                <w:rFonts w:ascii="Palatino Linotype" w:hAnsi="Palatino Linotype"/>
                <w:sz w:val="18"/>
                <w:szCs w:val="18"/>
              </w:rPr>
              <w:t xml:space="preserve"> g</w:t>
            </w:r>
            <w:r w:rsidR="002911A3" w:rsidRPr="002911A3">
              <w:rPr>
                <w:rFonts w:ascii="Palatino Linotype" w:hAnsi="Palatino Linotype"/>
                <w:sz w:val="18"/>
                <w:szCs w:val="18"/>
              </w:rPr>
              <w:t>đ</w:t>
            </w:r>
            <w:r>
              <w:rPr>
                <w:rFonts w:ascii="Palatino Linotype" w:hAnsi="Palatino Linotype"/>
                <w:sz w:val="18"/>
                <w:szCs w:val="18"/>
              </w:rPr>
              <w:t xml:space="preserve"> nh</w:t>
            </w:r>
            <w:r w:rsidRPr="00942EEE">
              <w:rPr>
                <w:rFonts w:ascii="Palatino Linotype" w:hAnsi="Palatino Linotype"/>
                <w:sz w:val="18"/>
                <w:szCs w:val="18"/>
              </w:rPr>
              <w:t>ân</w:t>
            </w:r>
            <w:r>
              <w:rPr>
                <w:rFonts w:ascii="Palatino Linotype" w:hAnsi="Palatino Linotype"/>
                <w:sz w:val="18"/>
                <w:szCs w:val="18"/>
              </w:rPr>
              <w:t xml:space="preserve"> l</w:t>
            </w:r>
            <w:r w:rsidRPr="00942EEE">
              <w:rPr>
                <w:rFonts w:ascii="Palatino Linotype" w:hAnsi="Palatino Linotype"/>
                <w:sz w:val="18"/>
                <w:szCs w:val="18"/>
              </w:rPr>
              <w:t>oại</w:t>
            </w:r>
            <w:r w:rsidR="00474963">
              <w:rPr>
                <w:rFonts w:ascii="Palatino Linotype" w:hAnsi="Palatino Linotype"/>
                <w:sz w:val="18"/>
                <w:szCs w:val="18"/>
              </w:rPr>
              <w:t>.</w:t>
            </w:r>
            <w:r w:rsidR="002911A3">
              <w:rPr>
                <w:rFonts w:ascii="Palatino Linotype" w:hAnsi="Palatino Linotype"/>
                <w:sz w:val="18"/>
                <w:szCs w:val="18"/>
              </w:rPr>
              <w:t xml:space="preserve"> </w:t>
            </w:r>
            <w:r>
              <w:rPr>
                <w:rFonts w:ascii="Palatino Linotype" w:hAnsi="Palatino Linotype"/>
                <w:sz w:val="18"/>
                <w:szCs w:val="18"/>
              </w:rPr>
              <w:t>T</w:t>
            </w:r>
            <w:r w:rsidRPr="00942EEE">
              <w:rPr>
                <w:rFonts w:ascii="Palatino Linotype" w:hAnsi="Palatino Linotype"/>
                <w:sz w:val="18"/>
                <w:szCs w:val="18"/>
              </w:rPr>
              <w:t>oàn</w:t>
            </w:r>
            <w:r>
              <w:rPr>
                <w:rFonts w:ascii="Palatino Linotype" w:hAnsi="Palatino Linotype"/>
                <w:sz w:val="18"/>
                <w:szCs w:val="18"/>
              </w:rPr>
              <w:t xml:space="preserve"> </w:t>
            </w:r>
            <w:r w:rsidR="00474963">
              <w:rPr>
                <w:rFonts w:ascii="Palatino Linotype" w:hAnsi="Palatino Linotype"/>
                <w:sz w:val="18"/>
                <w:szCs w:val="18"/>
              </w:rPr>
              <w:t>di</w:t>
            </w:r>
            <w:r w:rsidR="00474963" w:rsidRPr="00474963">
              <w:rPr>
                <w:rFonts w:ascii="Palatino Linotype" w:hAnsi="Palatino Linotype"/>
                <w:sz w:val="18"/>
                <w:szCs w:val="18"/>
              </w:rPr>
              <w:t>ệ</w:t>
            </w:r>
            <w:r w:rsidR="00474963">
              <w:rPr>
                <w:rFonts w:ascii="Palatino Linotype" w:hAnsi="Palatino Linotype"/>
                <w:sz w:val="18"/>
                <w:szCs w:val="18"/>
              </w:rPr>
              <w:t>n</w:t>
            </w:r>
            <w:r>
              <w:rPr>
                <w:rFonts w:ascii="Palatino Linotype" w:hAnsi="Palatino Linotype"/>
                <w:sz w:val="18"/>
                <w:szCs w:val="18"/>
              </w:rPr>
              <w:t xml:space="preserve"> con ngư</w:t>
            </w:r>
            <w:r w:rsidRPr="00942EEE">
              <w:rPr>
                <w:rFonts w:ascii="Palatino Linotype" w:hAnsi="Palatino Linotype"/>
                <w:sz w:val="18"/>
                <w:szCs w:val="18"/>
              </w:rPr>
              <w:t>ờ</w:t>
            </w:r>
            <w:r>
              <w:rPr>
                <w:rFonts w:ascii="Palatino Linotype" w:hAnsi="Palatino Linotype"/>
                <w:sz w:val="18"/>
                <w:szCs w:val="18"/>
              </w:rPr>
              <w:t xml:space="preserve">i </w:t>
            </w:r>
            <w:r w:rsidRPr="00942EEE">
              <w:rPr>
                <w:rFonts w:ascii="Palatino Linotype" w:hAnsi="Palatino Linotype"/>
                <w:sz w:val="18"/>
                <w:szCs w:val="18"/>
              </w:rPr>
              <w:t>đ</w:t>
            </w:r>
            <w:r>
              <w:rPr>
                <w:rFonts w:ascii="Palatino Linotype" w:hAnsi="Palatino Linotype"/>
                <w:sz w:val="18"/>
                <w:szCs w:val="18"/>
              </w:rPr>
              <w:t xml:space="preserve">c </w:t>
            </w:r>
            <w:r w:rsidR="002911A3">
              <w:rPr>
                <w:rFonts w:ascii="Palatino Linotype" w:hAnsi="Palatino Linotype"/>
                <w:sz w:val="18"/>
                <w:szCs w:val="18"/>
              </w:rPr>
              <w:t>năng</w:t>
            </w:r>
            <w:r>
              <w:rPr>
                <w:rFonts w:ascii="Palatino Linotype" w:hAnsi="Palatino Linotype"/>
                <w:sz w:val="18"/>
                <w:szCs w:val="18"/>
              </w:rPr>
              <w:t xml:space="preserve"> đ</w:t>
            </w:r>
            <w:r w:rsidRPr="00942EEE">
              <w:rPr>
                <w:rFonts w:ascii="Palatino Linotype" w:hAnsi="Palatino Linotype"/>
                <w:sz w:val="18"/>
                <w:szCs w:val="18"/>
              </w:rPr>
              <w:t>ộ</w:t>
            </w:r>
            <w:r>
              <w:rPr>
                <w:rFonts w:ascii="Palatino Linotype" w:hAnsi="Palatino Linotype"/>
                <w:sz w:val="18"/>
                <w:szCs w:val="18"/>
              </w:rPr>
              <w:t>ng v</w:t>
            </w:r>
            <w:r w:rsidRPr="00942EEE">
              <w:rPr>
                <w:rFonts w:ascii="Palatino Linotype" w:hAnsi="Palatino Linotype"/>
                <w:sz w:val="18"/>
                <w:szCs w:val="18"/>
              </w:rPr>
              <w:t>à</w:t>
            </w:r>
            <w:r>
              <w:rPr>
                <w:rFonts w:ascii="Palatino Linotype" w:hAnsi="Palatino Linotype"/>
                <w:sz w:val="18"/>
                <w:szCs w:val="18"/>
              </w:rPr>
              <w:t xml:space="preserve"> c</w:t>
            </w:r>
            <w:r w:rsidRPr="00942EEE">
              <w:rPr>
                <w:rFonts w:ascii="Palatino Linotype" w:hAnsi="Palatino Linotype"/>
                <w:sz w:val="18"/>
                <w:szCs w:val="18"/>
              </w:rPr>
              <w:t>ứ</w:t>
            </w:r>
            <w:r>
              <w:rPr>
                <w:rFonts w:ascii="Palatino Linotype" w:hAnsi="Palatino Linotype"/>
                <w:sz w:val="18"/>
                <w:szCs w:val="18"/>
              </w:rPr>
              <w:t>u đ</w:t>
            </w:r>
            <w:r w:rsidRPr="00942EEE">
              <w:rPr>
                <w:rFonts w:ascii="Palatino Linotype" w:hAnsi="Palatino Linotype"/>
                <w:sz w:val="18"/>
                <w:szCs w:val="18"/>
              </w:rPr>
              <w:t>ộ</w:t>
            </w:r>
            <w:r w:rsidR="00474963">
              <w:rPr>
                <w:rFonts w:ascii="Palatino Linotype" w:hAnsi="Palatino Linotype"/>
                <w:sz w:val="18"/>
                <w:szCs w:val="18"/>
              </w:rPr>
              <w:t>. D</w:t>
            </w:r>
            <w:r w:rsidRPr="00942EEE">
              <w:rPr>
                <w:rFonts w:ascii="Palatino Linotype" w:hAnsi="Palatino Linotype"/>
                <w:sz w:val="18"/>
                <w:szCs w:val="18"/>
              </w:rPr>
              <w:t>ự</w:t>
            </w:r>
            <w:r>
              <w:rPr>
                <w:rFonts w:ascii="Palatino Linotype" w:hAnsi="Palatino Linotype"/>
                <w:sz w:val="18"/>
                <w:szCs w:val="18"/>
              </w:rPr>
              <w:t>ng n</w:t>
            </w:r>
            <w:r w:rsidRPr="00942EEE">
              <w:rPr>
                <w:rFonts w:ascii="Palatino Linotype" w:hAnsi="Palatino Linotype"/>
                <w:sz w:val="18"/>
                <w:szCs w:val="18"/>
              </w:rPr>
              <w:t>ê</w:t>
            </w:r>
            <w:r>
              <w:rPr>
                <w:rFonts w:ascii="Palatino Linotype" w:hAnsi="Palatino Linotype"/>
                <w:sz w:val="18"/>
                <w:szCs w:val="18"/>
              </w:rPr>
              <w:t>n c</w:t>
            </w:r>
            <w:r w:rsidRPr="00942EEE">
              <w:rPr>
                <w:rFonts w:ascii="Palatino Linotype" w:hAnsi="Palatino Linotype"/>
                <w:sz w:val="18"/>
                <w:szCs w:val="18"/>
              </w:rPr>
              <w:t>đ</w:t>
            </w:r>
            <w:r>
              <w:rPr>
                <w:rFonts w:ascii="Palatino Linotype" w:hAnsi="Palatino Linotype"/>
                <w:sz w:val="18"/>
                <w:szCs w:val="18"/>
              </w:rPr>
              <w:t xml:space="preserve"> t</w:t>
            </w:r>
            <w:r w:rsidRPr="00942EEE">
              <w:rPr>
                <w:rFonts w:ascii="Palatino Linotype" w:hAnsi="Palatino Linotype"/>
                <w:sz w:val="18"/>
                <w:szCs w:val="18"/>
              </w:rPr>
              <w:t>í</w:t>
            </w:r>
            <w:r>
              <w:rPr>
                <w:rFonts w:ascii="Palatino Linotype" w:hAnsi="Palatino Linotype"/>
                <w:sz w:val="18"/>
                <w:szCs w:val="18"/>
              </w:rPr>
              <w:t>n h</w:t>
            </w:r>
            <w:r w:rsidRPr="00942EEE">
              <w:rPr>
                <w:rFonts w:ascii="Palatino Linotype" w:hAnsi="Palatino Linotype"/>
                <w:sz w:val="18"/>
                <w:szCs w:val="18"/>
              </w:rPr>
              <w:t>ữu</w:t>
            </w:r>
          </w:p>
        </w:tc>
        <w:tc>
          <w:tcPr>
            <w:tcW w:w="1945" w:type="dxa"/>
            <w:tcBorders>
              <w:right w:val="double" w:sz="4" w:space="0" w:color="auto"/>
            </w:tcBorders>
          </w:tcPr>
          <w:p w:rsidR="008E2D27" w:rsidRDefault="002911A3" w:rsidP="008E2D27">
            <w:pPr>
              <w:rPr>
                <w:rFonts w:ascii="Palatino Linotype" w:hAnsi="Palatino Linotype"/>
                <w:sz w:val="18"/>
                <w:szCs w:val="18"/>
              </w:rPr>
            </w:pPr>
            <w:r>
              <w:rPr>
                <w:rFonts w:ascii="Palatino Linotype" w:hAnsi="Palatino Linotype"/>
                <w:sz w:val="18"/>
                <w:szCs w:val="18"/>
              </w:rPr>
              <w:t>Năng</w:t>
            </w:r>
            <w:r w:rsidR="008E2D27">
              <w:rPr>
                <w:rFonts w:ascii="Palatino Linotype" w:hAnsi="Palatino Linotype"/>
                <w:sz w:val="18"/>
                <w:szCs w:val="18"/>
              </w:rPr>
              <w:t xml:space="preserve"> đ</w:t>
            </w:r>
            <w:r w:rsidR="008E2D27" w:rsidRPr="008E2D27">
              <w:rPr>
                <w:rFonts w:ascii="Palatino Linotype" w:hAnsi="Palatino Linotype"/>
                <w:sz w:val="18"/>
                <w:szCs w:val="18"/>
              </w:rPr>
              <w:t>ộ</w:t>
            </w:r>
            <w:r w:rsidR="008E2D27">
              <w:rPr>
                <w:rFonts w:ascii="Palatino Linotype" w:hAnsi="Palatino Linotype"/>
                <w:sz w:val="18"/>
                <w:szCs w:val="18"/>
              </w:rPr>
              <w:t xml:space="preserve">ng </w:t>
            </w:r>
            <w:r>
              <w:rPr>
                <w:rFonts w:ascii="Palatino Linotype" w:hAnsi="Palatino Linotype"/>
                <w:sz w:val="18"/>
                <w:szCs w:val="18"/>
              </w:rPr>
              <w:t xml:space="preserve">con </w:t>
            </w:r>
            <w:r w:rsidR="008E2D27">
              <w:rPr>
                <w:rFonts w:ascii="Palatino Linotype" w:hAnsi="Palatino Linotype"/>
                <w:sz w:val="18"/>
                <w:szCs w:val="18"/>
              </w:rPr>
              <w:t>ng</w:t>
            </w:r>
            <w:r>
              <w:rPr>
                <w:rFonts w:ascii="Palatino Linotype" w:hAnsi="Palatino Linotype"/>
                <w:sz w:val="18"/>
                <w:szCs w:val="18"/>
              </w:rPr>
              <w:t>. t</w:t>
            </w:r>
            <w:r w:rsidRPr="002911A3">
              <w:rPr>
                <w:rFonts w:ascii="Palatino Linotype" w:hAnsi="Palatino Linotype"/>
                <w:sz w:val="18"/>
                <w:szCs w:val="18"/>
              </w:rPr>
              <w:t>oàn</w:t>
            </w:r>
            <w:r>
              <w:rPr>
                <w:rFonts w:ascii="Palatino Linotype" w:hAnsi="Palatino Linotype"/>
                <w:sz w:val="18"/>
                <w:szCs w:val="18"/>
              </w:rPr>
              <w:t xml:space="preserve"> di</w:t>
            </w:r>
            <w:r w:rsidRPr="002911A3">
              <w:rPr>
                <w:rFonts w:ascii="Palatino Linotype" w:hAnsi="Palatino Linotype"/>
                <w:sz w:val="18"/>
                <w:szCs w:val="18"/>
              </w:rPr>
              <w:t>ệ</w:t>
            </w:r>
            <w:r>
              <w:rPr>
                <w:rFonts w:ascii="Palatino Linotype" w:hAnsi="Palatino Linotype"/>
                <w:sz w:val="18"/>
                <w:szCs w:val="18"/>
              </w:rPr>
              <w:t>n. T</w:t>
            </w:r>
            <w:r w:rsidR="008E2D27" w:rsidRPr="008E2D27">
              <w:rPr>
                <w:rFonts w:ascii="Palatino Linotype" w:hAnsi="Palatino Linotype"/>
                <w:sz w:val="18"/>
                <w:szCs w:val="18"/>
              </w:rPr>
              <w:t>ô</w:t>
            </w:r>
            <w:r w:rsidR="008E2D27">
              <w:rPr>
                <w:rFonts w:ascii="Palatino Linotype" w:hAnsi="Palatino Linotype"/>
                <w:sz w:val="18"/>
                <w:szCs w:val="18"/>
              </w:rPr>
              <w:t>n tr</w:t>
            </w:r>
            <w:r w:rsidR="008E2D27" w:rsidRPr="008E2D27">
              <w:rPr>
                <w:rFonts w:ascii="Palatino Linotype" w:hAnsi="Palatino Linotype"/>
                <w:sz w:val="18"/>
                <w:szCs w:val="18"/>
              </w:rPr>
              <w:t>ọ</w:t>
            </w:r>
            <w:r w:rsidR="008E2D27">
              <w:rPr>
                <w:rFonts w:ascii="Palatino Linotype" w:hAnsi="Palatino Linotype"/>
                <w:sz w:val="18"/>
                <w:szCs w:val="18"/>
              </w:rPr>
              <w:t>ng v</w:t>
            </w:r>
            <w:r w:rsidR="008E2D27" w:rsidRPr="008E2D27">
              <w:rPr>
                <w:rFonts w:ascii="Palatino Linotype" w:hAnsi="Palatino Linotype"/>
                <w:sz w:val="18"/>
                <w:szCs w:val="18"/>
              </w:rPr>
              <w:t>à</w:t>
            </w:r>
            <w:r w:rsidR="008E2D27">
              <w:rPr>
                <w:rFonts w:ascii="Palatino Linotype" w:hAnsi="Palatino Linotype"/>
                <w:sz w:val="18"/>
                <w:szCs w:val="18"/>
              </w:rPr>
              <w:t xml:space="preserve"> m</w:t>
            </w:r>
            <w:r w:rsidR="008E2D27" w:rsidRPr="008E2D27">
              <w:rPr>
                <w:rFonts w:ascii="Palatino Linotype" w:hAnsi="Palatino Linotype"/>
                <w:sz w:val="18"/>
                <w:szCs w:val="18"/>
              </w:rPr>
              <w:t>ế</w:t>
            </w:r>
            <w:r w:rsidR="008E2D27">
              <w:rPr>
                <w:rFonts w:ascii="Palatino Linotype" w:hAnsi="Palatino Linotype"/>
                <w:sz w:val="18"/>
                <w:szCs w:val="18"/>
              </w:rPr>
              <w:t>n m</w:t>
            </w:r>
            <w:r w:rsidR="008E2D27" w:rsidRPr="008E2D27">
              <w:rPr>
                <w:rFonts w:ascii="Palatino Linotype" w:hAnsi="Palatino Linotype"/>
                <w:sz w:val="18"/>
                <w:szCs w:val="18"/>
              </w:rPr>
              <w:t>ọi</w:t>
            </w:r>
            <w:r w:rsidR="008E2D27">
              <w:rPr>
                <w:rFonts w:ascii="Palatino Linotype" w:hAnsi="Palatino Linotype"/>
                <w:sz w:val="18"/>
                <w:szCs w:val="18"/>
              </w:rPr>
              <w:t xml:space="preserve"> ngư</w:t>
            </w:r>
            <w:r w:rsidR="008E2D27" w:rsidRPr="008E2D27">
              <w:rPr>
                <w:rFonts w:ascii="Palatino Linotype" w:hAnsi="Palatino Linotype"/>
                <w:sz w:val="18"/>
                <w:szCs w:val="18"/>
              </w:rPr>
              <w:t>ờ</w:t>
            </w:r>
            <w:r w:rsidR="008E2D27">
              <w:rPr>
                <w:rFonts w:ascii="Palatino Linotype" w:hAnsi="Palatino Linotype"/>
                <w:sz w:val="18"/>
                <w:szCs w:val="18"/>
              </w:rPr>
              <w:t xml:space="preserve">i, </w:t>
            </w:r>
          </w:p>
          <w:p w:rsidR="00140162" w:rsidRPr="00415F6A" w:rsidRDefault="008E2D27" w:rsidP="008E2D27">
            <w:pPr>
              <w:rPr>
                <w:rFonts w:ascii="Palatino Linotype" w:hAnsi="Palatino Linotype"/>
                <w:sz w:val="18"/>
                <w:szCs w:val="18"/>
              </w:rPr>
            </w:pPr>
            <w:r>
              <w:rPr>
                <w:rFonts w:ascii="Palatino Linotype" w:hAnsi="Palatino Linotype"/>
                <w:sz w:val="18"/>
                <w:szCs w:val="18"/>
              </w:rPr>
              <w:t>tin tư</w:t>
            </w:r>
            <w:r w:rsidRPr="008E2D27">
              <w:rPr>
                <w:rFonts w:ascii="Palatino Linotype" w:hAnsi="Palatino Linotype"/>
                <w:sz w:val="18"/>
                <w:szCs w:val="18"/>
              </w:rPr>
              <w:t>ở</w:t>
            </w:r>
            <w:r>
              <w:rPr>
                <w:rFonts w:ascii="Palatino Linotype" w:hAnsi="Palatino Linotype"/>
                <w:sz w:val="18"/>
                <w:szCs w:val="18"/>
              </w:rPr>
              <w:t>ng, li</w:t>
            </w:r>
            <w:r w:rsidRPr="008E2D27">
              <w:rPr>
                <w:rFonts w:ascii="Palatino Linotype" w:hAnsi="Palatino Linotype"/>
                <w:sz w:val="18"/>
                <w:szCs w:val="18"/>
              </w:rPr>
              <w:t>ê</w:t>
            </w:r>
            <w:r>
              <w:rPr>
                <w:rFonts w:ascii="Palatino Linotype" w:hAnsi="Palatino Linotype"/>
                <w:sz w:val="18"/>
                <w:szCs w:val="18"/>
              </w:rPr>
              <w:t>n đ</w:t>
            </w:r>
            <w:r w:rsidRPr="008E2D27">
              <w:rPr>
                <w:rFonts w:ascii="Palatino Linotype" w:hAnsi="Palatino Linotype"/>
                <w:sz w:val="18"/>
                <w:szCs w:val="18"/>
              </w:rPr>
              <w:t>ớ</w:t>
            </w:r>
            <w:r>
              <w:rPr>
                <w:rFonts w:ascii="Palatino Linotype" w:hAnsi="Palatino Linotype"/>
                <w:sz w:val="18"/>
                <w:szCs w:val="18"/>
              </w:rPr>
              <w:t>i, th</w:t>
            </w:r>
            <w:r w:rsidRPr="008E2D27">
              <w:rPr>
                <w:rFonts w:ascii="Palatino Linotype" w:hAnsi="Palatino Linotype"/>
                <w:sz w:val="18"/>
                <w:szCs w:val="18"/>
              </w:rPr>
              <w:t>ô</w:t>
            </w:r>
            <w:r>
              <w:rPr>
                <w:rFonts w:ascii="Palatino Linotype" w:hAnsi="Palatino Linotype"/>
                <w:sz w:val="18"/>
                <w:szCs w:val="18"/>
              </w:rPr>
              <w:t>ng c</w:t>
            </w:r>
            <w:r w:rsidRPr="008E2D27">
              <w:rPr>
                <w:rFonts w:ascii="Palatino Linotype" w:hAnsi="Palatino Linotype"/>
                <w:sz w:val="18"/>
                <w:szCs w:val="18"/>
              </w:rPr>
              <w:t>ả</w:t>
            </w:r>
            <w:r>
              <w:rPr>
                <w:rFonts w:ascii="Palatino Linotype" w:hAnsi="Palatino Linotype"/>
                <w:sz w:val="18"/>
                <w:szCs w:val="18"/>
              </w:rPr>
              <w:t>m</w:t>
            </w:r>
          </w:p>
        </w:tc>
      </w:tr>
      <w:tr w:rsidR="00140162" w:rsidTr="00140162">
        <w:tc>
          <w:tcPr>
            <w:tcW w:w="1188" w:type="dxa"/>
            <w:tcBorders>
              <w:left w:val="double" w:sz="4" w:space="0" w:color="auto"/>
            </w:tcBorders>
          </w:tcPr>
          <w:p w:rsidR="00140162" w:rsidRPr="006962A0" w:rsidRDefault="00140162" w:rsidP="00415F6A">
            <w:pPr>
              <w:rPr>
                <w:rFonts w:ascii="Palatino Linotype" w:hAnsi="Palatino Linotype"/>
                <w:b/>
                <w:i/>
                <w:sz w:val="18"/>
                <w:szCs w:val="18"/>
              </w:rPr>
            </w:pPr>
          </w:p>
          <w:p w:rsidR="00415F6A" w:rsidRPr="006962A0" w:rsidRDefault="00EC6C6F" w:rsidP="00415F6A">
            <w:pPr>
              <w:rPr>
                <w:rFonts w:ascii="Palatino Linotype" w:hAnsi="Palatino Linotype"/>
                <w:b/>
                <w:i/>
                <w:sz w:val="18"/>
                <w:szCs w:val="18"/>
              </w:rPr>
            </w:pPr>
            <w:r w:rsidRPr="006962A0">
              <w:rPr>
                <w:rFonts w:ascii="Palatino Linotype" w:hAnsi="Palatino Linotype"/>
                <w:b/>
                <w:i/>
                <w:sz w:val="18"/>
                <w:szCs w:val="18"/>
              </w:rPr>
              <w:t xml:space="preserve">4. Vai trò </w:t>
            </w:r>
          </w:p>
          <w:p w:rsidR="00EE0921" w:rsidRPr="006962A0" w:rsidRDefault="00EE0921" w:rsidP="00415F6A">
            <w:pPr>
              <w:rPr>
                <w:rFonts w:ascii="Palatino Linotype" w:hAnsi="Palatino Linotype"/>
                <w:b/>
                <w:i/>
                <w:sz w:val="18"/>
                <w:szCs w:val="18"/>
              </w:rPr>
            </w:pPr>
          </w:p>
        </w:tc>
        <w:tc>
          <w:tcPr>
            <w:tcW w:w="1945" w:type="dxa"/>
          </w:tcPr>
          <w:p w:rsidR="00140162" w:rsidRPr="00415F6A" w:rsidRDefault="0058526E" w:rsidP="006962A0">
            <w:pPr>
              <w:spacing w:before="120"/>
              <w:rPr>
                <w:rFonts w:ascii="Palatino Linotype" w:hAnsi="Palatino Linotype"/>
                <w:sz w:val="18"/>
                <w:szCs w:val="18"/>
              </w:rPr>
            </w:pPr>
            <w:r>
              <w:rPr>
                <w:rFonts w:ascii="Palatino Linotype" w:hAnsi="Palatino Linotype"/>
                <w:sz w:val="18"/>
                <w:szCs w:val="18"/>
              </w:rPr>
              <w:t>B</w:t>
            </w:r>
            <w:r w:rsidRPr="0058526E">
              <w:rPr>
                <w:rFonts w:ascii="Palatino Linotype" w:hAnsi="Palatino Linotype"/>
                <w:sz w:val="18"/>
                <w:szCs w:val="18"/>
              </w:rPr>
              <w:t>ề</w:t>
            </w:r>
            <w:r>
              <w:rPr>
                <w:rFonts w:ascii="Palatino Linotype" w:hAnsi="Palatino Linotype"/>
                <w:sz w:val="18"/>
                <w:szCs w:val="18"/>
              </w:rPr>
              <w:t xml:space="preserve"> tr</w:t>
            </w:r>
            <w:r w:rsidRPr="0058526E">
              <w:rPr>
                <w:rFonts w:ascii="Palatino Linotype" w:hAnsi="Palatino Linotype"/>
                <w:sz w:val="18"/>
                <w:szCs w:val="18"/>
              </w:rPr>
              <w:t>ê</w:t>
            </w:r>
            <w:r>
              <w:rPr>
                <w:rFonts w:ascii="Palatino Linotype" w:hAnsi="Palatino Linotype"/>
                <w:sz w:val="18"/>
                <w:szCs w:val="18"/>
              </w:rPr>
              <w:t>n su</w:t>
            </w:r>
            <w:r w:rsidR="006962A0">
              <w:rPr>
                <w:rFonts w:ascii="Palatino Linotype" w:hAnsi="Palatino Linotype"/>
                <w:sz w:val="18"/>
                <w:szCs w:val="18"/>
              </w:rPr>
              <w:t>y</w:t>
            </w:r>
            <w:r>
              <w:rPr>
                <w:rFonts w:ascii="Palatino Linotype" w:hAnsi="Palatino Linotype"/>
                <w:sz w:val="18"/>
                <w:szCs w:val="18"/>
              </w:rPr>
              <w:t xml:space="preserve"> ngh</w:t>
            </w:r>
            <w:r w:rsidRPr="0058526E">
              <w:rPr>
                <w:rFonts w:ascii="Palatino Linotype" w:hAnsi="Palatino Linotype"/>
                <w:sz w:val="18"/>
                <w:szCs w:val="18"/>
              </w:rPr>
              <w:t>ĩ</w:t>
            </w:r>
            <w:r>
              <w:rPr>
                <w:rFonts w:ascii="Palatino Linotype" w:hAnsi="Palatino Linotype"/>
                <w:sz w:val="18"/>
                <w:szCs w:val="18"/>
              </w:rPr>
              <w:t>, quy</w:t>
            </w:r>
            <w:r w:rsidRPr="0058526E">
              <w:rPr>
                <w:rFonts w:ascii="Palatino Linotype" w:hAnsi="Palatino Linotype"/>
                <w:sz w:val="18"/>
                <w:szCs w:val="18"/>
              </w:rPr>
              <w:t>ế</w:t>
            </w:r>
            <w:r>
              <w:rPr>
                <w:rFonts w:ascii="Palatino Linotype" w:hAnsi="Palatino Linotype"/>
                <w:sz w:val="18"/>
                <w:szCs w:val="18"/>
              </w:rPr>
              <w:t xml:space="preserve">t </w:t>
            </w:r>
            <w:r w:rsidRPr="0058526E">
              <w:rPr>
                <w:rFonts w:ascii="Palatino Linotype" w:hAnsi="Palatino Linotype"/>
                <w:sz w:val="18"/>
                <w:szCs w:val="18"/>
              </w:rPr>
              <w:t>định</w:t>
            </w:r>
            <w:r>
              <w:rPr>
                <w:rFonts w:ascii="Palatino Linotype" w:hAnsi="Palatino Linotype"/>
                <w:sz w:val="18"/>
                <w:szCs w:val="18"/>
              </w:rPr>
              <w:t>, l</w:t>
            </w:r>
            <w:r w:rsidRPr="0058526E">
              <w:rPr>
                <w:rFonts w:ascii="Palatino Linotype" w:hAnsi="Palatino Linotype"/>
                <w:sz w:val="18"/>
                <w:szCs w:val="18"/>
              </w:rPr>
              <w:t>ượng</w:t>
            </w:r>
            <w:r>
              <w:rPr>
                <w:rFonts w:ascii="Palatino Linotype" w:hAnsi="Palatino Linotype"/>
                <w:sz w:val="18"/>
                <w:szCs w:val="18"/>
              </w:rPr>
              <w:t xml:space="preserve"> gi</w:t>
            </w:r>
            <w:r w:rsidRPr="0058526E">
              <w:rPr>
                <w:rFonts w:ascii="Palatino Linotype" w:hAnsi="Palatino Linotype"/>
                <w:sz w:val="18"/>
                <w:szCs w:val="18"/>
              </w:rPr>
              <w:t>á</w:t>
            </w:r>
          </w:p>
        </w:tc>
        <w:tc>
          <w:tcPr>
            <w:tcW w:w="1945" w:type="dxa"/>
          </w:tcPr>
          <w:p w:rsidR="00140162" w:rsidRDefault="00942EEE" w:rsidP="00415F6A">
            <w:pPr>
              <w:rPr>
                <w:rFonts w:ascii="Palatino Linotype" w:hAnsi="Palatino Linotype"/>
                <w:sz w:val="18"/>
                <w:szCs w:val="18"/>
              </w:rPr>
            </w:pPr>
            <w:r>
              <w:rPr>
                <w:rFonts w:ascii="Palatino Linotype" w:hAnsi="Palatino Linotype"/>
                <w:sz w:val="18"/>
                <w:szCs w:val="18"/>
              </w:rPr>
              <w:t>Lm c</w:t>
            </w:r>
            <w:r w:rsidRPr="00942EEE">
              <w:rPr>
                <w:rFonts w:ascii="Palatino Linotype" w:hAnsi="Palatino Linotype"/>
                <w:sz w:val="18"/>
                <w:szCs w:val="18"/>
              </w:rPr>
              <w:t>ổ</w:t>
            </w:r>
            <w:r>
              <w:rPr>
                <w:rFonts w:ascii="Palatino Linotype" w:hAnsi="Palatino Linotype"/>
                <w:sz w:val="18"/>
                <w:szCs w:val="18"/>
              </w:rPr>
              <w:t xml:space="preserve"> v</w:t>
            </w:r>
            <w:r w:rsidR="002911A3" w:rsidRPr="002911A3">
              <w:rPr>
                <w:rFonts w:ascii="Palatino Linotype" w:hAnsi="Palatino Linotype"/>
                <w:sz w:val="18"/>
                <w:szCs w:val="18"/>
              </w:rPr>
              <w:t>õ</w:t>
            </w:r>
            <w:r>
              <w:rPr>
                <w:rFonts w:ascii="Palatino Linotype" w:hAnsi="Palatino Linotype"/>
                <w:sz w:val="18"/>
                <w:szCs w:val="18"/>
              </w:rPr>
              <w:t xml:space="preserve"> đ</w:t>
            </w:r>
            <w:r w:rsidRPr="00942EEE">
              <w:rPr>
                <w:rFonts w:ascii="Palatino Linotype" w:hAnsi="Palatino Linotype"/>
                <w:sz w:val="18"/>
                <w:szCs w:val="18"/>
              </w:rPr>
              <w:t>ứ</w:t>
            </w:r>
            <w:r>
              <w:rPr>
                <w:rFonts w:ascii="Palatino Linotype" w:hAnsi="Palatino Linotype"/>
                <w:sz w:val="18"/>
                <w:szCs w:val="18"/>
              </w:rPr>
              <w:t>c tin, n</w:t>
            </w:r>
            <w:r w:rsidR="002911A3" w:rsidRPr="002911A3">
              <w:rPr>
                <w:rFonts w:ascii="Palatino Linotype" w:hAnsi="Palatino Linotype"/>
                <w:sz w:val="18"/>
                <w:szCs w:val="18"/>
              </w:rPr>
              <w:t>ă</w:t>
            </w:r>
            <w:r>
              <w:rPr>
                <w:rFonts w:ascii="Palatino Linotype" w:hAnsi="Palatino Linotype"/>
                <w:sz w:val="18"/>
                <w:szCs w:val="18"/>
              </w:rPr>
              <w:t>ng đ</w:t>
            </w:r>
            <w:r w:rsidRPr="00942EEE">
              <w:rPr>
                <w:rFonts w:ascii="Palatino Linotype" w:hAnsi="Palatino Linotype"/>
                <w:sz w:val="18"/>
                <w:szCs w:val="18"/>
              </w:rPr>
              <w:t>ộ</w:t>
            </w:r>
            <w:r>
              <w:rPr>
                <w:rFonts w:ascii="Palatino Linotype" w:hAnsi="Palatino Linotype"/>
                <w:sz w:val="18"/>
                <w:szCs w:val="18"/>
              </w:rPr>
              <w:t>ng nh</w:t>
            </w:r>
            <w:r w:rsidRPr="00942EEE">
              <w:rPr>
                <w:rFonts w:ascii="Palatino Linotype" w:hAnsi="Palatino Linotype"/>
                <w:sz w:val="18"/>
                <w:szCs w:val="18"/>
              </w:rPr>
              <w:t>ó</w:t>
            </w:r>
            <w:r>
              <w:rPr>
                <w:rFonts w:ascii="Palatino Linotype" w:hAnsi="Palatino Linotype"/>
                <w:sz w:val="18"/>
                <w:szCs w:val="18"/>
              </w:rPr>
              <w:t>m tđ</w:t>
            </w:r>
            <w:r w:rsidRPr="00942EEE">
              <w:rPr>
                <w:rFonts w:ascii="Palatino Linotype" w:hAnsi="Palatino Linotype"/>
                <w:sz w:val="18"/>
                <w:szCs w:val="18"/>
              </w:rPr>
              <w:t>ồ</w:t>
            </w:r>
          </w:p>
          <w:p w:rsidR="00942EEE" w:rsidRPr="00415F6A" w:rsidRDefault="00942EEE" w:rsidP="00415F6A">
            <w:pPr>
              <w:rPr>
                <w:rFonts w:ascii="Palatino Linotype" w:hAnsi="Palatino Linotype"/>
                <w:sz w:val="18"/>
                <w:szCs w:val="18"/>
              </w:rPr>
            </w:pPr>
            <w:r>
              <w:rPr>
                <w:rFonts w:ascii="Palatino Linotype" w:hAnsi="Palatino Linotype"/>
                <w:sz w:val="18"/>
                <w:szCs w:val="18"/>
              </w:rPr>
              <w:t>Chia s</w:t>
            </w:r>
            <w:r w:rsidRPr="00942EEE">
              <w:rPr>
                <w:rFonts w:ascii="Palatino Linotype" w:hAnsi="Palatino Linotype"/>
                <w:sz w:val="18"/>
                <w:szCs w:val="18"/>
              </w:rPr>
              <w:t>ẻ</w:t>
            </w:r>
            <w:r>
              <w:rPr>
                <w:rFonts w:ascii="Palatino Linotype" w:hAnsi="Palatino Linotype"/>
                <w:sz w:val="18"/>
                <w:szCs w:val="18"/>
              </w:rPr>
              <w:t xml:space="preserve"> tr</w:t>
            </w:r>
            <w:r w:rsidRPr="00942EEE">
              <w:rPr>
                <w:rFonts w:ascii="Palatino Linotype" w:hAnsi="Palatino Linotype"/>
                <w:sz w:val="18"/>
                <w:szCs w:val="18"/>
              </w:rPr>
              <w:t>á</w:t>
            </w:r>
            <w:r>
              <w:rPr>
                <w:rFonts w:ascii="Palatino Linotype" w:hAnsi="Palatino Linotype"/>
                <w:sz w:val="18"/>
                <w:szCs w:val="18"/>
              </w:rPr>
              <w:t>ch nhi</w:t>
            </w:r>
            <w:r w:rsidRPr="00942EEE">
              <w:rPr>
                <w:rFonts w:ascii="Palatino Linotype" w:hAnsi="Palatino Linotype"/>
                <w:sz w:val="18"/>
                <w:szCs w:val="18"/>
              </w:rPr>
              <w:t>ệ</w:t>
            </w:r>
            <w:r>
              <w:rPr>
                <w:rFonts w:ascii="Palatino Linotype" w:hAnsi="Palatino Linotype"/>
                <w:sz w:val="18"/>
                <w:szCs w:val="18"/>
              </w:rPr>
              <w:t>m</w:t>
            </w:r>
          </w:p>
        </w:tc>
        <w:tc>
          <w:tcPr>
            <w:tcW w:w="1945" w:type="dxa"/>
            <w:tcBorders>
              <w:right w:val="double" w:sz="4" w:space="0" w:color="auto"/>
            </w:tcBorders>
          </w:tcPr>
          <w:p w:rsidR="00140162" w:rsidRPr="00415F6A" w:rsidRDefault="008E2D27" w:rsidP="00415F6A">
            <w:pPr>
              <w:rPr>
                <w:rFonts w:ascii="Palatino Linotype" w:hAnsi="Palatino Linotype"/>
                <w:sz w:val="18"/>
                <w:szCs w:val="18"/>
              </w:rPr>
            </w:pPr>
            <w:r>
              <w:rPr>
                <w:rFonts w:ascii="Palatino Linotype" w:hAnsi="Palatino Linotype"/>
                <w:sz w:val="18"/>
                <w:szCs w:val="18"/>
              </w:rPr>
              <w:t>Lm c</w:t>
            </w:r>
            <w:r w:rsidRPr="008E2D27">
              <w:rPr>
                <w:rFonts w:ascii="Palatino Linotype" w:hAnsi="Palatino Linotype"/>
                <w:sz w:val="18"/>
                <w:szCs w:val="18"/>
              </w:rPr>
              <w:t>ố</w:t>
            </w:r>
            <w:r>
              <w:rPr>
                <w:rFonts w:ascii="Palatino Linotype" w:hAnsi="Palatino Linotype"/>
                <w:sz w:val="18"/>
                <w:szCs w:val="18"/>
              </w:rPr>
              <w:t xml:space="preserve"> v</w:t>
            </w:r>
            <w:r w:rsidRPr="008E2D27">
              <w:rPr>
                <w:rFonts w:ascii="Palatino Linotype" w:hAnsi="Palatino Linotype"/>
                <w:sz w:val="18"/>
                <w:szCs w:val="18"/>
              </w:rPr>
              <w:t>ấ</w:t>
            </w:r>
            <w:r>
              <w:rPr>
                <w:rFonts w:ascii="Palatino Linotype" w:hAnsi="Palatino Linotype"/>
                <w:sz w:val="18"/>
                <w:szCs w:val="18"/>
              </w:rPr>
              <w:t>n v</w:t>
            </w:r>
            <w:r w:rsidRPr="008E2D27">
              <w:rPr>
                <w:rFonts w:ascii="Palatino Linotype" w:hAnsi="Palatino Linotype"/>
                <w:sz w:val="18"/>
                <w:szCs w:val="18"/>
              </w:rPr>
              <w:t>à</w:t>
            </w:r>
            <w:r>
              <w:rPr>
                <w:rFonts w:ascii="Palatino Linotype" w:hAnsi="Palatino Linotype"/>
                <w:sz w:val="18"/>
                <w:szCs w:val="18"/>
              </w:rPr>
              <w:t xml:space="preserve"> </w:t>
            </w:r>
            <w:r w:rsidR="00C95717">
              <w:rPr>
                <w:rFonts w:ascii="Palatino Linotype" w:hAnsi="Palatino Linotype"/>
                <w:sz w:val="18"/>
                <w:szCs w:val="18"/>
              </w:rPr>
              <w:t>phối</w:t>
            </w:r>
            <w:r>
              <w:rPr>
                <w:rFonts w:ascii="Palatino Linotype" w:hAnsi="Palatino Linotype"/>
                <w:sz w:val="18"/>
                <w:szCs w:val="18"/>
              </w:rPr>
              <w:t xml:space="preserve"> h</w:t>
            </w:r>
            <w:r w:rsidRPr="008E2D27">
              <w:rPr>
                <w:rFonts w:ascii="Palatino Linotype" w:hAnsi="Palatino Linotype"/>
                <w:sz w:val="18"/>
                <w:szCs w:val="18"/>
              </w:rPr>
              <w:t>ợ</w:t>
            </w:r>
            <w:r>
              <w:rPr>
                <w:rFonts w:ascii="Palatino Linotype" w:hAnsi="Palatino Linotype"/>
                <w:sz w:val="18"/>
                <w:szCs w:val="18"/>
              </w:rPr>
              <w:t>p, gi</w:t>
            </w:r>
            <w:r w:rsidRPr="008E2D27">
              <w:rPr>
                <w:rFonts w:ascii="Palatino Linotype" w:hAnsi="Palatino Linotype"/>
                <w:sz w:val="18"/>
                <w:szCs w:val="18"/>
              </w:rPr>
              <w:t>á</w:t>
            </w:r>
            <w:r>
              <w:rPr>
                <w:rFonts w:ascii="Palatino Linotype" w:hAnsi="Palatino Linotype"/>
                <w:sz w:val="18"/>
                <w:szCs w:val="18"/>
              </w:rPr>
              <w:t>o d</w:t>
            </w:r>
            <w:r w:rsidRPr="008E2D27">
              <w:rPr>
                <w:rFonts w:ascii="Palatino Linotype" w:hAnsi="Palatino Linotype"/>
                <w:sz w:val="18"/>
                <w:szCs w:val="18"/>
              </w:rPr>
              <w:t>â</w:t>
            </w:r>
            <w:r>
              <w:rPr>
                <w:rFonts w:ascii="Palatino Linotype" w:hAnsi="Palatino Linotype"/>
                <w:sz w:val="18"/>
                <w:szCs w:val="18"/>
              </w:rPr>
              <w:t>n cam k</w:t>
            </w:r>
            <w:r w:rsidRPr="008E2D27">
              <w:rPr>
                <w:rFonts w:ascii="Palatino Linotype" w:hAnsi="Palatino Linotype"/>
                <w:sz w:val="18"/>
                <w:szCs w:val="18"/>
              </w:rPr>
              <w:t>ế</w:t>
            </w:r>
            <w:r>
              <w:rPr>
                <w:rFonts w:ascii="Palatino Linotype" w:hAnsi="Palatino Linotype"/>
                <w:sz w:val="18"/>
                <w:szCs w:val="18"/>
              </w:rPr>
              <w:t>t t</w:t>
            </w:r>
            <w:r w:rsidRPr="008E2D27">
              <w:rPr>
                <w:rFonts w:ascii="Palatino Linotype" w:hAnsi="Palatino Linotype"/>
                <w:sz w:val="18"/>
                <w:szCs w:val="18"/>
              </w:rPr>
              <w:t>r</w:t>
            </w:r>
            <w:r>
              <w:rPr>
                <w:rFonts w:ascii="Palatino Linotype" w:hAnsi="Palatino Linotype"/>
                <w:sz w:val="18"/>
                <w:szCs w:val="18"/>
              </w:rPr>
              <w:t xml:space="preserve"> vai tr</w:t>
            </w:r>
            <w:r w:rsidRPr="008E2D27">
              <w:rPr>
                <w:rFonts w:ascii="Palatino Linotype" w:hAnsi="Palatino Linotype"/>
                <w:sz w:val="18"/>
                <w:szCs w:val="18"/>
              </w:rPr>
              <w:t>ò</w:t>
            </w:r>
            <w:r>
              <w:rPr>
                <w:rFonts w:ascii="Palatino Linotype" w:hAnsi="Palatino Linotype"/>
                <w:sz w:val="18"/>
                <w:szCs w:val="18"/>
              </w:rPr>
              <w:t xml:space="preserve"> ph</w:t>
            </w:r>
            <w:r w:rsidRPr="008E2D27">
              <w:rPr>
                <w:rFonts w:ascii="Palatino Linotype" w:hAnsi="Palatino Linotype"/>
                <w:sz w:val="18"/>
                <w:szCs w:val="18"/>
              </w:rPr>
              <w:t>ụ</w:t>
            </w:r>
            <w:r>
              <w:rPr>
                <w:rFonts w:ascii="Palatino Linotype" w:hAnsi="Palatino Linotype"/>
                <w:sz w:val="18"/>
                <w:szCs w:val="18"/>
              </w:rPr>
              <w:t>c v</w:t>
            </w:r>
            <w:r w:rsidRPr="008E2D27">
              <w:rPr>
                <w:rFonts w:ascii="Palatino Linotype" w:hAnsi="Palatino Linotype"/>
                <w:sz w:val="18"/>
                <w:szCs w:val="18"/>
              </w:rPr>
              <w:t>ụ</w:t>
            </w:r>
          </w:p>
        </w:tc>
      </w:tr>
      <w:tr w:rsidR="00140162" w:rsidTr="00140162">
        <w:tc>
          <w:tcPr>
            <w:tcW w:w="1188" w:type="dxa"/>
            <w:tcBorders>
              <w:left w:val="double" w:sz="4" w:space="0" w:color="auto"/>
            </w:tcBorders>
          </w:tcPr>
          <w:p w:rsidR="00140162" w:rsidRPr="006962A0" w:rsidRDefault="00140162" w:rsidP="00415F6A">
            <w:pPr>
              <w:rPr>
                <w:rFonts w:ascii="Palatino Linotype" w:hAnsi="Palatino Linotype"/>
                <w:b/>
                <w:i/>
                <w:sz w:val="18"/>
                <w:szCs w:val="18"/>
              </w:rPr>
            </w:pPr>
          </w:p>
          <w:p w:rsidR="00A5750B" w:rsidRPr="006962A0" w:rsidRDefault="00A5750B" w:rsidP="00415F6A">
            <w:pPr>
              <w:rPr>
                <w:rFonts w:ascii="Palatino Linotype" w:hAnsi="Palatino Linotype"/>
                <w:b/>
                <w:i/>
                <w:sz w:val="18"/>
                <w:szCs w:val="18"/>
              </w:rPr>
            </w:pPr>
            <w:r w:rsidRPr="006962A0">
              <w:rPr>
                <w:rFonts w:ascii="Palatino Linotype" w:hAnsi="Palatino Linotype"/>
                <w:b/>
                <w:i/>
                <w:sz w:val="18"/>
                <w:szCs w:val="18"/>
              </w:rPr>
              <w:t>5. Giúp ai</w:t>
            </w:r>
          </w:p>
          <w:p w:rsidR="00EE0921" w:rsidRPr="006962A0" w:rsidRDefault="00EE0921" w:rsidP="00A5750B">
            <w:pPr>
              <w:rPr>
                <w:rFonts w:ascii="Palatino Linotype" w:hAnsi="Palatino Linotype"/>
                <w:b/>
                <w:i/>
                <w:sz w:val="18"/>
                <w:szCs w:val="18"/>
              </w:rPr>
            </w:pPr>
          </w:p>
        </w:tc>
        <w:tc>
          <w:tcPr>
            <w:tcW w:w="1945" w:type="dxa"/>
          </w:tcPr>
          <w:p w:rsidR="00140162" w:rsidRPr="00415F6A" w:rsidRDefault="008400D4" w:rsidP="002911A3">
            <w:pPr>
              <w:spacing w:before="120"/>
              <w:rPr>
                <w:rFonts w:ascii="Palatino Linotype" w:hAnsi="Palatino Linotype"/>
                <w:sz w:val="18"/>
                <w:szCs w:val="18"/>
              </w:rPr>
            </w:pPr>
            <w:r>
              <w:rPr>
                <w:rFonts w:ascii="Palatino Linotype" w:hAnsi="Palatino Linotype"/>
                <w:sz w:val="18"/>
                <w:szCs w:val="18"/>
              </w:rPr>
              <w:t>C</w:t>
            </w:r>
            <w:r w:rsidRPr="008400D4">
              <w:rPr>
                <w:rFonts w:ascii="Palatino Linotype" w:hAnsi="Palatino Linotype"/>
                <w:sz w:val="18"/>
                <w:szCs w:val="18"/>
              </w:rPr>
              <w:t>á</w:t>
            </w:r>
            <w:r>
              <w:rPr>
                <w:rFonts w:ascii="Palatino Linotype" w:hAnsi="Palatino Linotype"/>
                <w:sz w:val="18"/>
                <w:szCs w:val="18"/>
              </w:rPr>
              <w:t>c t</w:t>
            </w:r>
            <w:r w:rsidRPr="008400D4">
              <w:rPr>
                <w:rFonts w:ascii="Palatino Linotype" w:hAnsi="Palatino Linotype"/>
                <w:sz w:val="18"/>
                <w:szCs w:val="18"/>
              </w:rPr>
              <w:t>í</w:t>
            </w:r>
            <w:r>
              <w:rPr>
                <w:rFonts w:ascii="Palatino Linotype" w:hAnsi="Palatino Linotype"/>
                <w:sz w:val="18"/>
                <w:szCs w:val="18"/>
              </w:rPr>
              <w:t>n h</w:t>
            </w:r>
            <w:r w:rsidRPr="008400D4">
              <w:rPr>
                <w:rFonts w:ascii="Palatino Linotype" w:hAnsi="Palatino Linotype"/>
                <w:sz w:val="18"/>
                <w:szCs w:val="18"/>
              </w:rPr>
              <w:t>ữ</w:t>
            </w:r>
            <w:r>
              <w:rPr>
                <w:rFonts w:ascii="Palatino Linotype" w:hAnsi="Palatino Linotype"/>
                <w:sz w:val="18"/>
                <w:szCs w:val="18"/>
              </w:rPr>
              <w:t xml:space="preserve">u, </w:t>
            </w:r>
            <w:r w:rsidR="002911A3">
              <w:rPr>
                <w:rFonts w:ascii="Palatino Linotype" w:hAnsi="Palatino Linotype"/>
                <w:sz w:val="18"/>
                <w:szCs w:val="18"/>
              </w:rPr>
              <w:t>th</w:t>
            </w:r>
            <w:r w:rsidR="002911A3" w:rsidRPr="002911A3">
              <w:rPr>
                <w:rFonts w:ascii="Palatino Linotype" w:hAnsi="Palatino Linotype"/>
                <w:sz w:val="18"/>
                <w:szCs w:val="18"/>
              </w:rPr>
              <w:t>à</w:t>
            </w:r>
            <w:r w:rsidR="002911A3">
              <w:rPr>
                <w:rFonts w:ascii="Palatino Linotype" w:hAnsi="Palatino Linotype"/>
                <w:sz w:val="18"/>
                <w:szCs w:val="18"/>
              </w:rPr>
              <w:t>nh</w:t>
            </w:r>
            <w:r>
              <w:rPr>
                <w:rFonts w:ascii="Palatino Linotype" w:hAnsi="Palatino Linotype"/>
                <w:sz w:val="18"/>
                <w:szCs w:val="18"/>
              </w:rPr>
              <w:t xml:space="preserve"> vi</w:t>
            </w:r>
            <w:r w:rsidRPr="008400D4">
              <w:rPr>
                <w:rFonts w:ascii="Palatino Linotype" w:hAnsi="Palatino Linotype"/>
                <w:sz w:val="18"/>
                <w:szCs w:val="18"/>
              </w:rPr>
              <w:t>ê</w:t>
            </w:r>
            <w:r>
              <w:rPr>
                <w:rFonts w:ascii="Palatino Linotype" w:hAnsi="Palatino Linotype"/>
                <w:sz w:val="18"/>
                <w:szCs w:val="18"/>
              </w:rPr>
              <w:t>n nh</w:t>
            </w:r>
            <w:r w:rsidRPr="008400D4">
              <w:rPr>
                <w:rFonts w:ascii="Palatino Linotype" w:hAnsi="Palatino Linotype"/>
                <w:sz w:val="18"/>
                <w:szCs w:val="18"/>
              </w:rPr>
              <w:t>à</w:t>
            </w:r>
            <w:r>
              <w:rPr>
                <w:rFonts w:ascii="Palatino Linotype" w:hAnsi="Palatino Linotype"/>
                <w:sz w:val="18"/>
                <w:szCs w:val="18"/>
              </w:rPr>
              <w:t xml:space="preserve"> m</w:t>
            </w:r>
            <w:r w:rsidRPr="008400D4">
              <w:rPr>
                <w:rFonts w:ascii="Palatino Linotype" w:hAnsi="Palatino Linotype"/>
                <w:sz w:val="18"/>
                <w:szCs w:val="18"/>
              </w:rPr>
              <w:t>ì</w:t>
            </w:r>
            <w:r>
              <w:rPr>
                <w:rFonts w:ascii="Palatino Linotype" w:hAnsi="Palatino Linotype"/>
                <w:sz w:val="18"/>
                <w:szCs w:val="18"/>
              </w:rPr>
              <w:t>nh</w:t>
            </w:r>
          </w:p>
        </w:tc>
        <w:tc>
          <w:tcPr>
            <w:tcW w:w="1945" w:type="dxa"/>
          </w:tcPr>
          <w:p w:rsidR="00140162" w:rsidRDefault="00942EEE" w:rsidP="00942EEE">
            <w:pPr>
              <w:spacing w:before="120"/>
              <w:rPr>
                <w:rFonts w:ascii="Palatino Linotype" w:hAnsi="Palatino Linotype"/>
                <w:sz w:val="18"/>
                <w:szCs w:val="18"/>
              </w:rPr>
            </w:pPr>
            <w:r>
              <w:rPr>
                <w:rFonts w:ascii="Palatino Linotype" w:hAnsi="Palatino Linotype"/>
                <w:sz w:val="18"/>
                <w:szCs w:val="18"/>
              </w:rPr>
              <w:t>Th</w:t>
            </w:r>
            <w:r w:rsidRPr="00942EEE">
              <w:rPr>
                <w:rFonts w:ascii="Palatino Linotype" w:hAnsi="Palatino Linotype"/>
                <w:sz w:val="18"/>
                <w:szCs w:val="18"/>
              </w:rPr>
              <w:t>à</w:t>
            </w:r>
            <w:r>
              <w:rPr>
                <w:rFonts w:ascii="Palatino Linotype" w:hAnsi="Palatino Linotype"/>
                <w:sz w:val="18"/>
                <w:szCs w:val="18"/>
              </w:rPr>
              <w:t>nh ph</w:t>
            </w:r>
            <w:r w:rsidRPr="00942EEE">
              <w:rPr>
                <w:rFonts w:ascii="Palatino Linotype" w:hAnsi="Palatino Linotype"/>
                <w:sz w:val="18"/>
                <w:szCs w:val="18"/>
              </w:rPr>
              <w:t>ầ</w:t>
            </w:r>
            <w:r>
              <w:rPr>
                <w:rFonts w:ascii="Palatino Linotype" w:hAnsi="Palatino Linotype"/>
                <w:sz w:val="18"/>
                <w:szCs w:val="18"/>
              </w:rPr>
              <w:t>n trong c</w:t>
            </w:r>
            <w:r w:rsidRPr="00942EEE">
              <w:rPr>
                <w:rFonts w:ascii="Palatino Linotype" w:hAnsi="Palatino Linotype"/>
                <w:sz w:val="18"/>
                <w:szCs w:val="18"/>
              </w:rPr>
              <w:t>đ</w:t>
            </w:r>
          </w:p>
          <w:p w:rsidR="00942EEE" w:rsidRPr="00415F6A" w:rsidRDefault="00942EEE" w:rsidP="00415F6A">
            <w:pPr>
              <w:rPr>
                <w:rFonts w:ascii="Palatino Linotype" w:hAnsi="Palatino Linotype"/>
                <w:sz w:val="18"/>
                <w:szCs w:val="18"/>
              </w:rPr>
            </w:pPr>
            <w:r>
              <w:rPr>
                <w:rFonts w:ascii="Palatino Linotype" w:hAnsi="Palatino Linotype"/>
                <w:sz w:val="18"/>
                <w:szCs w:val="18"/>
              </w:rPr>
              <w:t>k</w:t>
            </w:r>
            <w:r w:rsidRPr="00942EEE">
              <w:rPr>
                <w:rFonts w:ascii="Palatino Linotype" w:hAnsi="Palatino Linotype"/>
                <w:sz w:val="18"/>
                <w:szCs w:val="18"/>
              </w:rPr>
              <w:t>ẻ</w:t>
            </w:r>
            <w:r>
              <w:rPr>
                <w:rFonts w:ascii="Palatino Linotype" w:hAnsi="Palatino Linotype"/>
                <w:sz w:val="18"/>
                <w:szCs w:val="18"/>
              </w:rPr>
              <w:t xml:space="preserve"> ngh</w:t>
            </w:r>
            <w:r w:rsidRPr="00942EEE">
              <w:rPr>
                <w:rFonts w:ascii="Palatino Linotype" w:hAnsi="Palatino Linotype"/>
                <w:sz w:val="18"/>
                <w:szCs w:val="18"/>
              </w:rPr>
              <w:t>è</w:t>
            </w:r>
            <w:r>
              <w:rPr>
                <w:rFonts w:ascii="Palatino Linotype" w:hAnsi="Palatino Linotype"/>
                <w:sz w:val="18"/>
                <w:szCs w:val="18"/>
              </w:rPr>
              <w:t>o v</w:t>
            </w:r>
            <w:r w:rsidRPr="00942EEE">
              <w:rPr>
                <w:rFonts w:ascii="Palatino Linotype" w:hAnsi="Palatino Linotype"/>
                <w:sz w:val="18"/>
                <w:szCs w:val="18"/>
              </w:rPr>
              <w:t>à</w:t>
            </w:r>
            <w:r>
              <w:rPr>
                <w:rFonts w:ascii="Palatino Linotype" w:hAnsi="Palatino Linotype"/>
                <w:sz w:val="18"/>
                <w:szCs w:val="18"/>
              </w:rPr>
              <w:t xml:space="preserve"> b</w:t>
            </w:r>
            <w:r w:rsidRPr="00942EEE">
              <w:rPr>
                <w:rFonts w:ascii="Palatino Linotype" w:hAnsi="Palatino Linotype"/>
                <w:sz w:val="18"/>
                <w:szCs w:val="18"/>
              </w:rPr>
              <w:t>ị</w:t>
            </w:r>
            <w:r>
              <w:rPr>
                <w:rFonts w:ascii="Palatino Linotype" w:hAnsi="Palatino Linotype"/>
                <w:sz w:val="18"/>
                <w:szCs w:val="18"/>
              </w:rPr>
              <w:t xml:space="preserve"> </w:t>
            </w:r>
            <w:r w:rsidR="002911A3">
              <w:rPr>
                <w:rFonts w:ascii="Palatino Linotype" w:hAnsi="Palatino Linotype"/>
                <w:sz w:val="18"/>
                <w:szCs w:val="18"/>
              </w:rPr>
              <w:t>b</w:t>
            </w:r>
            <w:r w:rsidR="002911A3" w:rsidRPr="002911A3">
              <w:rPr>
                <w:rFonts w:ascii="Palatino Linotype" w:hAnsi="Palatino Linotype"/>
                <w:sz w:val="18"/>
                <w:szCs w:val="18"/>
              </w:rPr>
              <w:t>ỏ</w:t>
            </w:r>
            <w:r w:rsidR="002911A3">
              <w:rPr>
                <w:rFonts w:ascii="Palatino Linotype" w:hAnsi="Palatino Linotype"/>
                <w:sz w:val="18"/>
                <w:szCs w:val="18"/>
              </w:rPr>
              <w:t xml:space="preserve"> </w:t>
            </w:r>
            <w:r>
              <w:rPr>
                <w:rFonts w:ascii="Palatino Linotype" w:hAnsi="Palatino Linotype"/>
                <w:sz w:val="18"/>
                <w:szCs w:val="18"/>
              </w:rPr>
              <w:t>r</w:t>
            </w:r>
            <w:r w:rsidRPr="00942EEE">
              <w:rPr>
                <w:rFonts w:ascii="Palatino Linotype" w:hAnsi="Palatino Linotype"/>
                <w:sz w:val="18"/>
                <w:szCs w:val="18"/>
              </w:rPr>
              <w:t>ơ</w:t>
            </w:r>
            <w:r>
              <w:rPr>
                <w:rFonts w:ascii="Palatino Linotype" w:hAnsi="Palatino Linotype"/>
                <w:sz w:val="18"/>
                <w:szCs w:val="18"/>
              </w:rPr>
              <w:t>i</w:t>
            </w:r>
          </w:p>
        </w:tc>
        <w:tc>
          <w:tcPr>
            <w:tcW w:w="1945" w:type="dxa"/>
            <w:tcBorders>
              <w:right w:val="double" w:sz="4" w:space="0" w:color="auto"/>
            </w:tcBorders>
          </w:tcPr>
          <w:p w:rsidR="00140162" w:rsidRPr="00415F6A" w:rsidRDefault="008E2D27" w:rsidP="008E2D27">
            <w:pPr>
              <w:spacing w:before="120"/>
              <w:rPr>
                <w:rFonts w:ascii="Palatino Linotype" w:hAnsi="Palatino Linotype"/>
                <w:sz w:val="18"/>
                <w:szCs w:val="18"/>
              </w:rPr>
            </w:pPr>
            <w:r>
              <w:rPr>
                <w:rFonts w:ascii="Palatino Linotype" w:hAnsi="Palatino Linotype"/>
                <w:sz w:val="18"/>
                <w:szCs w:val="18"/>
              </w:rPr>
              <w:t>Ngư</w:t>
            </w:r>
            <w:r w:rsidRPr="008E2D27">
              <w:rPr>
                <w:rFonts w:ascii="Palatino Linotype" w:hAnsi="Palatino Linotype"/>
                <w:sz w:val="18"/>
                <w:szCs w:val="18"/>
              </w:rPr>
              <w:t>ờ</w:t>
            </w:r>
            <w:r>
              <w:rPr>
                <w:rFonts w:ascii="Palatino Linotype" w:hAnsi="Palatino Linotype"/>
                <w:sz w:val="18"/>
                <w:szCs w:val="18"/>
              </w:rPr>
              <w:t>i ngh</w:t>
            </w:r>
            <w:r w:rsidRPr="008E2D27">
              <w:rPr>
                <w:rFonts w:ascii="Palatino Linotype" w:hAnsi="Palatino Linotype"/>
                <w:sz w:val="18"/>
                <w:szCs w:val="18"/>
              </w:rPr>
              <w:t>è</w:t>
            </w:r>
            <w:r>
              <w:rPr>
                <w:rFonts w:ascii="Palatino Linotype" w:hAnsi="Palatino Linotype"/>
                <w:sz w:val="18"/>
                <w:szCs w:val="18"/>
              </w:rPr>
              <w:t>o, b</w:t>
            </w:r>
            <w:r w:rsidRPr="008E2D27">
              <w:rPr>
                <w:rFonts w:ascii="Palatino Linotype" w:hAnsi="Palatino Linotype"/>
                <w:sz w:val="18"/>
                <w:szCs w:val="18"/>
              </w:rPr>
              <w:t>ị</w:t>
            </w:r>
            <w:r>
              <w:rPr>
                <w:rFonts w:ascii="Palatino Linotype" w:hAnsi="Palatino Linotype"/>
                <w:sz w:val="18"/>
                <w:szCs w:val="18"/>
              </w:rPr>
              <w:t xml:space="preserve"> b</w:t>
            </w:r>
            <w:r w:rsidRPr="008E2D27">
              <w:rPr>
                <w:rFonts w:ascii="Palatino Linotype" w:hAnsi="Palatino Linotype"/>
                <w:sz w:val="18"/>
                <w:szCs w:val="18"/>
              </w:rPr>
              <w:t>ỏ</w:t>
            </w:r>
            <w:r>
              <w:rPr>
                <w:rFonts w:ascii="Palatino Linotype" w:hAnsi="Palatino Linotype"/>
                <w:sz w:val="18"/>
                <w:szCs w:val="18"/>
              </w:rPr>
              <w:t xml:space="preserve"> r</w:t>
            </w:r>
            <w:r w:rsidRPr="008E2D27">
              <w:rPr>
                <w:rFonts w:ascii="Palatino Linotype" w:hAnsi="Palatino Linotype"/>
                <w:sz w:val="18"/>
                <w:szCs w:val="18"/>
              </w:rPr>
              <w:t>ơ</w:t>
            </w:r>
            <w:r>
              <w:rPr>
                <w:rFonts w:ascii="Palatino Linotype" w:hAnsi="Palatino Linotype"/>
                <w:sz w:val="18"/>
                <w:szCs w:val="18"/>
              </w:rPr>
              <w:t>i</w:t>
            </w:r>
          </w:p>
        </w:tc>
      </w:tr>
      <w:tr w:rsidR="00140162" w:rsidTr="00140162">
        <w:tc>
          <w:tcPr>
            <w:tcW w:w="1188" w:type="dxa"/>
            <w:tcBorders>
              <w:left w:val="double" w:sz="4" w:space="0" w:color="auto"/>
            </w:tcBorders>
          </w:tcPr>
          <w:p w:rsidR="00A5750B" w:rsidRPr="006962A0" w:rsidRDefault="00A5750B" w:rsidP="00A5750B">
            <w:pPr>
              <w:rPr>
                <w:rFonts w:ascii="Palatino Linotype" w:hAnsi="Palatino Linotype"/>
                <w:b/>
                <w:i/>
                <w:sz w:val="18"/>
                <w:szCs w:val="18"/>
              </w:rPr>
            </w:pPr>
          </w:p>
          <w:p w:rsidR="00EE0921" w:rsidRPr="006962A0" w:rsidRDefault="00A5750B" w:rsidP="00A5750B">
            <w:pPr>
              <w:rPr>
                <w:rFonts w:ascii="Palatino Linotype" w:hAnsi="Palatino Linotype"/>
                <w:b/>
                <w:i/>
                <w:sz w:val="18"/>
                <w:szCs w:val="18"/>
              </w:rPr>
            </w:pPr>
            <w:r w:rsidRPr="006962A0">
              <w:rPr>
                <w:rFonts w:ascii="Palatino Linotype" w:hAnsi="Palatino Linotype"/>
                <w:b/>
                <w:i/>
                <w:sz w:val="18"/>
                <w:szCs w:val="18"/>
              </w:rPr>
              <w:t>6. N</w:t>
            </w:r>
            <w:r w:rsidR="008400D4" w:rsidRPr="006962A0">
              <w:rPr>
                <w:rFonts w:ascii="Palatino Linotype" w:hAnsi="Palatino Linotype"/>
                <w:b/>
                <w:i/>
                <w:sz w:val="18"/>
                <w:szCs w:val="18"/>
              </w:rPr>
              <w:t>ộ</w:t>
            </w:r>
            <w:r w:rsidRPr="006962A0">
              <w:rPr>
                <w:rFonts w:ascii="Palatino Linotype" w:hAnsi="Palatino Linotype"/>
                <w:b/>
                <w:i/>
                <w:sz w:val="18"/>
                <w:szCs w:val="18"/>
              </w:rPr>
              <w:t>i dung</w:t>
            </w:r>
          </w:p>
          <w:p w:rsidR="00A5750B" w:rsidRPr="006962A0" w:rsidRDefault="00A5750B" w:rsidP="00A5750B">
            <w:pPr>
              <w:rPr>
                <w:rFonts w:ascii="Palatino Linotype" w:hAnsi="Palatino Linotype"/>
                <w:b/>
                <w:i/>
                <w:sz w:val="18"/>
                <w:szCs w:val="18"/>
              </w:rPr>
            </w:pPr>
          </w:p>
        </w:tc>
        <w:tc>
          <w:tcPr>
            <w:tcW w:w="1945" w:type="dxa"/>
          </w:tcPr>
          <w:p w:rsidR="00140162" w:rsidRPr="00415F6A" w:rsidRDefault="008400D4" w:rsidP="002911A3">
            <w:pPr>
              <w:rPr>
                <w:rFonts w:ascii="Palatino Linotype" w:hAnsi="Palatino Linotype"/>
                <w:sz w:val="18"/>
                <w:szCs w:val="18"/>
              </w:rPr>
            </w:pPr>
            <w:r>
              <w:rPr>
                <w:rFonts w:ascii="Palatino Linotype" w:hAnsi="Palatino Linotype"/>
                <w:sz w:val="18"/>
                <w:szCs w:val="18"/>
              </w:rPr>
              <w:t>C</w:t>
            </w:r>
            <w:r w:rsidRPr="008400D4">
              <w:rPr>
                <w:rFonts w:ascii="Palatino Linotype" w:hAnsi="Palatino Linotype"/>
                <w:sz w:val="18"/>
                <w:szCs w:val="18"/>
              </w:rPr>
              <w:t>á</w:t>
            </w:r>
            <w:r>
              <w:rPr>
                <w:rFonts w:ascii="Palatino Linotype" w:hAnsi="Palatino Linotype"/>
                <w:sz w:val="18"/>
                <w:szCs w:val="18"/>
              </w:rPr>
              <w:t>c t</w:t>
            </w:r>
            <w:r w:rsidRPr="008400D4">
              <w:rPr>
                <w:rFonts w:ascii="Palatino Linotype" w:hAnsi="Palatino Linotype"/>
                <w:sz w:val="18"/>
                <w:szCs w:val="18"/>
              </w:rPr>
              <w:t>í</w:t>
            </w:r>
            <w:r>
              <w:rPr>
                <w:rFonts w:ascii="Palatino Linotype" w:hAnsi="Palatino Linotype"/>
                <w:sz w:val="18"/>
                <w:szCs w:val="18"/>
              </w:rPr>
              <w:t xml:space="preserve">n </w:t>
            </w:r>
            <w:r w:rsidRPr="008400D4">
              <w:rPr>
                <w:rFonts w:ascii="Palatino Linotype" w:hAnsi="Palatino Linotype"/>
                <w:sz w:val="18"/>
                <w:szCs w:val="18"/>
              </w:rPr>
              <w:t>đ</w:t>
            </w:r>
            <w:r>
              <w:rPr>
                <w:rFonts w:ascii="Palatino Linotype" w:hAnsi="Palatino Linotype"/>
                <w:sz w:val="18"/>
                <w:szCs w:val="18"/>
              </w:rPr>
              <w:t>i</w:t>
            </w:r>
            <w:r w:rsidRPr="008400D4">
              <w:rPr>
                <w:rFonts w:ascii="Palatino Linotype" w:hAnsi="Palatino Linotype"/>
                <w:sz w:val="18"/>
                <w:szCs w:val="18"/>
              </w:rPr>
              <w:t>ề</w:t>
            </w:r>
            <w:r>
              <w:rPr>
                <w:rFonts w:ascii="Palatino Linotype" w:hAnsi="Palatino Linotype"/>
                <w:sz w:val="18"/>
                <w:szCs w:val="18"/>
              </w:rPr>
              <w:t>u, Gi</w:t>
            </w:r>
            <w:r w:rsidRPr="008400D4">
              <w:rPr>
                <w:rFonts w:ascii="Palatino Linotype" w:hAnsi="Palatino Linotype"/>
                <w:sz w:val="18"/>
                <w:szCs w:val="18"/>
              </w:rPr>
              <w:t>á</w:t>
            </w:r>
            <w:r>
              <w:rPr>
                <w:rFonts w:ascii="Palatino Linotype" w:hAnsi="Palatino Linotype"/>
                <w:sz w:val="18"/>
                <w:szCs w:val="18"/>
              </w:rPr>
              <w:t>o l</w:t>
            </w:r>
            <w:r w:rsidRPr="008400D4">
              <w:rPr>
                <w:rFonts w:ascii="Palatino Linotype" w:hAnsi="Palatino Linotype"/>
                <w:sz w:val="18"/>
                <w:szCs w:val="18"/>
              </w:rPr>
              <w:t>ý</w:t>
            </w:r>
            <w:r>
              <w:rPr>
                <w:rFonts w:ascii="Palatino Linotype" w:hAnsi="Palatino Linotype"/>
                <w:sz w:val="18"/>
                <w:szCs w:val="18"/>
              </w:rPr>
              <w:t xml:space="preserve"> truy</w:t>
            </w:r>
            <w:r w:rsidRPr="008400D4">
              <w:rPr>
                <w:rFonts w:ascii="Palatino Linotype" w:hAnsi="Palatino Linotype"/>
                <w:sz w:val="18"/>
                <w:szCs w:val="18"/>
              </w:rPr>
              <w:t>ề</w:t>
            </w:r>
            <w:r>
              <w:rPr>
                <w:rFonts w:ascii="Palatino Linotype" w:hAnsi="Palatino Linotype"/>
                <w:sz w:val="18"/>
                <w:szCs w:val="18"/>
              </w:rPr>
              <w:t>n th</w:t>
            </w:r>
            <w:r w:rsidRPr="008400D4">
              <w:rPr>
                <w:rFonts w:ascii="Palatino Linotype" w:hAnsi="Palatino Linotype"/>
                <w:sz w:val="18"/>
                <w:szCs w:val="18"/>
              </w:rPr>
              <w:t>ố</w:t>
            </w:r>
            <w:r>
              <w:rPr>
                <w:rFonts w:ascii="Palatino Linotype" w:hAnsi="Palatino Linotype"/>
                <w:sz w:val="18"/>
                <w:szCs w:val="18"/>
              </w:rPr>
              <w:t>ng, nghi th</w:t>
            </w:r>
            <w:r w:rsidRPr="008400D4">
              <w:rPr>
                <w:rFonts w:ascii="Palatino Linotype" w:hAnsi="Palatino Linotype"/>
                <w:sz w:val="18"/>
                <w:szCs w:val="18"/>
              </w:rPr>
              <w:t>ức</w:t>
            </w:r>
            <w:r>
              <w:rPr>
                <w:rFonts w:ascii="Palatino Linotype" w:hAnsi="Palatino Linotype"/>
                <w:sz w:val="18"/>
                <w:szCs w:val="18"/>
              </w:rPr>
              <w:t xml:space="preserve"> ch</w:t>
            </w:r>
            <w:r w:rsidRPr="008400D4">
              <w:rPr>
                <w:rFonts w:ascii="Palatino Linotype" w:hAnsi="Palatino Linotype"/>
                <w:sz w:val="18"/>
                <w:szCs w:val="18"/>
              </w:rPr>
              <w:t>í</w:t>
            </w:r>
            <w:r>
              <w:rPr>
                <w:rFonts w:ascii="Palatino Linotype" w:hAnsi="Palatino Linotype"/>
                <w:sz w:val="18"/>
                <w:szCs w:val="18"/>
              </w:rPr>
              <w:t xml:space="preserve">nh </w:t>
            </w:r>
            <w:r w:rsidR="002911A3">
              <w:rPr>
                <w:rFonts w:ascii="Palatino Linotype" w:hAnsi="Palatino Linotype"/>
                <w:sz w:val="18"/>
                <w:szCs w:val="18"/>
              </w:rPr>
              <w:t>x</w:t>
            </w:r>
            <w:r w:rsidRPr="008400D4">
              <w:rPr>
                <w:rFonts w:ascii="Palatino Linotype" w:hAnsi="Palatino Linotype"/>
                <w:sz w:val="18"/>
                <w:szCs w:val="18"/>
              </w:rPr>
              <w:t>ắ</w:t>
            </w:r>
            <w:r>
              <w:rPr>
                <w:rFonts w:ascii="Palatino Linotype" w:hAnsi="Palatino Linotype"/>
                <w:sz w:val="18"/>
                <w:szCs w:val="18"/>
              </w:rPr>
              <w:t>c</w:t>
            </w:r>
          </w:p>
        </w:tc>
        <w:tc>
          <w:tcPr>
            <w:tcW w:w="1945" w:type="dxa"/>
          </w:tcPr>
          <w:p w:rsidR="00140162" w:rsidRPr="006E143D" w:rsidRDefault="006E143D" w:rsidP="006E143D">
            <w:pPr>
              <w:rPr>
                <w:rFonts w:ascii="Palatino Linotype" w:hAnsi="Palatino Linotype"/>
                <w:sz w:val="16"/>
                <w:szCs w:val="16"/>
              </w:rPr>
            </w:pPr>
            <w:r w:rsidRPr="006E143D">
              <w:rPr>
                <w:rFonts w:ascii="Palatino Linotype" w:hAnsi="Palatino Linotype"/>
                <w:sz w:val="16"/>
                <w:szCs w:val="16"/>
              </w:rPr>
              <w:t>Đức tin, cậy, mến; mối tương quan với TC, tình a/e; lịch sử TC cứu nhân loại</w:t>
            </w:r>
          </w:p>
        </w:tc>
        <w:tc>
          <w:tcPr>
            <w:tcW w:w="1945" w:type="dxa"/>
            <w:tcBorders>
              <w:right w:val="double" w:sz="4" w:space="0" w:color="auto"/>
            </w:tcBorders>
          </w:tcPr>
          <w:p w:rsidR="00140162" w:rsidRPr="00A9515E" w:rsidRDefault="008E2D27" w:rsidP="00415F6A">
            <w:pPr>
              <w:rPr>
                <w:rFonts w:ascii="Palatino Linotype" w:hAnsi="Palatino Linotype"/>
                <w:sz w:val="16"/>
                <w:szCs w:val="16"/>
              </w:rPr>
            </w:pPr>
            <w:r w:rsidRPr="00A9515E">
              <w:rPr>
                <w:rFonts w:ascii="Palatino Linotype" w:hAnsi="Palatino Linotype"/>
                <w:sz w:val="16"/>
                <w:szCs w:val="16"/>
              </w:rPr>
              <w:t>Nước TC trong mọi người, đưa đến bác ái và hành động hoán cải cá nhân + tập thể</w:t>
            </w:r>
          </w:p>
        </w:tc>
      </w:tr>
      <w:tr w:rsidR="00140162" w:rsidTr="00140162">
        <w:tc>
          <w:tcPr>
            <w:tcW w:w="1188" w:type="dxa"/>
            <w:tcBorders>
              <w:left w:val="double" w:sz="4" w:space="0" w:color="auto"/>
            </w:tcBorders>
          </w:tcPr>
          <w:p w:rsidR="00B04378" w:rsidRDefault="00A5750B" w:rsidP="00B04378">
            <w:pPr>
              <w:spacing w:before="120"/>
              <w:rPr>
                <w:rFonts w:ascii="Palatino Linotype" w:hAnsi="Palatino Linotype"/>
                <w:b/>
                <w:i/>
                <w:sz w:val="18"/>
                <w:szCs w:val="18"/>
              </w:rPr>
            </w:pPr>
            <w:r w:rsidRPr="006962A0">
              <w:rPr>
                <w:rFonts w:ascii="Palatino Linotype" w:hAnsi="Palatino Linotype"/>
                <w:b/>
                <w:i/>
                <w:sz w:val="18"/>
                <w:szCs w:val="18"/>
              </w:rPr>
              <w:t>7. Phương</w:t>
            </w:r>
          </w:p>
          <w:p w:rsidR="00EE0921" w:rsidRPr="006962A0" w:rsidRDefault="00B34F3B" w:rsidP="002911A3">
            <w:pPr>
              <w:rPr>
                <w:rFonts w:ascii="Palatino Linotype" w:hAnsi="Palatino Linotype"/>
                <w:b/>
                <w:i/>
                <w:sz w:val="18"/>
                <w:szCs w:val="18"/>
              </w:rPr>
            </w:pPr>
            <w:r>
              <w:rPr>
                <w:rFonts w:ascii="Palatino Linotype" w:hAnsi="Palatino Linotype"/>
                <w:b/>
                <w:i/>
                <w:sz w:val="18"/>
                <w:szCs w:val="18"/>
              </w:rPr>
              <w:t xml:space="preserve"> </w:t>
            </w:r>
            <w:r w:rsidR="00B04378">
              <w:rPr>
                <w:rFonts w:ascii="Palatino Linotype" w:hAnsi="Palatino Linotype"/>
                <w:b/>
                <w:i/>
                <w:sz w:val="18"/>
                <w:szCs w:val="18"/>
              </w:rPr>
              <w:t>ti</w:t>
            </w:r>
            <w:r w:rsidR="002911A3" w:rsidRPr="002911A3">
              <w:rPr>
                <w:rFonts w:ascii="Palatino Linotype" w:hAnsi="Palatino Linotype"/>
                <w:b/>
                <w:i/>
                <w:sz w:val="18"/>
                <w:szCs w:val="18"/>
              </w:rPr>
              <w:t>ệ</w:t>
            </w:r>
            <w:r w:rsidR="00B04378">
              <w:rPr>
                <w:rFonts w:ascii="Palatino Linotype" w:hAnsi="Palatino Linotype"/>
                <w:b/>
                <w:i/>
                <w:sz w:val="18"/>
                <w:szCs w:val="18"/>
              </w:rPr>
              <w:t>n</w:t>
            </w:r>
          </w:p>
        </w:tc>
        <w:tc>
          <w:tcPr>
            <w:tcW w:w="1945" w:type="dxa"/>
          </w:tcPr>
          <w:p w:rsidR="006962A0" w:rsidRPr="006E143D" w:rsidRDefault="008400D4" w:rsidP="00415F6A">
            <w:pPr>
              <w:rPr>
                <w:rFonts w:ascii="Palatino Linotype" w:hAnsi="Palatino Linotype"/>
                <w:sz w:val="18"/>
                <w:szCs w:val="18"/>
              </w:rPr>
            </w:pPr>
            <w:r w:rsidRPr="006E143D">
              <w:rPr>
                <w:rFonts w:ascii="Palatino Linotype" w:hAnsi="Palatino Linotype"/>
                <w:sz w:val="18"/>
                <w:szCs w:val="18"/>
              </w:rPr>
              <w:t xml:space="preserve">Giảng dạy giáo lý, </w:t>
            </w:r>
            <w:r w:rsidR="006962A0" w:rsidRPr="006E143D">
              <w:rPr>
                <w:rFonts w:ascii="Palatino Linotype" w:hAnsi="Palatino Linotype"/>
                <w:sz w:val="18"/>
                <w:szCs w:val="18"/>
              </w:rPr>
              <w:t xml:space="preserve">theo </w:t>
            </w:r>
            <w:r w:rsidRPr="006E143D">
              <w:rPr>
                <w:rFonts w:ascii="Palatino Linotype" w:hAnsi="Palatino Linotype"/>
                <w:sz w:val="18"/>
                <w:szCs w:val="18"/>
              </w:rPr>
              <w:t xml:space="preserve">nghi thức, </w:t>
            </w:r>
          </w:p>
          <w:p w:rsidR="00140162" w:rsidRPr="00415F6A" w:rsidRDefault="008400D4" w:rsidP="00415F6A">
            <w:pPr>
              <w:rPr>
                <w:rFonts w:ascii="Palatino Linotype" w:hAnsi="Palatino Linotype"/>
                <w:sz w:val="18"/>
                <w:szCs w:val="18"/>
              </w:rPr>
            </w:pPr>
            <w:r w:rsidRPr="006E143D">
              <w:rPr>
                <w:rFonts w:ascii="Palatino Linotype" w:hAnsi="Palatino Linotype"/>
                <w:sz w:val="18"/>
                <w:szCs w:val="18"/>
              </w:rPr>
              <w:t>tài chính đầy đủ</w:t>
            </w:r>
          </w:p>
        </w:tc>
        <w:tc>
          <w:tcPr>
            <w:tcW w:w="1945" w:type="dxa"/>
          </w:tcPr>
          <w:p w:rsidR="00140162" w:rsidRPr="00415F6A" w:rsidRDefault="006E143D" w:rsidP="00415F6A">
            <w:pPr>
              <w:rPr>
                <w:rFonts w:ascii="Palatino Linotype" w:hAnsi="Palatino Linotype"/>
                <w:sz w:val="18"/>
                <w:szCs w:val="18"/>
              </w:rPr>
            </w:pPr>
            <w:r>
              <w:rPr>
                <w:rFonts w:ascii="Palatino Linotype" w:hAnsi="Palatino Linotype"/>
                <w:sz w:val="18"/>
                <w:szCs w:val="18"/>
              </w:rPr>
              <w:t>Gia nh</w:t>
            </w:r>
            <w:r w:rsidRPr="006E143D">
              <w:rPr>
                <w:rFonts w:ascii="Palatino Linotype" w:hAnsi="Palatino Linotype"/>
                <w:sz w:val="18"/>
                <w:szCs w:val="18"/>
              </w:rPr>
              <w:t>ậ</w:t>
            </w:r>
            <w:r>
              <w:rPr>
                <w:rFonts w:ascii="Palatino Linotype" w:hAnsi="Palatino Linotype"/>
                <w:sz w:val="18"/>
                <w:szCs w:val="18"/>
              </w:rPr>
              <w:t>p v</w:t>
            </w:r>
            <w:r w:rsidRPr="006E143D">
              <w:rPr>
                <w:rFonts w:ascii="Palatino Linotype" w:hAnsi="Palatino Linotype"/>
                <w:sz w:val="18"/>
                <w:szCs w:val="18"/>
              </w:rPr>
              <w:t>à</w:t>
            </w:r>
            <w:r>
              <w:rPr>
                <w:rFonts w:ascii="Palatino Linotype" w:hAnsi="Palatino Linotype"/>
                <w:sz w:val="18"/>
                <w:szCs w:val="18"/>
              </w:rPr>
              <w:t>o h</w:t>
            </w:r>
            <w:r w:rsidRPr="006E143D">
              <w:rPr>
                <w:rFonts w:ascii="Palatino Linotype" w:hAnsi="Palatino Linotype"/>
                <w:sz w:val="18"/>
                <w:szCs w:val="18"/>
              </w:rPr>
              <w:t>oàn</w:t>
            </w:r>
            <w:r>
              <w:rPr>
                <w:rFonts w:ascii="Palatino Linotype" w:hAnsi="Palatino Linotype"/>
                <w:sz w:val="18"/>
                <w:szCs w:val="18"/>
              </w:rPr>
              <w:t xml:space="preserve"> c</w:t>
            </w:r>
            <w:r w:rsidRPr="006E143D">
              <w:rPr>
                <w:rFonts w:ascii="Palatino Linotype" w:hAnsi="Palatino Linotype"/>
                <w:sz w:val="18"/>
                <w:szCs w:val="18"/>
              </w:rPr>
              <w:t>ả</w:t>
            </w:r>
            <w:r>
              <w:rPr>
                <w:rFonts w:ascii="Palatino Linotype" w:hAnsi="Palatino Linotype"/>
                <w:sz w:val="18"/>
                <w:szCs w:val="18"/>
              </w:rPr>
              <w:t>nh th</w:t>
            </w:r>
            <w:r w:rsidRPr="006E143D">
              <w:rPr>
                <w:rFonts w:ascii="Palatino Linotype" w:hAnsi="Palatino Linotype"/>
                <w:sz w:val="18"/>
                <w:szCs w:val="18"/>
              </w:rPr>
              <w:t>ự</w:t>
            </w:r>
            <w:r>
              <w:rPr>
                <w:rFonts w:ascii="Palatino Linotype" w:hAnsi="Palatino Linotype"/>
                <w:sz w:val="18"/>
                <w:szCs w:val="18"/>
              </w:rPr>
              <w:t>c t</w:t>
            </w:r>
            <w:r w:rsidRPr="006E143D">
              <w:rPr>
                <w:rFonts w:ascii="Palatino Linotype" w:hAnsi="Palatino Linotype"/>
                <w:sz w:val="18"/>
                <w:szCs w:val="18"/>
              </w:rPr>
              <w:t>ế</w:t>
            </w:r>
            <w:r>
              <w:rPr>
                <w:rFonts w:ascii="Palatino Linotype" w:hAnsi="Palatino Linotype"/>
                <w:sz w:val="18"/>
                <w:szCs w:val="18"/>
              </w:rPr>
              <w:t xml:space="preserve">, </w:t>
            </w:r>
            <w:r w:rsidR="002911A3">
              <w:rPr>
                <w:rFonts w:ascii="Palatino Linotype" w:hAnsi="Palatino Linotype"/>
                <w:sz w:val="18"/>
                <w:szCs w:val="18"/>
              </w:rPr>
              <w:t>năng</w:t>
            </w:r>
            <w:r>
              <w:rPr>
                <w:rFonts w:ascii="Palatino Linotype" w:hAnsi="Palatino Linotype"/>
                <w:sz w:val="18"/>
                <w:szCs w:val="18"/>
              </w:rPr>
              <w:t xml:space="preserve"> đ</w:t>
            </w:r>
            <w:r w:rsidRPr="006E143D">
              <w:rPr>
                <w:rFonts w:ascii="Palatino Linotype" w:hAnsi="Palatino Linotype"/>
                <w:sz w:val="18"/>
                <w:szCs w:val="18"/>
              </w:rPr>
              <w:t>ộ</w:t>
            </w:r>
            <w:r>
              <w:rPr>
                <w:rFonts w:ascii="Palatino Linotype" w:hAnsi="Palatino Linotype"/>
                <w:sz w:val="18"/>
                <w:szCs w:val="18"/>
              </w:rPr>
              <w:t>ng nh</w:t>
            </w:r>
            <w:r w:rsidRPr="006E143D">
              <w:rPr>
                <w:rFonts w:ascii="Palatino Linotype" w:hAnsi="Palatino Linotype"/>
                <w:sz w:val="18"/>
                <w:szCs w:val="18"/>
              </w:rPr>
              <w:t>ó</w:t>
            </w:r>
            <w:r>
              <w:rPr>
                <w:rFonts w:ascii="Palatino Linotype" w:hAnsi="Palatino Linotype"/>
                <w:sz w:val="18"/>
                <w:szCs w:val="18"/>
              </w:rPr>
              <w:t>m, c</w:t>
            </w:r>
            <w:r w:rsidRPr="006E143D">
              <w:rPr>
                <w:rFonts w:ascii="Palatino Linotype" w:hAnsi="Palatino Linotype"/>
                <w:sz w:val="18"/>
                <w:szCs w:val="18"/>
              </w:rPr>
              <w:t>ử</w:t>
            </w:r>
            <w:r>
              <w:rPr>
                <w:rFonts w:ascii="Palatino Linotype" w:hAnsi="Palatino Linotype"/>
                <w:sz w:val="18"/>
                <w:szCs w:val="18"/>
              </w:rPr>
              <w:t xml:space="preserve"> h</w:t>
            </w:r>
            <w:r w:rsidRPr="006E143D">
              <w:rPr>
                <w:rFonts w:ascii="Palatino Linotype" w:hAnsi="Palatino Linotype"/>
                <w:sz w:val="18"/>
                <w:szCs w:val="18"/>
              </w:rPr>
              <w:t>à</w:t>
            </w:r>
            <w:r>
              <w:rPr>
                <w:rFonts w:ascii="Palatino Linotype" w:hAnsi="Palatino Linotype"/>
                <w:sz w:val="18"/>
                <w:szCs w:val="18"/>
              </w:rPr>
              <w:t>nh</w:t>
            </w:r>
          </w:p>
        </w:tc>
        <w:tc>
          <w:tcPr>
            <w:tcW w:w="1945" w:type="dxa"/>
            <w:tcBorders>
              <w:right w:val="double" w:sz="4" w:space="0" w:color="auto"/>
            </w:tcBorders>
          </w:tcPr>
          <w:p w:rsidR="00140162" w:rsidRPr="00415F6A" w:rsidRDefault="008E2D27" w:rsidP="008E2D27">
            <w:pPr>
              <w:spacing w:before="120"/>
              <w:rPr>
                <w:rFonts w:ascii="Palatino Linotype" w:hAnsi="Palatino Linotype"/>
                <w:sz w:val="18"/>
                <w:szCs w:val="18"/>
              </w:rPr>
            </w:pPr>
            <w:r w:rsidRPr="008E2D27">
              <w:rPr>
                <w:rFonts w:ascii="Palatino Linotype" w:hAnsi="Palatino Linotype"/>
                <w:sz w:val="18"/>
                <w:szCs w:val="18"/>
              </w:rPr>
              <w:t>Ý</w:t>
            </w:r>
            <w:r>
              <w:rPr>
                <w:rFonts w:ascii="Palatino Linotype" w:hAnsi="Palatino Linotype"/>
                <w:sz w:val="18"/>
                <w:szCs w:val="18"/>
              </w:rPr>
              <w:t xml:space="preserve"> th</w:t>
            </w:r>
            <w:r w:rsidRPr="008E2D27">
              <w:rPr>
                <w:rFonts w:ascii="Palatino Linotype" w:hAnsi="Palatino Linotype"/>
                <w:sz w:val="18"/>
                <w:szCs w:val="18"/>
              </w:rPr>
              <w:t>ứ</w:t>
            </w:r>
            <w:r>
              <w:rPr>
                <w:rFonts w:ascii="Palatino Linotype" w:hAnsi="Palatino Linotype"/>
                <w:sz w:val="18"/>
                <w:szCs w:val="18"/>
              </w:rPr>
              <w:t>c, h</w:t>
            </w:r>
            <w:r w:rsidRPr="008E2D27">
              <w:rPr>
                <w:rFonts w:ascii="Palatino Linotype" w:hAnsi="Palatino Linotype"/>
                <w:sz w:val="18"/>
                <w:szCs w:val="18"/>
              </w:rPr>
              <w:t>ộ</w:t>
            </w:r>
            <w:r>
              <w:rPr>
                <w:rFonts w:ascii="Palatino Linotype" w:hAnsi="Palatino Linotype"/>
                <w:sz w:val="18"/>
                <w:szCs w:val="18"/>
              </w:rPr>
              <w:t>i th</w:t>
            </w:r>
            <w:r w:rsidRPr="008E2D27">
              <w:rPr>
                <w:rFonts w:ascii="Palatino Linotype" w:hAnsi="Palatino Linotype"/>
                <w:sz w:val="18"/>
                <w:szCs w:val="18"/>
              </w:rPr>
              <w:t>ả</w:t>
            </w:r>
            <w:r>
              <w:rPr>
                <w:rFonts w:ascii="Palatino Linotype" w:hAnsi="Palatino Linotype"/>
                <w:sz w:val="18"/>
                <w:szCs w:val="18"/>
              </w:rPr>
              <w:t>o, s</w:t>
            </w:r>
            <w:r w:rsidRPr="008E2D27">
              <w:rPr>
                <w:rFonts w:ascii="Palatino Linotype" w:hAnsi="Palatino Linotype"/>
                <w:sz w:val="18"/>
                <w:szCs w:val="18"/>
              </w:rPr>
              <w:t>ố</w:t>
            </w:r>
            <w:r>
              <w:rPr>
                <w:rFonts w:ascii="Palatino Linotype" w:hAnsi="Palatino Linotype"/>
                <w:sz w:val="18"/>
                <w:szCs w:val="18"/>
              </w:rPr>
              <w:t>ng trong c</w:t>
            </w:r>
            <w:r w:rsidRPr="008E2D27">
              <w:rPr>
                <w:rFonts w:ascii="Palatino Linotype" w:hAnsi="Palatino Linotype"/>
                <w:sz w:val="18"/>
                <w:szCs w:val="18"/>
              </w:rPr>
              <w:t>đ</w:t>
            </w:r>
            <w:r>
              <w:rPr>
                <w:rFonts w:ascii="Palatino Linotype" w:hAnsi="Palatino Linotype"/>
                <w:sz w:val="18"/>
                <w:szCs w:val="18"/>
              </w:rPr>
              <w:t xml:space="preserve"> chia s</w:t>
            </w:r>
            <w:r w:rsidRPr="008E2D27">
              <w:rPr>
                <w:rFonts w:ascii="Palatino Linotype" w:hAnsi="Palatino Linotype"/>
                <w:sz w:val="18"/>
                <w:szCs w:val="18"/>
              </w:rPr>
              <w:t>ẻ</w:t>
            </w:r>
          </w:p>
        </w:tc>
      </w:tr>
      <w:tr w:rsidR="00140162" w:rsidTr="00140162">
        <w:tc>
          <w:tcPr>
            <w:tcW w:w="1188" w:type="dxa"/>
            <w:tcBorders>
              <w:left w:val="double" w:sz="4" w:space="0" w:color="auto"/>
              <w:bottom w:val="single" w:sz="4" w:space="0" w:color="auto"/>
            </w:tcBorders>
          </w:tcPr>
          <w:p w:rsidR="00140162" w:rsidRPr="006962A0" w:rsidRDefault="00140162" w:rsidP="00415F6A">
            <w:pPr>
              <w:rPr>
                <w:rFonts w:ascii="Palatino Linotype" w:hAnsi="Palatino Linotype"/>
                <w:b/>
                <w:i/>
                <w:sz w:val="18"/>
                <w:szCs w:val="18"/>
              </w:rPr>
            </w:pPr>
          </w:p>
          <w:p w:rsidR="00A5750B" w:rsidRPr="006962A0" w:rsidRDefault="00A5750B" w:rsidP="00A5750B">
            <w:pPr>
              <w:rPr>
                <w:rFonts w:ascii="Palatino Linotype" w:hAnsi="Palatino Linotype"/>
                <w:b/>
                <w:i/>
                <w:sz w:val="18"/>
                <w:szCs w:val="18"/>
              </w:rPr>
            </w:pPr>
            <w:r w:rsidRPr="006962A0">
              <w:rPr>
                <w:rFonts w:ascii="Palatino Linotype" w:hAnsi="Palatino Linotype"/>
                <w:b/>
                <w:i/>
                <w:sz w:val="18"/>
                <w:szCs w:val="18"/>
              </w:rPr>
              <w:t>8. N</w:t>
            </w:r>
            <w:r w:rsidR="008400D4" w:rsidRPr="006962A0">
              <w:rPr>
                <w:rFonts w:ascii="Palatino Linotype" w:hAnsi="Palatino Linotype"/>
                <w:b/>
                <w:i/>
                <w:sz w:val="18"/>
                <w:szCs w:val="18"/>
              </w:rPr>
              <w:t>ơ</w:t>
            </w:r>
            <w:r w:rsidRPr="006962A0">
              <w:rPr>
                <w:rFonts w:ascii="Palatino Linotype" w:hAnsi="Palatino Linotype"/>
                <w:b/>
                <w:i/>
                <w:sz w:val="18"/>
                <w:szCs w:val="18"/>
              </w:rPr>
              <w:t>i chốn</w:t>
            </w:r>
          </w:p>
          <w:p w:rsidR="00EE0921" w:rsidRPr="006962A0" w:rsidRDefault="00EE0921" w:rsidP="00A5750B">
            <w:pPr>
              <w:rPr>
                <w:rFonts w:ascii="Palatino Linotype" w:hAnsi="Palatino Linotype"/>
                <w:b/>
                <w:i/>
                <w:sz w:val="18"/>
                <w:szCs w:val="18"/>
              </w:rPr>
            </w:pPr>
          </w:p>
        </w:tc>
        <w:tc>
          <w:tcPr>
            <w:tcW w:w="1945" w:type="dxa"/>
            <w:tcBorders>
              <w:bottom w:val="single" w:sz="4" w:space="0" w:color="auto"/>
            </w:tcBorders>
          </w:tcPr>
          <w:p w:rsidR="00140162" w:rsidRPr="006E143D" w:rsidRDefault="008400D4" w:rsidP="00415F6A">
            <w:pPr>
              <w:rPr>
                <w:rFonts w:ascii="Palatino Linotype" w:hAnsi="Palatino Linotype"/>
                <w:sz w:val="18"/>
                <w:szCs w:val="18"/>
              </w:rPr>
            </w:pPr>
            <w:r w:rsidRPr="006E143D">
              <w:rPr>
                <w:rFonts w:ascii="Palatino Linotype" w:hAnsi="Palatino Linotype"/>
                <w:sz w:val="18"/>
                <w:szCs w:val="18"/>
              </w:rPr>
              <w:t>Nhà, xa thế gian và vấn đề xã hội, đẹp lòng kẻ cầm quyền</w:t>
            </w:r>
          </w:p>
        </w:tc>
        <w:tc>
          <w:tcPr>
            <w:tcW w:w="1945" w:type="dxa"/>
            <w:tcBorders>
              <w:bottom w:val="single" w:sz="4" w:space="0" w:color="auto"/>
            </w:tcBorders>
          </w:tcPr>
          <w:p w:rsidR="00140162" w:rsidRPr="00415F6A" w:rsidRDefault="006E143D" w:rsidP="00415F6A">
            <w:pPr>
              <w:rPr>
                <w:rFonts w:ascii="Palatino Linotype" w:hAnsi="Palatino Linotype"/>
                <w:sz w:val="18"/>
                <w:szCs w:val="18"/>
              </w:rPr>
            </w:pPr>
            <w:r w:rsidRPr="006E143D">
              <w:rPr>
                <w:rFonts w:ascii="Palatino Linotype" w:hAnsi="Palatino Linotype"/>
                <w:sz w:val="18"/>
                <w:szCs w:val="18"/>
              </w:rPr>
              <w:t>Ở</w:t>
            </w:r>
            <w:r>
              <w:rPr>
                <w:rFonts w:ascii="Palatino Linotype" w:hAnsi="Palatino Linotype"/>
                <w:sz w:val="18"/>
                <w:szCs w:val="18"/>
              </w:rPr>
              <w:t xml:space="preserve"> ng</w:t>
            </w:r>
            <w:r w:rsidRPr="006E143D">
              <w:rPr>
                <w:rFonts w:ascii="Palatino Linotype" w:hAnsi="Palatino Linotype"/>
                <w:sz w:val="18"/>
                <w:szCs w:val="18"/>
              </w:rPr>
              <w:t>oài</w:t>
            </w:r>
            <w:r>
              <w:rPr>
                <w:rFonts w:ascii="Palatino Linotype" w:hAnsi="Palatino Linotype"/>
                <w:sz w:val="18"/>
                <w:szCs w:val="18"/>
              </w:rPr>
              <w:t xml:space="preserve"> đ</w:t>
            </w:r>
            <w:r w:rsidRPr="006E143D">
              <w:rPr>
                <w:rFonts w:ascii="Palatino Linotype" w:hAnsi="Palatino Linotype"/>
                <w:sz w:val="18"/>
                <w:szCs w:val="18"/>
              </w:rPr>
              <w:t>ờ</w:t>
            </w:r>
            <w:r>
              <w:rPr>
                <w:rFonts w:ascii="Palatino Linotype" w:hAnsi="Palatino Linotype"/>
                <w:sz w:val="18"/>
                <w:szCs w:val="18"/>
              </w:rPr>
              <w:t>i, c</w:t>
            </w:r>
            <w:r w:rsidRPr="006E143D">
              <w:rPr>
                <w:rFonts w:ascii="Palatino Linotype" w:hAnsi="Palatino Linotype"/>
                <w:sz w:val="18"/>
                <w:szCs w:val="18"/>
              </w:rPr>
              <w:t>ở</w:t>
            </w:r>
            <w:r>
              <w:rPr>
                <w:rFonts w:ascii="Palatino Linotype" w:hAnsi="Palatino Linotype"/>
                <w:sz w:val="18"/>
                <w:szCs w:val="18"/>
              </w:rPr>
              <w:t>i m</w:t>
            </w:r>
            <w:r w:rsidRPr="006E143D">
              <w:rPr>
                <w:rFonts w:ascii="Palatino Linotype" w:hAnsi="Palatino Linotype"/>
                <w:sz w:val="18"/>
                <w:szCs w:val="18"/>
              </w:rPr>
              <w:t>ở</w:t>
            </w:r>
            <w:r>
              <w:rPr>
                <w:rFonts w:ascii="Palatino Linotype" w:hAnsi="Palatino Linotype"/>
                <w:sz w:val="18"/>
                <w:szCs w:val="18"/>
              </w:rPr>
              <w:t xml:space="preserve">, </w:t>
            </w:r>
            <w:r w:rsidRPr="006E143D">
              <w:rPr>
                <w:rFonts w:ascii="Palatino Linotype" w:hAnsi="Palatino Linotype"/>
                <w:sz w:val="18"/>
                <w:szCs w:val="18"/>
              </w:rPr>
              <w:t>đó</w:t>
            </w:r>
            <w:r>
              <w:rPr>
                <w:rFonts w:ascii="Palatino Linotype" w:hAnsi="Palatino Linotype"/>
                <w:sz w:val="18"/>
                <w:szCs w:val="18"/>
              </w:rPr>
              <w:t>n nh</w:t>
            </w:r>
            <w:r w:rsidRPr="006E143D">
              <w:rPr>
                <w:rFonts w:ascii="Palatino Linotype" w:hAnsi="Palatino Linotype"/>
                <w:sz w:val="18"/>
                <w:szCs w:val="18"/>
              </w:rPr>
              <w:t>ậ</w:t>
            </w:r>
            <w:r>
              <w:rPr>
                <w:rFonts w:ascii="Palatino Linotype" w:hAnsi="Palatino Linotype"/>
                <w:sz w:val="18"/>
                <w:szCs w:val="18"/>
              </w:rPr>
              <w:t>n m</w:t>
            </w:r>
            <w:r w:rsidRPr="006E143D">
              <w:rPr>
                <w:rFonts w:ascii="Palatino Linotype" w:hAnsi="Palatino Linotype"/>
                <w:sz w:val="18"/>
                <w:szCs w:val="18"/>
              </w:rPr>
              <w:t>ọ</w:t>
            </w:r>
            <w:r>
              <w:rPr>
                <w:rFonts w:ascii="Palatino Linotype" w:hAnsi="Palatino Linotype"/>
                <w:sz w:val="18"/>
                <w:szCs w:val="18"/>
              </w:rPr>
              <w:t>i ngư</w:t>
            </w:r>
            <w:r w:rsidRPr="006E143D">
              <w:rPr>
                <w:rFonts w:ascii="Palatino Linotype" w:hAnsi="Palatino Linotype"/>
                <w:sz w:val="18"/>
                <w:szCs w:val="18"/>
              </w:rPr>
              <w:t>ờ</w:t>
            </w:r>
            <w:r>
              <w:rPr>
                <w:rFonts w:ascii="Palatino Linotype" w:hAnsi="Palatino Linotype"/>
                <w:sz w:val="18"/>
                <w:szCs w:val="18"/>
              </w:rPr>
              <w:t>i</w:t>
            </w:r>
          </w:p>
        </w:tc>
        <w:tc>
          <w:tcPr>
            <w:tcW w:w="1945" w:type="dxa"/>
            <w:tcBorders>
              <w:bottom w:val="single" w:sz="4" w:space="0" w:color="auto"/>
              <w:right w:val="double" w:sz="4" w:space="0" w:color="auto"/>
            </w:tcBorders>
          </w:tcPr>
          <w:p w:rsidR="00140162" w:rsidRPr="00415F6A" w:rsidRDefault="008E2D27" w:rsidP="00415F6A">
            <w:pPr>
              <w:rPr>
                <w:rFonts w:ascii="Palatino Linotype" w:hAnsi="Palatino Linotype"/>
                <w:sz w:val="18"/>
                <w:szCs w:val="18"/>
              </w:rPr>
            </w:pPr>
            <w:r>
              <w:rPr>
                <w:rFonts w:ascii="Palatino Linotype" w:hAnsi="Palatino Linotype"/>
                <w:sz w:val="18"/>
                <w:szCs w:val="18"/>
              </w:rPr>
              <w:t>Nh</w:t>
            </w:r>
            <w:r w:rsidRPr="008E2D27">
              <w:rPr>
                <w:rFonts w:ascii="Palatino Linotype" w:hAnsi="Palatino Linotype"/>
                <w:sz w:val="18"/>
                <w:szCs w:val="18"/>
              </w:rPr>
              <w:t>ư</w:t>
            </w:r>
            <w:r>
              <w:rPr>
                <w:rFonts w:ascii="Palatino Linotype" w:hAnsi="Palatino Linotype"/>
                <w:sz w:val="18"/>
                <w:szCs w:val="18"/>
              </w:rPr>
              <w:t xml:space="preserve"> men trong b</w:t>
            </w:r>
            <w:r w:rsidRPr="008E2D27">
              <w:rPr>
                <w:rFonts w:ascii="Palatino Linotype" w:hAnsi="Palatino Linotype"/>
                <w:sz w:val="18"/>
                <w:szCs w:val="18"/>
              </w:rPr>
              <w:t>ộ</w:t>
            </w:r>
            <w:r>
              <w:rPr>
                <w:rFonts w:ascii="Palatino Linotype" w:hAnsi="Palatino Linotype"/>
                <w:sz w:val="18"/>
                <w:szCs w:val="18"/>
              </w:rPr>
              <w:t>t v</w:t>
            </w:r>
            <w:r w:rsidRPr="008E2D27">
              <w:rPr>
                <w:rFonts w:ascii="Palatino Linotype" w:hAnsi="Palatino Linotype"/>
                <w:sz w:val="18"/>
                <w:szCs w:val="18"/>
              </w:rPr>
              <w:t>à</w:t>
            </w:r>
            <w:r>
              <w:rPr>
                <w:rFonts w:ascii="Palatino Linotype" w:hAnsi="Palatino Linotype"/>
                <w:sz w:val="18"/>
                <w:szCs w:val="18"/>
              </w:rPr>
              <w:t>o l</w:t>
            </w:r>
            <w:r w:rsidRPr="008E2D27">
              <w:rPr>
                <w:rFonts w:ascii="Palatino Linotype" w:hAnsi="Palatino Linotype"/>
                <w:sz w:val="18"/>
                <w:szCs w:val="18"/>
              </w:rPr>
              <w:t>ò</w:t>
            </w:r>
            <w:r>
              <w:rPr>
                <w:rFonts w:ascii="Palatino Linotype" w:hAnsi="Palatino Linotype"/>
                <w:sz w:val="18"/>
                <w:szCs w:val="18"/>
              </w:rPr>
              <w:t>ng v</w:t>
            </w:r>
            <w:r w:rsidRPr="008E2D27">
              <w:rPr>
                <w:rFonts w:ascii="Palatino Linotype" w:hAnsi="Palatino Linotype"/>
                <w:sz w:val="18"/>
                <w:szCs w:val="18"/>
              </w:rPr>
              <w:t>à</w:t>
            </w:r>
            <w:r>
              <w:rPr>
                <w:rFonts w:ascii="Palatino Linotype" w:hAnsi="Palatino Linotype"/>
                <w:sz w:val="18"/>
                <w:szCs w:val="18"/>
              </w:rPr>
              <w:t xml:space="preserve"> h</w:t>
            </w:r>
            <w:r w:rsidRPr="008E2D27">
              <w:rPr>
                <w:rFonts w:ascii="Palatino Linotype" w:hAnsi="Palatino Linotype"/>
                <w:sz w:val="18"/>
                <w:szCs w:val="18"/>
              </w:rPr>
              <w:t>ồ</w:t>
            </w:r>
            <w:r>
              <w:rPr>
                <w:rFonts w:ascii="Palatino Linotype" w:hAnsi="Palatino Linotype"/>
                <w:sz w:val="18"/>
                <w:szCs w:val="18"/>
              </w:rPr>
              <w:t>n x</w:t>
            </w:r>
            <w:r w:rsidRPr="008E2D27">
              <w:rPr>
                <w:rFonts w:ascii="Palatino Linotype" w:hAnsi="Palatino Linotype"/>
                <w:sz w:val="18"/>
                <w:szCs w:val="18"/>
              </w:rPr>
              <w:t>ã</w:t>
            </w:r>
            <w:r>
              <w:rPr>
                <w:rFonts w:ascii="Palatino Linotype" w:hAnsi="Palatino Linotype"/>
                <w:sz w:val="18"/>
                <w:szCs w:val="18"/>
              </w:rPr>
              <w:t xml:space="preserve"> h</w:t>
            </w:r>
            <w:r w:rsidRPr="008E2D27">
              <w:rPr>
                <w:rFonts w:ascii="Palatino Linotype" w:hAnsi="Palatino Linotype"/>
                <w:sz w:val="18"/>
                <w:szCs w:val="18"/>
              </w:rPr>
              <w:t>ộ</w:t>
            </w:r>
            <w:r>
              <w:rPr>
                <w:rFonts w:ascii="Palatino Linotype" w:hAnsi="Palatino Linotype"/>
                <w:sz w:val="18"/>
                <w:szCs w:val="18"/>
              </w:rPr>
              <w:t>i, tr</w:t>
            </w:r>
            <w:r w:rsidRPr="008E2D27">
              <w:rPr>
                <w:rFonts w:ascii="Palatino Linotype" w:hAnsi="Palatino Linotype"/>
                <w:sz w:val="18"/>
                <w:szCs w:val="18"/>
              </w:rPr>
              <w:t>ở</w:t>
            </w:r>
            <w:r>
              <w:rPr>
                <w:rFonts w:ascii="Palatino Linotype" w:hAnsi="Palatino Linotype"/>
                <w:sz w:val="18"/>
                <w:szCs w:val="18"/>
              </w:rPr>
              <w:t xml:space="preserve"> th</w:t>
            </w:r>
            <w:r w:rsidRPr="008E2D27">
              <w:rPr>
                <w:rFonts w:ascii="Palatino Linotype" w:hAnsi="Palatino Linotype"/>
                <w:sz w:val="18"/>
                <w:szCs w:val="18"/>
              </w:rPr>
              <w:t>à</w:t>
            </w:r>
            <w:r>
              <w:rPr>
                <w:rFonts w:ascii="Palatino Linotype" w:hAnsi="Palatino Linotype"/>
                <w:sz w:val="18"/>
                <w:szCs w:val="18"/>
              </w:rPr>
              <w:t>nh g</w:t>
            </w:r>
            <w:r w:rsidRPr="008E2D27">
              <w:rPr>
                <w:rFonts w:ascii="Palatino Linotype" w:hAnsi="Palatino Linotype"/>
                <w:sz w:val="18"/>
                <w:szCs w:val="18"/>
              </w:rPr>
              <w:t>đ</w:t>
            </w:r>
            <w:r>
              <w:rPr>
                <w:rFonts w:ascii="Palatino Linotype" w:hAnsi="Palatino Linotype"/>
                <w:sz w:val="18"/>
                <w:szCs w:val="18"/>
              </w:rPr>
              <w:t xml:space="preserve"> TC</w:t>
            </w:r>
          </w:p>
        </w:tc>
      </w:tr>
      <w:tr w:rsidR="00140162" w:rsidTr="00140162">
        <w:tc>
          <w:tcPr>
            <w:tcW w:w="1188" w:type="dxa"/>
            <w:tcBorders>
              <w:left w:val="double" w:sz="4" w:space="0" w:color="auto"/>
              <w:bottom w:val="double" w:sz="4" w:space="0" w:color="auto"/>
            </w:tcBorders>
          </w:tcPr>
          <w:p w:rsidR="00140162" w:rsidRPr="006962A0" w:rsidRDefault="00140162" w:rsidP="00415F6A">
            <w:pPr>
              <w:rPr>
                <w:rFonts w:ascii="Palatino Linotype" w:hAnsi="Palatino Linotype"/>
                <w:b/>
                <w:i/>
                <w:sz w:val="18"/>
                <w:szCs w:val="18"/>
              </w:rPr>
            </w:pPr>
          </w:p>
          <w:p w:rsidR="00415F6A" w:rsidRPr="006962A0" w:rsidRDefault="00A5750B" w:rsidP="00415F6A">
            <w:pPr>
              <w:rPr>
                <w:rFonts w:ascii="Palatino Linotype" w:hAnsi="Palatino Linotype"/>
                <w:b/>
                <w:i/>
                <w:sz w:val="18"/>
                <w:szCs w:val="18"/>
              </w:rPr>
            </w:pPr>
            <w:r w:rsidRPr="006962A0">
              <w:rPr>
                <w:rFonts w:ascii="Palatino Linotype" w:hAnsi="Palatino Linotype"/>
                <w:b/>
                <w:i/>
                <w:sz w:val="18"/>
                <w:szCs w:val="18"/>
              </w:rPr>
              <w:t>9. Giá trị</w:t>
            </w:r>
          </w:p>
          <w:p w:rsidR="00EE0921" w:rsidRPr="006962A0" w:rsidRDefault="00EE0921" w:rsidP="00415F6A">
            <w:pPr>
              <w:rPr>
                <w:rFonts w:ascii="Palatino Linotype" w:hAnsi="Palatino Linotype"/>
                <w:b/>
                <w:i/>
                <w:sz w:val="18"/>
                <w:szCs w:val="18"/>
              </w:rPr>
            </w:pPr>
          </w:p>
        </w:tc>
        <w:tc>
          <w:tcPr>
            <w:tcW w:w="1945" w:type="dxa"/>
            <w:tcBorders>
              <w:bottom w:val="double" w:sz="4" w:space="0" w:color="auto"/>
            </w:tcBorders>
          </w:tcPr>
          <w:p w:rsidR="006962A0" w:rsidRDefault="008400D4" w:rsidP="006962A0">
            <w:pPr>
              <w:rPr>
                <w:rFonts w:ascii="Palatino Linotype" w:hAnsi="Palatino Linotype"/>
                <w:sz w:val="18"/>
                <w:szCs w:val="18"/>
              </w:rPr>
            </w:pPr>
            <w:r>
              <w:rPr>
                <w:rFonts w:ascii="Palatino Linotype" w:hAnsi="Palatino Linotype"/>
                <w:sz w:val="18"/>
                <w:szCs w:val="18"/>
              </w:rPr>
              <w:t>V</w:t>
            </w:r>
            <w:r w:rsidRPr="008400D4">
              <w:rPr>
                <w:rFonts w:ascii="Palatino Linotype" w:hAnsi="Palatino Linotype"/>
                <w:sz w:val="18"/>
                <w:szCs w:val="18"/>
              </w:rPr>
              <w:t>â</w:t>
            </w:r>
            <w:r>
              <w:rPr>
                <w:rFonts w:ascii="Palatino Linotype" w:hAnsi="Palatino Linotype"/>
                <w:sz w:val="18"/>
                <w:szCs w:val="18"/>
              </w:rPr>
              <w:t xml:space="preserve">ng </w:t>
            </w:r>
            <w:r w:rsidR="006962A0">
              <w:rPr>
                <w:rFonts w:ascii="Palatino Linotype" w:hAnsi="Palatino Linotype"/>
                <w:sz w:val="18"/>
                <w:szCs w:val="18"/>
              </w:rPr>
              <w:t>l</w:t>
            </w:r>
            <w:r w:rsidR="006962A0" w:rsidRPr="006962A0">
              <w:rPr>
                <w:rFonts w:ascii="Palatino Linotype" w:hAnsi="Palatino Linotype"/>
                <w:sz w:val="18"/>
                <w:szCs w:val="18"/>
              </w:rPr>
              <w:t>ờ</w:t>
            </w:r>
            <w:r w:rsidR="006962A0">
              <w:rPr>
                <w:rFonts w:ascii="Palatino Linotype" w:hAnsi="Palatino Linotype"/>
                <w:sz w:val="18"/>
                <w:szCs w:val="18"/>
              </w:rPr>
              <w:t>i</w:t>
            </w:r>
            <w:r>
              <w:rPr>
                <w:rFonts w:ascii="Palatino Linotype" w:hAnsi="Palatino Linotype"/>
                <w:sz w:val="18"/>
                <w:szCs w:val="18"/>
              </w:rPr>
              <w:t>, tr</w:t>
            </w:r>
            <w:r w:rsidRPr="008400D4">
              <w:rPr>
                <w:rFonts w:ascii="Palatino Linotype" w:hAnsi="Palatino Linotype"/>
                <w:sz w:val="18"/>
                <w:szCs w:val="18"/>
              </w:rPr>
              <w:t>ậ</w:t>
            </w:r>
            <w:r>
              <w:rPr>
                <w:rFonts w:ascii="Palatino Linotype" w:hAnsi="Palatino Linotype"/>
                <w:sz w:val="18"/>
                <w:szCs w:val="18"/>
              </w:rPr>
              <w:t>t t</w:t>
            </w:r>
            <w:r w:rsidRPr="008400D4">
              <w:rPr>
                <w:rFonts w:ascii="Palatino Linotype" w:hAnsi="Palatino Linotype"/>
                <w:sz w:val="18"/>
                <w:szCs w:val="18"/>
              </w:rPr>
              <w:t>ự</w:t>
            </w:r>
            <w:r>
              <w:rPr>
                <w:rFonts w:ascii="Palatino Linotype" w:hAnsi="Palatino Linotype"/>
                <w:sz w:val="18"/>
                <w:szCs w:val="18"/>
              </w:rPr>
              <w:t xml:space="preserve">, </w:t>
            </w:r>
            <w:r w:rsidR="006962A0">
              <w:rPr>
                <w:rFonts w:ascii="Palatino Linotype" w:hAnsi="Palatino Linotype"/>
                <w:sz w:val="18"/>
                <w:szCs w:val="18"/>
              </w:rPr>
              <w:t xml:space="preserve">theo </w:t>
            </w:r>
            <w:r>
              <w:rPr>
                <w:rFonts w:ascii="Palatino Linotype" w:hAnsi="Palatino Linotype"/>
                <w:sz w:val="18"/>
                <w:szCs w:val="18"/>
              </w:rPr>
              <w:t>truy</w:t>
            </w:r>
            <w:r w:rsidRPr="008400D4">
              <w:rPr>
                <w:rFonts w:ascii="Palatino Linotype" w:hAnsi="Palatino Linotype"/>
                <w:sz w:val="18"/>
                <w:szCs w:val="18"/>
              </w:rPr>
              <w:t>ề</w:t>
            </w:r>
            <w:r>
              <w:rPr>
                <w:rFonts w:ascii="Palatino Linotype" w:hAnsi="Palatino Linotype"/>
                <w:sz w:val="18"/>
                <w:szCs w:val="18"/>
              </w:rPr>
              <w:t>n th</w:t>
            </w:r>
            <w:r w:rsidRPr="008400D4">
              <w:rPr>
                <w:rFonts w:ascii="Palatino Linotype" w:hAnsi="Palatino Linotype"/>
                <w:sz w:val="18"/>
                <w:szCs w:val="18"/>
              </w:rPr>
              <w:t>ố</w:t>
            </w:r>
            <w:r>
              <w:rPr>
                <w:rFonts w:ascii="Palatino Linotype" w:hAnsi="Palatino Linotype"/>
                <w:sz w:val="18"/>
                <w:szCs w:val="18"/>
              </w:rPr>
              <w:t xml:space="preserve">ng, </w:t>
            </w:r>
          </w:p>
          <w:p w:rsidR="00140162" w:rsidRPr="00415F6A" w:rsidRDefault="008400D4" w:rsidP="006962A0">
            <w:pPr>
              <w:rPr>
                <w:rFonts w:ascii="Palatino Linotype" w:hAnsi="Palatino Linotype"/>
                <w:sz w:val="18"/>
                <w:szCs w:val="18"/>
              </w:rPr>
            </w:pPr>
            <w:r>
              <w:rPr>
                <w:rFonts w:ascii="Palatino Linotype" w:hAnsi="Palatino Linotype"/>
                <w:sz w:val="18"/>
                <w:szCs w:val="18"/>
              </w:rPr>
              <w:t>m</w:t>
            </w:r>
            <w:r w:rsidRPr="008400D4">
              <w:rPr>
                <w:rFonts w:ascii="Palatino Linotype" w:hAnsi="Palatino Linotype"/>
                <w:sz w:val="18"/>
                <w:szCs w:val="18"/>
              </w:rPr>
              <w:t>ặ</w:t>
            </w:r>
            <w:r>
              <w:rPr>
                <w:rFonts w:ascii="Palatino Linotype" w:hAnsi="Palatino Linotype"/>
                <w:sz w:val="18"/>
                <w:szCs w:val="18"/>
              </w:rPr>
              <w:t>c đ</w:t>
            </w:r>
            <w:r w:rsidRPr="008400D4">
              <w:rPr>
                <w:rFonts w:ascii="Palatino Linotype" w:hAnsi="Palatino Linotype"/>
                <w:sz w:val="18"/>
                <w:szCs w:val="18"/>
              </w:rPr>
              <w:t>ồ</w:t>
            </w:r>
            <w:r>
              <w:rPr>
                <w:rFonts w:ascii="Palatino Linotype" w:hAnsi="Palatino Linotype"/>
                <w:sz w:val="18"/>
                <w:szCs w:val="18"/>
              </w:rPr>
              <w:t>ng ph</w:t>
            </w:r>
            <w:r w:rsidRPr="008400D4">
              <w:rPr>
                <w:rFonts w:ascii="Palatino Linotype" w:hAnsi="Palatino Linotype"/>
                <w:sz w:val="18"/>
                <w:szCs w:val="18"/>
              </w:rPr>
              <w:t>ụ</w:t>
            </w:r>
            <w:r>
              <w:rPr>
                <w:rFonts w:ascii="Palatino Linotype" w:hAnsi="Palatino Linotype"/>
                <w:sz w:val="18"/>
                <w:szCs w:val="18"/>
              </w:rPr>
              <w:t>c</w:t>
            </w:r>
          </w:p>
        </w:tc>
        <w:tc>
          <w:tcPr>
            <w:tcW w:w="1945" w:type="dxa"/>
            <w:tcBorders>
              <w:bottom w:val="double" w:sz="4" w:space="0" w:color="auto"/>
            </w:tcBorders>
          </w:tcPr>
          <w:p w:rsidR="00140162" w:rsidRPr="00415F6A" w:rsidRDefault="006E143D" w:rsidP="00415F6A">
            <w:pPr>
              <w:rPr>
                <w:rFonts w:ascii="Palatino Linotype" w:hAnsi="Palatino Linotype"/>
                <w:sz w:val="18"/>
                <w:szCs w:val="18"/>
              </w:rPr>
            </w:pPr>
            <w:r>
              <w:rPr>
                <w:rFonts w:ascii="Palatino Linotype" w:hAnsi="Palatino Linotype"/>
                <w:sz w:val="18"/>
                <w:szCs w:val="18"/>
              </w:rPr>
              <w:t>Nh</w:t>
            </w:r>
            <w:r w:rsidRPr="006E143D">
              <w:rPr>
                <w:rFonts w:ascii="Palatino Linotype" w:hAnsi="Palatino Linotype"/>
                <w:sz w:val="18"/>
                <w:szCs w:val="18"/>
              </w:rPr>
              <w:t>ậ</w:t>
            </w:r>
            <w:r>
              <w:rPr>
                <w:rFonts w:ascii="Palatino Linotype" w:hAnsi="Palatino Linotype"/>
                <w:sz w:val="18"/>
                <w:szCs w:val="18"/>
              </w:rPr>
              <w:t>p th</w:t>
            </w:r>
            <w:r w:rsidRPr="006E143D">
              <w:rPr>
                <w:rFonts w:ascii="Palatino Linotype" w:hAnsi="Palatino Linotype"/>
                <w:sz w:val="18"/>
                <w:szCs w:val="18"/>
              </w:rPr>
              <w:t>ể</w:t>
            </w:r>
            <w:r>
              <w:rPr>
                <w:rFonts w:ascii="Palatino Linotype" w:hAnsi="Palatino Linotype"/>
                <w:sz w:val="18"/>
                <w:szCs w:val="18"/>
              </w:rPr>
              <w:t>, t</w:t>
            </w:r>
            <w:r w:rsidRPr="006E143D">
              <w:rPr>
                <w:rFonts w:ascii="Palatino Linotype" w:hAnsi="Palatino Linotype"/>
                <w:sz w:val="18"/>
                <w:szCs w:val="18"/>
              </w:rPr>
              <w:t>ì</w:t>
            </w:r>
            <w:r>
              <w:rPr>
                <w:rFonts w:ascii="Palatino Linotype" w:hAnsi="Palatino Linotype"/>
                <w:sz w:val="18"/>
                <w:szCs w:val="18"/>
              </w:rPr>
              <w:t>nh huynh đ</w:t>
            </w:r>
            <w:r w:rsidRPr="006E143D">
              <w:rPr>
                <w:rFonts w:ascii="Palatino Linotype" w:hAnsi="Palatino Linotype"/>
                <w:sz w:val="18"/>
                <w:szCs w:val="18"/>
              </w:rPr>
              <w:t>ệ</w:t>
            </w:r>
            <w:r>
              <w:rPr>
                <w:rFonts w:ascii="Palatino Linotype" w:hAnsi="Palatino Linotype"/>
                <w:sz w:val="18"/>
                <w:szCs w:val="18"/>
              </w:rPr>
              <w:t>, ph</w:t>
            </w:r>
            <w:r w:rsidRPr="006E143D">
              <w:rPr>
                <w:rFonts w:ascii="Palatino Linotype" w:hAnsi="Palatino Linotype"/>
                <w:sz w:val="18"/>
                <w:szCs w:val="18"/>
              </w:rPr>
              <w:t>ụ</w:t>
            </w:r>
            <w:r>
              <w:rPr>
                <w:rFonts w:ascii="Palatino Linotype" w:hAnsi="Palatino Linotype"/>
                <w:sz w:val="18"/>
                <w:szCs w:val="18"/>
              </w:rPr>
              <w:t>c v</w:t>
            </w:r>
            <w:r w:rsidRPr="006E143D">
              <w:rPr>
                <w:rFonts w:ascii="Palatino Linotype" w:hAnsi="Palatino Linotype"/>
                <w:sz w:val="18"/>
                <w:szCs w:val="18"/>
              </w:rPr>
              <w:t>ụ</w:t>
            </w:r>
            <w:r>
              <w:rPr>
                <w:rFonts w:ascii="Palatino Linotype" w:hAnsi="Palatino Linotype"/>
                <w:sz w:val="18"/>
                <w:szCs w:val="18"/>
              </w:rPr>
              <w:t>, l</w:t>
            </w:r>
            <w:r w:rsidRPr="006E143D">
              <w:rPr>
                <w:rFonts w:ascii="Palatino Linotype" w:hAnsi="Palatino Linotype"/>
                <w:sz w:val="18"/>
                <w:szCs w:val="18"/>
              </w:rPr>
              <w:t>à</w:t>
            </w:r>
            <w:r>
              <w:rPr>
                <w:rFonts w:ascii="Palatino Linotype" w:hAnsi="Palatino Linotype"/>
                <w:sz w:val="18"/>
                <w:szCs w:val="18"/>
              </w:rPr>
              <w:t>m ch</w:t>
            </w:r>
            <w:r w:rsidRPr="006E143D">
              <w:rPr>
                <w:rFonts w:ascii="Palatino Linotype" w:hAnsi="Palatino Linotype"/>
                <w:sz w:val="18"/>
                <w:szCs w:val="18"/>
              </w:rPr>
              <w:t>ứ</w:t>
            </w:r>
            <w:r>
              <w:rPr>
                <w:rFonts w:ascii="Palatino Linotype" w:hAnsi="Palatino Linotype"/>
                <w:sz w:val="18"/>
                <w:szCs w:val="18"/>
              </w:rPr>
              <w:t>ng cho đ</w:t>
            </w:r>
            <w:r w:rsidRPr="006E143D">
              <w:rPr>
                <w:rFonts w:ascii="Palatino Linotype" w:hAnsi="Palatino Linotype"/>
                <w:sz w:val="18"/>
                <w:szCs w:val="18"/>
              </w:rPr>
              <w:t>ứ</w:t>
            </w:r>
            <w:r>
              <w:rPr>
                <w:rFonts w:ascii="Palatino Linotype" w:hAnsi="Palatino Linotype"/>
                <w:sz w:val="18"/>
                <w:szCs w:val="18"/>
              </w:rPr>
              <w:t>c tin</w:t>
            </w:r>
          </w:p>
        </w:tc>
        <w:tc>
          <w:tcPr>
            <w:tcW w:w="1945" w:type="dxa"/>
            <w:tcBorders>
              <w:bottom w:val="double" w:sz="4" w:space="0" w:color="auto"/>
              <w:right w:val="double" w:sz="4" w:space="0" w:color="auto"/>
            </w:tcBorders>
          </w:tcPr>
          <w:p w:rsidR="00A9515E" w:rsidRDefault="00A9515E" w:rsidP="00415F6A">
            <w:pPr>
              <w:rPr>
                <w:rFonts w:ascii="Palatino Linotype" w:hAnsi="Palatino Linotype"/>
                <w:sz w:val="18"/>
                <w:szCs w:val="18"/>
              </w:rPr>
            </w:pPr>
            <w:r>
              <w:rPr>
                <w:rFonts w:ascii="Palatino Linotype" w:hAnsi="Palatino Linotype"/>
                <w:sz w:val="18"/>
                <w:szCs w:val="18"/>
              </w:rPr>
              <w:t>L</w:t>
            </w:r>
            <w:r w:rsidRPr="00A9515E">
              <w:rPr>
                <w:rFonts w:ascii="Palatino Linotype" w:hAnsi="Palatino Linotype"/>
                <w:sz w:val="18"/>
                <w:szCs w:val="18"/>
              </w:rPr>
              <w:t>ò</w:t>
            </w:r>
            <w:r>
              <w:rPr>
                <w:rFonts w:ascii="Palatino Linotype" w:hAnsi="Palatino Linotype"/>
                <w:sz w:val="18"/>
                <w:szCs w:val="18"/>
              </w:rPr>
              <w:t>ng m</w:t>
            </w:r>
            <w:r w:rsidRPr="00A9515E">
              <w:rPr>
                <w:rFonts w:ascii="Palatino Linotype" w:hAnsi="Palatino Linotype"/>
                <w:sz w:val="18"/>
                <w:szCs w:val="18"/>
              </w:rPr>
              <w:t>ế</w:t>
            </w:r>
            <w:r>
              <w:rPr>
                <w:rFonts w:ascii="Palatino Linotype" w:hAnsi="Palatino Linotype"/>
                <w:sz w:val="18"/>
                <w:szCs w:val="18"/>
              </w:rPr>
              <w:t>n y</w:t>
            </w:r>
            <w:r w:rsidRPr="00A9515E">
              <w:rPr>
                <w:rFonts w:ascii="Palatino Linotype" w:hAnsi="Palatino Linotype"/>
                <w:sz w:val="18"/>
                <w:szCs w:val="18"/>
              </w:rPr>
              <w:t>ê</w:t>
            </w:r>
            <w:r>
              <w:rPr>
                <w:rFonts w:ascii="Palatino Linotype" w:hAnsi="Palatino Linotype"/>
                <w:sz w:val="18"/>
                <w:szCs w:val="18"/>
              </w:rPr>
              <w:t xml:space="preserve">u, </w:t>
            </w:r>
          </w:p>
          <w:p w:rsidR="00140162" w:rsidRPr="00415F6A" w:rsidRDefault="00A9515E" w:rsidP="00415F6A">
            <w:pPr>
              <w:rPr>
                <w:rFonts w:ascii="Palatino Linotype" w:hAnsi="Palatino Linotype"/>
                <w:sz w:val="18"/>
                <w:szCs w:val="18"/>
              </w:rPr>
            </w:pPr>
            <w:r>
              <w:rPr>
                <w:rFonts w:ascii="Palatino Linotype" w:hAnsi="Palatino Linotype"/>
                <w:sz w:val="18"/>
                <w:szCs w:val="18"/>
              </w:rPr>
              <w:t>s</w:t>
            </w:r>
            <w:r w:rsidRPr="00A9515E">
              <w:rPr>
                <w:rFonts w:ascii="Palatino Linotype" w:hAnsi="Palatino Linotype"/>
                <w:sz w:val="18"/>
                <w:szCs w:val="18"/>
              </w:rPr>
              <w:t>ố</w:t>
            </w:r>
            <w:r>
              <w:rPr>
                <w:rFonts w:ascii="Palatino Linotype" w:hAnsi="Palatino Linotype"/>
                <w:sz w:val="18"/>
                <w:szCs w:val="18"/>
              </w:rPr>
              <w:t xml:space="preserve">ng </w:t>
            </w:r>
            <w:r w:rsidRPr="00A9515E">
              <w:rPr>
                <w:rFonts w:ascii="Palatino Linotype" w:hAnsi="Palatino Linotype"/>
                <w:sz w:val="18"/>
                <w:szCs w:val="18"/>
              </w:rPr>
              <w:t>đơ</w:t>
            </w:r>
            <w:r>
              <w:rPr>
                <w:rFonts w:ascii="Palatino Linotype" w:hAnsi="Palatino Linotype"/>
                <w:sz w:val="18"/>
                <w:szCs w:val="18"/>
              </w:rPr>
              <w:t>n s</w:t>
            </w:r>
            <w:r w:rsidRPr="00A9515E">
              <w:rPr>
                <w:rFonts w:ascii="Palatino Linotype" w:hAnsi="Palatino Linotype"/>
                <w:sz w:val="18"/>
                <w:szCs w:val="18"/>
              </w:rPr>
              <w:t>ơ</w:t>
            </w:r>
            <w:r>
              <w:rPr>
                <w:rFonts w:ascii="Palatino Linotype" w:hAnsi="Palatino Linotype"/>
                <w:sz w:val="18"/>
                <w:szCs w:val="18"/>
              </w:rPr>
              <w:t>, ngh</w:t>
            </w:r>
            <w:r w:rsidRPr="00A9515E">
              <w:rPr>
                <w:rFonts w:ascii="Palatino Linotype" w:hAnsi="Palatino Linotype"/>
                <w:sz w:val="18"/>
                <w:szCs w:val="18"/>
              </w:rPr>
              <w:t>è</w:t>
            </w:r>
            <w:r>
              <w:rPr>
                <w:rFonts w:ascii="Palatino Linotype" w:hAnsi="Palatino Linotype"/>
                <w:sz w:val="18"/>
                <w:szCs w:val="18"/>
              </w:rPr>
              <w:t>o, tinh th</w:t>
            </w:r>
            <w:r w:rsidRPr="00A9515E">
              <w:rPr>
                <w:rFonts w:ascii="Palatino Linotype" w:hAnsi="Palatino Linotype"/>
                <w:sz w:val="18"/>
                <w:szCs w:val="18"/>
              </w:rPr>
              <w:t>ầ</w:t>
            </w:r>
            <w:r>
              <w:rPr>
                <w:rFonts w:ascii="Palatino Linotype" w:hAnsi="Palatino Linotype"/>
                <w:sz w:val="18"/>
                <w:szCs w:val="18"/>
              </w:rPr>
              <w:t>n li</w:t>
            </w:r>
            <w:r w:rsidRPr="00A9515E">
              <w:rPr>
                <w:rFonts w:ascii="Palatino Linotype" w:hAnsi="Palatino Linotype"/>
                <w:sz w:val="18"/>
                <w:szCs w:val="18"/>
              </w:rPr>
              <w:t>ê</w:t>
            </w:r>
            <w:r>
              <w:rPr>
                <w:rFonts w:ascii="Palatino Linotype" w:hAnsi="Palatino Linotype"/>
                <w:sz w:val="18"/>
                <w:szCs w:val="18"/>
              </w:rPr>
              <w:t>n đ</w:t>
            </w:r>
            <w:r w:rsidRPr="00A9515E">
              <w:rPr>
                <w:rFonts w:ascii="Palatino Linotype" w:hAnsi="Palatino Linotype"/>
                <w:sz w:val="18"/>
                <w:szCs w:val="18"/>
              </w:rPr>
              <w:t>ớ</w:t>
            </w:r>
            <w:r>
              <w:rPr>
                <w:rFonts w:ascii="Palatino Linotype" w:hAnsi="Palatino Linotype"/>
                <w:sz w:val="18"/>
                <w:szCs w:val="18"/>
              </w:rPr>
              <w:t>i</w:t>
            </w:r>
          </w:p>
        </w:tc>
      </w:tr>
    </w:tbl>
    <w:p w:rsidR="00D11914" w:rsidRDefault="003D4BDC" w:rsidP="00D11914">
      <w:pPr>
        <w:tabs>
          <w:tab w:val="left" w:pos="-720"/>
        </w:tabs>
        <w:suppressAutoHyphens/>
        <w:spacing w:after="0"/>
        <w:jc w:val="center"/>
        <w:rPr>
          <w:rFonts w:ascii="Palatino Linotype" w:hAnsi="Palatino Linotype" w:cs="Times New Roman"/>
          <w:b/>
          <w:bCs/>
          <w:spacing w:val="-2"/>
          <w:sz w:val="20"/>
          <w:szCs w:val="20"/>
          <w:lang w:val="en-GB"/>
        </w:rPr>
      </w:pPr>
      <w:r>
        <w:rPr>
          <w:rFonts w:ascii="Palatino Linotype" w:hAnsi="Palatino Linotype" w:cs="Times New Roman"/>
          <w:b/>
          <w:bCs/>
          <w:spacing w:val="-2"/>
          <w:sz w:val="20"/>
          <w:szCs w:val="20"/>
          <w:lang w:val="en-GB"/>
        </w:rPr>
        <w:lastRenderedPageBreak/>
        <w:t>B</w:t>
      </w:r>
      <w:r w:rsidR="00DF55E8">
        <w:rPr>
          <w:rFonts w:ascii="Palatino Linotype" w:hAnsi="Palatino Linotype" w:cs="Times New Roman"/>
          <w:b/>
          <w:bCs/>
          <w:spacing w:val="-2"/>
          <w:sz w:val="20"/>
          <w:szCs w:val="20"/>
          <w:lang w:val="en-GB"/>
        </w:rPr>
        <w:t>.</w:t>
      </w:r>
      <w:r w:rsidRPr="00ED4F50">
        <w:rPr>
          <w:rFonts w:ascii="Palatino Linotype" w:hAnsi="Palatino Linotype" w:cs="Times New Roman"/>
          <w:b/>
          <w:bCs/>
          <w:spacing w:val="-2"/>
          <w:sz w:val="20"/>
          <w:szCs w:val="20"/>
          <w:lang w:val="en-GB"/>
        </w:rPr>
        <w:t xml:space="preserve"> </w:t>
      </w:r>
      <w:r w:rsidR="00D11914">
        <w:rPr>
          <w:rFonts w:ascii="Palatino Linotype" w:hAnsi="Palatino Linotype" w:cs="Times New Roman"/>
          <w:b/>
          <w:bCs/>
          <w:spacing w:val="-2"/>
          <w:sz w:val="20"/>
          <w:szCs w:val="20"/>
          <w:lang w:val="en-GB"/>
        </w:rPr>
        <w:t xml:space="preserve">GIAI </w:t>
      </w:r>
      <w:r w:rsidR="00D11914" w:rsidRPr="003D4BDC">
        <w:rPr>
          <w:rFonts w:ascii="Palatino Linotype" w:hAnsi="Palatino Linotype" w:cs="Times New Roman"/>
          <w:b/>
          <w:bCs/>
          <w:spacing w:val="-2"/>
          <w:sz w:val="20"/>
          <w:szCs w:val="20"/>
          <w:lang w:val="en-GB"/>
        </w:rPr>
        <w:t>Đ</w:t>
      </w:r>
      <w:r w:rsidR="00D11914">
        <w:rPr>
          <w:rFonts w:ascii="Palatino Linotype" w:hAnsi="Palatino Linotype" w:cs="Times New Roman"/>
          <w:b/>
          <w:bCs/>
          <w:spacing w:val="-2"/>
          <w:sz w:val="20"/>
          <w:szCs w:val="20"/>
          <w:lang w:val="en-GB"/>
        </w:rPr>
        <w:t>O</w:t>
      </w:r>
      <w:r w:rsidR="00D11914" w:rsidRPr="003D4BDC">
        <w:rPr>
          <w:rFonts w:ascii="Palatino Linotype" w:hAnsi="Palatino Linotype" w:cs="Times New Roman"/>
          <w:b/>
          <w:bCs/>
          <w:spacing w:val="-2"/>
          <w:sz w:val="20"/>
          <w:szCs w:val="20"/>
          <w:lang w:val="en-GB"/>
        </w:rPr>
        <w:t>ẠN</w:t>
      </w:r>
      <w:r w:rsidR="00D11914">
        <w:rPr>
          <w:rFonts w:ascii="Palatino Linotype" w:hAnsi="Palatino Linotype" w:cs="Times New Roman"/>
          <w:b/>
          <w:bCs/>
          <w:spacing w:val="-2"/>
          <w:sz w:val="20"/>
          <w:szCs w:val="20"/>
          <w:lang w:val="en-GB"/>
        </w:rPr>
        <w:t xml:space="preserve"> </w:t>
      </w:r>
      <w:r w:rsidR="00D11914" w:rsidRPr="00D11914">
        <w:rPr>
          <w:rFonts w:ascii="Palatino Linotype" w:hAnsi="Palatino Linotype" w:cs="Times New Roman"/>
          <w:b/>
          <w:bCs/>
          <w:spacing w:val="-2"/>
          <w:sz w:val="20"/>
          <w:szCs w:val="20"/>
          <w:lang w:val="en-GB"/>
        </w:rPr>
        <w:t>« </w:t>
      </w:r>
      <w:r w:rsidRPr="00D11914">
        <w:rPr>
          <w:rFonts w:ascii="Palatino Linotype" w:hAnsi="Palatino Linotype" w:cs="Times New Roman"/>
          <w:b/>
          <w:bCs/>
          <w:spacing w:val="-2"/>
          <w:sz w:val="20"/>
          <w:szCs w:val="20"/>
          <w:lang w:val="en-GB"/>
        </w:rPr>
        <w:t>ĐÀO SÂU</w:t>
      </w:r>
      <w:r w:rsidR="00D11914" w:rsidRPr="00D11914">
        <w:rPr>
          <w:rFonts w:ascii="Palatino Linotype" w:hAnsi="Palatino Linotype" w:cs="Times New Roman"/>
          <w:b/>
          <w:bCs/>
          <w:spacing w:val="-2"/>
          <w:sz w:val="20"/>
          <w:szCs w:val="20"/>
          <w:lang w:val="en-GB"/>
        </w:rPr>
        <w:t> »</w:t>
      </w:r>
      <w:r w:rsidR="00D11914">
        <w:rPr>
          <w:rFonts w:ascii="Palatino Linotype" w:hAnsi="Palatino Linotype" w:cs="Times New Roman"/>
          <w:b/>
          <w:bCs/>
          <w:spacing w:val="-2"/>
          <w:sz w:val="20"/>
          <w:szCs w:val="20"/>
          <w:lang w:val="en-GB"/>
        </w:rPr>
        <w:t xml:space="preserve"> </w:t>
      </w:r>
    </w:p>
    <w:p w:rsidR="003D4BDC" w:rsidRDefault="003D4BDC" w:rsidP="00D11914">
      <w:pPr>
        <w:tabs>
          <w:tab w:val="left" w:pos="-720"/>
        </w:tabs>
        <w:suppressAutoHyphens/>
        <w:spacing w:after="120"/>
        <w:jc w:val="center"/>
        <w:rPr>
          <w:rFonts w:ascii="Palatino Linotype" w:hAnsi="Palatino Linotype" w:cs="Times New Roman"/>
          <w:b/>
          <w:bCs/>
          <w:spacing w:val="-2"/>
          <w:sz w:val="20"/>
          <w:szCs w:val="20"/>
          <w:lang w:val="en-GB"/>
        </w:rPr>
      </w:pPr>
      <w:r w:rsidRPr="00ED4F50">
        <w:rPr>
          <w:rFonts w:ascii="Palatino Linotype" w:hAnsi="Palatino Linotype" w:cs="Times New Roman"/>
          <w:b/>
          <w:bCs/>
          <w:spacing w:val="-2"/>
          <w:sz w:val="20"/>
          <w:szCs w:val="20"/>
          <w:lang w:val="en-GB"/>
        </w:rPr>
        <w:t>(ENRICHMENT)</w:t>
      </w:r>
      <w:r>
        <w:rPr>
          <w:rFonts w:ascii="Palatino Linotype" w:hAnsi="Palatino Linotype" w:cs="Times New Roman"/>
          <w:b/>
          <w:bCs/>
          <w:spacing w:val="-2"/>
          <w:sz w:val="20"/>
          <w:szCs w:val="20"/>
          <w:lang w:val="en-GB"/>
        </w:rPr>
        <w:t xml:space="preserve"> - H</w:t>
      </w:r>
      <w:r w:rsidRPr="003D4BDC">
        <w:rPr>
          <w:rFonts w:ascii="Palatino Linotype" w:hAnsi="Palatino Linotype" w:cs="Times New Roman"/>
          <w:b/>
          <w:bCs/>
          <w:spacing w:val="-2"/>
          <w:sz w:val="20"/>
          <w:szCs w:val="20"/>
          <w:lang w:val="en-GB"/>
        </w:rPr>
        <w:t>Ồ</w:t>
      </w:r>
      <w:r>
        <w:rPr>
          <w:rFonts w:ascii="Palatino Linotype" w:hAnsi="Palatino Linotype" w:cs="Times New Roman"/>
          <w:b/>
          <w:bCs/>
          <w:spacing w:val="-2"/>
          <w:sz w:val="20"/>
          <w:szCs w:val="20"/>
          <w:lang w:val="en-GB"/>
        </w:rPr>
        <w:t>I T</w:t>
      </w:r>
      <w:r w:rsidRPr="003D4BDC">
        <w:rPr>
          <w:rFonts w:ascii="Palatino Linotype" w:hAnsi="Palatino Linotype" w:cs="Times New Roman"/>
          <w:b/>
          <w:bCs/>
          <w:spacing w:val="-2"/>
          <w:sz w:val="20"/>
          <w:szCs w:val="20"/>
          <w:lang w:val="en-GB"/>
        </w:rPr>
        <w:t>Â</w:t>
      </w:r>
      <w:r>
        <w:rPr>
          <w:rFonts w:ascii="Palatino Linotype" w:hAnsi="Palatino Linotype" w:cs="Times New Roman"/>
          <w:b/>
          <w:bCs/>
          <w:spacing w:val="-2"/>
          <w:sz w:val="20"/>
          <w:szCs w:val="20"/>
          <w:lang w:val="en-GB"/>
        </w:rPr>
        <w:t>M V</w:t>
      </w:r>
      <w:r w:rsidRPr="003D4BDC">
        <w:rPr>
          <w:rFonts w:ascii="Palatino Linotype" w:hAnsi="Palatino Linotype" w:cs="Times New Roman"/>
          <w:b/>
          <w:bCs/>
          <w:spacing w:val="-2"/>
          <w:sz w:val="20"/>
          <w:szCs w:val="20"/>
          <w:lang w:val="en-GB"/>
        </w:rPr>
        <w:t>À</w:t>
      </w:r>
      <w:r>
        <w:rPr>
          <w:rFonts w:ascii="Palatino Linotype" w:hAnsi="Palatino Linotype" w:cs="Times New Roman"/>
          <w:b/>
          <w:bCs/>
          <w:spacing w:val="-2"/>
          <w:sz w:val="20"/>
          <w:szCs w:val="20"/>
          <w:lang w:val="en-GB"/>
        </w:rPr>
        <w:t xml:space="preserve"> NH</w:t>
      </w:r>
      <w:r w:rsidRPr="003D4BDC">
        <w:rPr>
          <w:rFonts w:ascii="Palatino Linotype" w:hAnsi="Palatino Linotype" w:cs="Times New Roman"/>
          <w:b/>
          <w:bCs/>
          <w:spacing w:val="-2"/>
          <w:sz w:val="20"/>
          <w:szCs w:val="20"/>
          <w:lang w:val="en-GB"/>
        </w:rPr>
        <w:t>Ậ</w:t>
      </w:r>
      <w:r>
        <w:rPr>
          <w:rFonts w:ascii="Palatino Linotype" w:hAnsi="Palatino Linotype" w:cs="Times New Roman"/>
          <w:b/>
          <w:bCs/>
          <w:spacing w:val="-2"/>
          <w:sz w:val="20"/>
          <w:szCs w:val="20"/>
          <w:lang w:val="en-GB"/>
        </w:rPr>
        <w:t xml:space="preserve">N </w:t>
      </w:r>
      <w:r w:rsidRPr="003D4BDC">
        <w:rPr>
          <w:rFonts w:ascii="Palatino Linotype" w:hAnsi="Palatino Linotype" w:cs="Times New Roman"/>
          <w:b/>
          <w:bCs/>
          <w:spacing w:val="-2"/>
          <w:sz w:val="20"/>
          <w:szCs w:val="20"/>
          <w:lang w:val="en-GB"/>
        </w:rPr>
        <w:t>ĐỊ</w:t>
      </w:r>
      <w:r>
        <w:rPr>
          <w:rFonts w:ascii="Palatino Linotype" w:hAnsi="Palatino Linotype" w:cs="Times New Roman"/>
          <w:b/>
          <w:bCs/>
          <w:spacing w:val="-2"/>
          <w:sz w:val="20"/>
          <w:szCs w:val="20"/>
          <w:lang w:val="en-GB"/>
        </w:rPr>
        <w:t>NH</w:t>
      </w:r>
    </w:p>
    <w:p w:rsidR="003D4BDC" w:rsidRDefault="003D4BDC" w:rsidP="00735263">
      <w:pPr>
        <w:tabs>
          <w:tab w:val="left" w:pos="-720"/>
        </w:tabs>
        <w:suppressAutoHyphens/>
        <w:spacing w:after="120"/>
        <w:jc w:val="both"/>
        <w:rPr>
          <w:rFonts w:ascii="Palatino Linotype" w:hAnsi="Palatino Linotype" w:cs="Times New Roman"/>
          <w:b/>
          <w:bCs/>
          <w:spacing w:val="-2"/>
          <w:sz w:val="20"/>
          <w:szCs w:val="20"/>
          <w:lang w:val="en-GB"/>
        </w:rPr>
      </w:pPr>
    </w:p>
    <w:p w:rsidR="00D11914" w:rsidRPr="0086013D" w:rsidRDefault="00D11914" w:rsidP="00735263">
      <w:pPr>
        <w:tabs>
          <w:tab w:val="left" w:pos="-720"/>
        </w:tabs>
        <w:suppressAutoHyphens/>
        <w:spacing w:after="120"/>
        <w:jc w:val="both"/>
        <w:rPr>
          <w:rFonts w:ascii="Palatino Linotype" w:hAnsi="Palatino Linotype" w:cs="Times New Roman"/>
          <w:bCs/>
          <w:i/>
          <w:spacing w:val="-2"/>
          <w:lang w:val="en-GB"/>
        </w:rPr>
      </w:pPr>
      <w:r w:rsidRPr="0086013D">
        <w:rPr>
          <w:rFonts w:ascii="Palatino Linotype" w:hAnsi="Palatino Linotype" w:cs="Times New Roman"/>
          <w:bCs/>
          <w:spacing w:val="-2"/>
          <w:lang w:val="en-GB"/>
        </w:rPr>
        <w:t>Giai đoạn</w:t>
      </w:r>
      <w:r w:rsidR="00A9056A" w:rsidRPr="0086013D">
        <w:rPr>
          <w:rFonts w:ascii="Palatino Linotype" w:hAnsi="Palatino Linotype" w:cs="Times New Roman"/>
          <w:bCs/>
          <w:spacing w:val="-2"/>
          <w:lang w:val="en-GB"/>
        </w:rPr>
        <w:t xml:space="preserve"> đầu </w:t>
      </w:r>
      <w:r w:rsidR="00A9056A" w:rsidRPr="0086013D">
        <w:rPr>
          <w:rFonts w:ascii="Palatino Linotype" w:hAnsi="Palatino Linotype" w:cs="Times New Roman"/>
          <w:b/>
          <w:bCs/>
          <w:i/>
          <w:spacing w:val="-2"/>
          <w:lang w:val="en-GB"/>
        </w:rPr>
        <w:t xml:space="preserve">‘hoạch định tông đồ’ </w:t>
      </w:r>
      <w:r w:rsidR="00A9056A" w:rsidRPr="0086013D">
        <w:rPr>
          <w:rFonts w:ascii="Palatino Linotype" w:hAnsi="Palatino Linotype" w:cs="Times New Roman"/>
          <w:bCs/>
          <w:spacing w:val="-2"/>
          <w:lang w:val="en-GB"/>
        </w:rPr>
        <w:t xml:space="preserve">tựa vào </w:t>
      </w:r>
      <w:r w:rsidR="00A9056A" w:rsidRPr="0086013D">
        <w:rPr>
          <w:rFonts w:ascii="Palatino Linotype" w:hAnsi="Palatino Linotype" w:cs="Times New Roman"/>
          <w:bCs/>
          <w:i/>
          <w:spacing w:val="-2"/>
          <w:lang w:val="en-GB"/>
        </w:rPr>
        <w:t>kinh nghiệm</w:t>
      </w:r>
      <w:r w:rsidR="00A9056A" w:rsidRPr="0086013D">
        <w:rPr>
          <w:rFonts w:ascii="Palatino Linotype" w:hAnsi="Palatino Linotype" w:cs="Times New Roman"/>
          <w:bCs/>
          <w:spacing w:val="-2"/>
          <w:lang w:val="en-GB"/>
        </w:rPr>
        <w:t xml:space="preserve"> của chúng ta và có tính cách </w:t>
      </w:r>
      <w:r w:rsidR="00A9056A" w:rsidRPr="0086013D">
        <w:rPr>
          <w:rFonts w:ascii="Palatino Linotype" w:hAnsi="Palatino Linotype" w:cs="Times New Roman"/>
          <w:bCs/>
          <w:i/>
          <w:spacing w:val="-2"/>
          <w:lang w:val="en-GB"/>
        </w:rPr>
        <w:t>‘chú ý, nhận ra, nhận thấy’.</w:t>
      </w:r>
      <w:r w:rsidR="00A9056A" w:rsidRPr="0086013D">
        <w:rPr>
          <w:rFonts w:ascii="Palatino Linotype" w:hAnsi="Palatino Linotype" w:cs="Times New Roman"/>
          <w:bCs/>
          <w:spacing w:val="-2"/>
          <w:lang w:val="en-GB"/>
        </w:rPr>
        <w:t xml:space="preserve"> Giai đoạn thứ hai tựa vào </w:t>
      </w:r>
      <w:r w:rsidR="00A9056A" w:rsidRPr="0086013D">
        <w:rPr>
          <w:rFonts w:ascii="Palatino Linotype" w:hAnsi="Palatino Linotype" w:cs="Times New Roman"/>
          <w:bCs/>
          <w:i/>
          <w:spacing w:val="-2"/>
          <w:lang w:val="en-GB"/>
        </w:rPr>
        <w:t>ơn gọi và sứ mệnh</w:t>
      </w:r>
      <w:r w:rsidR="00A9056A" w:rsidRPr="0086013D">
        <w:rPr>
          <w:rFonts w:ascii="Palatino Linotype" w:hAnsi="Palatino Linotype" w:cs="Times New Roman"/>
          <w:bCs/>
          <w:spacing w:val="-2"/>
          <w:lang w:val="en-GB"/>
        </w:rPr>
        <w:t xml:space="preserve"> của chúng ta và có tính cách ‘</w:t>
      </w:r>
      <w:r w:rsidR="00A9056A" w:rsidRPr="0086013D">
        <w:rPr>
          <w:rFonts w:ascii="Palatino Linotype" w:hAnsi="Palatino Linotype" w:cs="Times New Roman"/>
          <w:bCs/>
          <w:i/>
          <w:spacing w:val="-2"/>
          <w:lang w:val="en-GB"/>
        </w:rPr>
        <w:t>nguyện ngắm’. “Ba Ngôi Thiên Chúa đang nhìn xem khắp mặt địa cầu đầy người</w:t>
      </w:r>
      <w:r w:rsidR="00715598" w:rsidRPr="0086013D">
        <w:rPr>
          <w:rFonts w:ascii="Palatino Linotype" w:hAnsi="Palatino Linotype" w:cs="Times New Roman"/>
          <w:bCs/>
          <w:i/>
          <w:spacing w:val="-2"/>
          <w:lang w:val="en-GB"/>
        </w:rPr>
        <w:t xml:space="preserve">; vì thấy mọi người … Ba Ngôi quyết định…” </w:t>
      </w:r>
      <w:r w:rsidR="00715598" w:rsidRPr="0086013D">
        <w:rPr>
          <w:rFonts w:ascii="Palatino Linotype" w:hAnsi="Palatino Linotype" w:cs="Times New Roman"/>
          <w:bCs/>
          <w:spacing w:val="-2"/>
          <w:lang w:val="en-GB"/>
        </w:rPr>
        <w:t>(Lt 102).</w:t>
      </w:r>
      <w:r w:rsidR="00D7253B" w:rsidRPr="0086013D">
        <w:rPr>
          <w:rFonts w:ascii="Palatino Linotype" w:hAnsi="Palatino Linotype" w:cs="Times New Roman"/>
          <w:bCs/>
          <w:spacing w:val="-2"/>
          <w:lang w:val="en-GB"/>
        </w:rPr>
        <w:t xml:space="preserve"> </w:t>
      </w:r>
      <w:r w:rsidR="00715598" w:rsidRPr="0086013D">
        <w:rPr>
          <w:rFonts w:ascii="Palatino Linotype" w:hAnsi="Palatino Linotype" w:cs="Times New Roman"/>
          <w:bCs/>
          <w:spacing w:val="-2"/>
          <w:lang w:val="en-GB"/>
        </w:rPr>
        <w:t>Thiên Chúa đang nhìn xem thế giới ngày nay, đang nhìn xem cộng đoàn chúng ta. Thiên chúa có một kế hoạch</w:t>
      </w:r>
      <w:r w:rsidR="00715598" w:rsidRPr="0086013D">
        <w:rPr>
          <w:rFonts w:ascii="Palatino Linotype" w:hAnsi="Palatino Linotype" w:cs="Times New Roman"/>
          <w:bCs/>
          <w:i/>
          <w:spacing w:val="-2"/>
          <w:lang w:val="en-GB"/>
        </w:rPr>
        <w:t>.</w:t>
      </w:r>
      <w:r w:rsidR="00715598" w:rsidRPr="0086013D">
        <w:rPr>
          <w:rFonts w:ascii="Palatino Linotype" w:hAnsi="Palatino Linotype" w:cs="Times New Roman"/>
          <w:bCs/>
          <w:spacing w:val="-2"/>
          <w:lang w:val="en-GB"/>
        </w:rPr>
        <w:t xml:space="preserve"> </w:t>
      </w:r>
      <w:r w:rsidR="00715598" w:rsidRPr="0086013D">
        <w:rPr>
          <w:rFonts w:ascii="Palatino Linotype" w:hAnsi="Palatino Linotype" w:cs="Times New Roman"/>
          <w:bCs/>
          <w:i/>
          <w:spacing w:val="-2"/>
          <w:lang w:val="en-GB"/>
        </w:rPr>
        <w:t>Ngài muốn chúng ta là gì? Nhóm chúng ta có sứ mệnh nào?</w:t>
      </w:r>
    </w:p>
    <w:p w:rsidR="00916B77" w:rsidRPr="0086013D" w:rsidRDefault="00934B32" w:rsidP="00735263">
      <w:pPr>
        <w:tabs>
          <w:tab w:val="left" w:pos="-720"/>
        </w:tabs>
        <w:suppressAutoHyphens/>
        <w:spacing w:after="120"/>
        <w:jc w:val="both"/>
        <w:rPr>
          <w:rFonts w:ascii="Palatino Linotype" w:hAnsi="Palatino Linotype" w:cs="Times New Roman"/>
          <w:bCs/>
          <w:spacing w:val="-2"/>
          <w:lang w:val="en-GB"/>
        </w:rPr>
      </w:pPr>
      <w:r w:rsidRPr="0086013D">
        <w:rPr>
          <w:rFonts w:ascii="Palatino Linotype" w:hAnsi="Palatino Linotype" w:cs="Times New Roman"/>
          <w:bCs/>
          <w:spacing w:val="-2"/>
          <w:lang w:val="en-GB"/>
        </w:rPr>
        <w:t>Nếu đối tượng của chương trình phục vụ là một xứ đạo, có nhiều phạm vi rất phong phú, các chuyên viên có thể mời rộng mục đí</w:t>
      </w:r>
      <w:r w:rsidR="005C1CCA" w:rsidRPr="0086013D">
        <w:rPr>
          <w:rFonts w:ascii="Palatino Linotype" w:hAnsi="Palatino Linotype" w:cs="Times New Roman"/>
          <w:bCs/>
          <w:spacing w:val="-2"/>
          <w:lang w:val="en-GB"/>
        </w:rPr>
        <w:t>c</w:t>
      </w:r>
      <w:r w:rsidRPr="0086013D">
        <w:rPr>
          <w:rFonts w:ascii="Palatino Linotype" w:hAnsi="Palatino Linotype" w:cs="Times New Roman"/>
          <w:bCs/>
          <w:spacing w:val="-2"/>
          <w:lang w:val="en-GB"/>
        </w:rPr>
        <w:t>h, cách cử hành các Bí Tích, dậy Giáo Lý, cổ chức các Hội đoàn. Tùy hoàn cảnh và khả năng thời gian cũng như ch</w:t>
      </w:r>
      <w:r w:rsidR="005C1CCA" w:rsidRPr="0086013D">
        <w:rPr>
          <w:rFonts w:ascii="Palatino Linotype" w:hAnsi="Palatino Linotype" w:cs="Times New Roman"/>
          <w:bCs/>
          <w:spacing w:val="-2"/>
          <w:lang w:val="en-GB"/>
        </w:rPr>
        <w:t>uy</w:t>
      </w:r>
      <w:r w:rsidRPr="0086013D">
        <w:rPr>
          <w:rFonts w:ascii="Palatino Linotype" w:hAnsi="Palatino Linotype" w:cs="Times New Roman"/>
          <w:bCs/>
          <w:spacing w:val="-2"/>
          <w:lang w:val="en-GB"/>
        </w:rPr>
        <w:t>ên viên, giai đoạn này có thể rất linh động và phong phú.</w:t>
      </w:r>
    </w:p>
    <w:p w:rsidR="00715598" w:rsidRPr="0086013D" w:rsidRDefault="00715598" w:rsidP="00735263">
      <w:pPr>
        <w:tabs>
          <w:tab w:val="left" w:pos="-720"/>
        </w:tabs>
        <w:suppressAutoHyphens/>
        <w:spacing w:after="120"/>
        <w:jc w:val="both"/>
        <w:rPr>
          <w:rFonts w:ascii="Palatino Linotype" w:hAnsi="Palatino Linotype" w:cs="Times New Roman"/>
          <w:bCs/>
          <w:spacing w:val="-2"/>
          <w:lang w:val="en-GB"/>
        </w:rPr>
      </w:pPr>
      <w:r w:rsidRPr="0086013D">
        <w:rPr>
          <w:rFonts w:ascii="Palatino Linotype" w:hAnsi="Palatino Linotype" w:cs="Times New Roman"/>
          <w:bCs/>
          <w:spacing w:val="-2"/>
          <w:lang w:val="en-GB"/>
        </w:rPr>
        <w:t xml:space="preserve">Chúng ta muốn mang các </w:t>
      </w:r>
      <w:r w:rsidRPr="0086013D">
        <w:rPr>
          <w:rFonts w:ascii="Palatino Linotype" w:hAnsi="Palatino Linotype" w:cs="Times New Roman"/>
          <w:b/>
          <w:bCs/>
          <w:i/>
          <w:spacing w:val="-2"/>
          <w:lang w:val="en-GB"/>
        </w:rPr>
        <w:t>tiêu chuẩn</w:t>
      </w:r>
      <w:r w:rsidRPr="0086013D">
        <w:rPr>
          <w:rFonts w:ascii="Palatino Linotype" w:hAnsi="Palatino Linotype" w:cs="Times New Roman"/>
          <w:bCs/>
          <w:spacing w:val="-2"/>
          <w:lang w:val="en-GB"/>
        </w:rPr>
        <w:t xml:space="preserve"> hoạt động dưới ánh sáng của Thần Khí Thiên Chúa. Chúng ta muốn mang các </w:t>
      </w:r>
      <w:r w:rsidRPr="0086013D">
        <w:rPr>
          <w:rFonts w:ascii="Palatino Linotype" w:hAnsi="Palatino Linotype" w:cs="Times New Roman"/>
          <w:b/>
          <w:bCs/>
          <w:i/>
          <w:spacing w:val="-2"/>
          <w:lang w:val="en-GB"/>
        </w:rPr>
        <w:t>tiêu chuẩn</w:t>
      </w:r>
      <w:r w:rsidRPr="0086013D">
        <w:rPr>
          <w:rFonts w:ascii="Palatino Linotype" w:hAnsi="Palatino Linotype" w:cs="Times New Roman"/>
          <w:bCs/>
          <w:spacing w:val="-2"/>
          <w:lang w:val="en-GB"/>
        </w:rPr>
        <w:t xml:space="preserve"> hoạt động dưới ánh sáng của sứ mệnh Dòng Tê</w:t>
      </w:r>
      <w:r w:rsidR="00684D03" w:rsidRPr="0086013D">
        <w:rPr>
          <w:rFonts w:ascii="Palatino Linotype" w:hAnsi="Palatino Linotype" w:cs="Times New Roman"/>
          <w:bCs/>
          <w:spacing w:val="-2"/>
          <w:lang w:val="en-GB"/>
        </w:rPr>
        <w:t>n:</w:t>
      </w:r>
    </w:p>
    <w:p w:rsidR="00684D03" w:rsidRPr="001A0DE9" w:rsidRDefault="00684D03" w:rsidP="001A0DE9">
      <w:pPr>
        <w:pStyle w:val="ListParagraph"/>
        <w:numPr>
          <w:ilvl w:val="0"/>
          <w:numId w:val="43"/>
        </w:numPr>
        <w:tabs>
          <w:tab w:val="left" w:pos="-720"/>
        </w:tabs>
        <w:suppressAutoHyphens/>
        <w:spacing w:after="120" w:line="240" w:lineRule="auto"/>
        <w:jc w:val="both"/>
        <w:rPr>
          <w:rFonts w:ascii="Palatino Linotype" w:hAnsi="Palatino Linotype" w:cs="Times New Roman"/>
          <w:bCs/>
          <w:spacing w:val="-2"/>
          <w:lang w:val="en-GB"/>
        </w:rPr>
      </w:pPr>
      <w:r w:rsidRPr="001A0DE9">
        <w:rPr>
          <w:rFonts w:ascii="Palatino Linotype" w:hAnsi="Palatino Linotype" w:cs="Times New Roman"/>
          <w:bCs/>
          <w:spacing w:val="-2"/>
          <w:lang w:val="en-GB"/>
        </w:rPr>
        <w:t xml:space="preserve">CÁC THÁI ĐỘ CỦA ĐỨC </w:t>
      </w:r>
      <w:r w:rsidR="00696AAA" w:rsidRPr="001A0DE9">
        <w:rPr>
          <w:rFonts w:ascii="Palatino Linotype" w:hAnsi="Palatino Linotype" w:cs="Times New Roman"/>
          <w:bCs/>
          <w:spacing w:val="-2"/>
          <w:lang w:val="en-GB"/>
        </w:rPr>
        <w:t>KITÔ</w:t>
      </w:r>
      <w:r w:rsidRPr="001A0DE9">
        <w:rPr>
          <w:rFonts w:ascii="Palatino Linotype" w:hAnsi="Palatino Linotype" w:cs="Times New Roman"/>
          <w:bCs/>
          <w:spacing w:val="-2"/>
          <w:lang w:val="en-GB"/>
        </w:rPr>
        <w:t>: Thầy làm gì và huấn luyện các tông đồ</w:t>
      </w:r>
      <w:r w:rsidR="00F21A2B" w:rsidRPr="001A0DE9">
        <w:rPr>
          <w:rFonts w:ascii="Palatino Linotype" w:hAnsi="Palatino Linotype" w:cs="Times New Roman"/>
          <w:bCs/>
          <w:spacing w:val="-2"/>
          <w:lang w:val="en-GB"/>
        </w:rPr>
        <w:t xml:space="preserve"> như thế nào</w:t>
      </w:r>
      <w:r w:rsidRPr="001A0DE9">
        <w:rPr>
          <w:rFonts w:ascii="Palatino Linotype" w:hAnsi="Palatino Linotype" w:cs="Times New Roman"/>
          <w:bCs/>
          <w:spacing w:val="-2"/>
          <w:lang w:val="en-GB"/>
        </w:rPr>
        <w:t>?</w:t>
      </w:r>
    </w:p>
    <w:p w:rsidR="00934B32" w:rsidRPr="001A0DE9" w:rsidRDefault="00934B32" w:rsidP="001A0DE9">
      <w:pPr>
        <w:pStyle w:val="ListParagraph"/>
        <w:numPr>
          <w:ilvl w:val="0"/>
          <w:numId w:val="43"/>
        </w:numPr>
        <w:tabs>
          <w:tab w:val="left" w:pos="-720"/>
        </w:tabs>
        <w:suppressAutoHyphens/>
        <w:spacing w:after="120" w:line="240" w:lineRule="auto"/>
        <w:jc w:val="both"/>
        <w:rPr>
          <w:rFonts w:ascii="Palatino Linotype" w:hAnsi="Palatino Linotype" w:cs="Times New Roman"/>
          <w:bCs/>
          <w:spacing w:val="-2"/>
          <w:lang w:val="en-GB"/>
        </w:rPr>
      </w:pPr>
      <w:r w:rsidRPr="001A0DE9">
        <w:rPr>
          <w:rFonts w:ascii="Palatino Linotype" w:hAnsi="Palatino Linotype" w:cs="Times New Roman"/>
          <w:bCs/>
          <w:spacing w:val="-2"/>
          <w:lang w:val="en-GB"/>
        </w:rPr>
        <w:t>SỨ MỆNH CỦA DÒNG TÊN: các Biên Giới và ưu tiên tông đồ của Dòng Tên VN.</w:t>
      </w:r>
    </w:p>
    <w:p w:rsidR="00715598" w:rsidRPr="001A0DE9" w:rsidRDefault="00934B32" w:rsidP="001A0DE9">
      <w:pPr>
        <w:pStyle w:val="ListParagraph"/>
        <w:numPr>
          <w:ilvl w:val="0"/>
          <w:numId w:val="43"/>
        </w:numPr>
        <w:tabs>
          <w:tab w:val="left" w:pos="-720"/>
        </w:tabs>
        <w:suppressAutoHyphens/>
        <w:spacing w:after="120" w:line="240" w:lineRule="auto"/>
        <w:jc w:val="both"/>
        <w:rPr>
          <w:rFonts w:ascii="Palatino Linotype" w:hAnsi="Palatino Linotype" w:cs="Times New Roman"/>
          <w:bCs/>
          <w:spacing w:val="-2"/>
          <w:lang w:val="en-GB"/>
        </w:rPr>
      </w:pPr>
      <w:r w:rsidRPr="001A0DE9">
        <w:rPr>
          <w:rFonts w:ascii="Palatino Linotype" w:hAnsi="Palatino Linotype" w:cs="Times New Roman"/>
          <w:bCs/>
          <w:spacing w:val="-2"/>
          <w:lang w:val="en-GB"/>
        </w:rPr>
        <w:t>C</w:t>
      </w:r>
      <w:r w:rsidR="00B62733">
        <w:rPr>
          <w:rFonts w:ascii="Palatino Linotype" w:hAnsi="Palatino Linotype" w:cs="Times New Roman"/>
          <w:bCs/>
          <w:spacing w:val="-2"/>
          <w:lang w:val="en-GB"/>
        </w:rPr>
        <w:t>A</w:t>
      </w:r>
      <w:r w:rsidRPr="001A0DE9">
        <w:rPr>
          <w:rFonts w:ascii="Palatino Linotype" w:hAnsi="Palatino Linotype" w:cs="Times New Roman"/>
          <w:bCs/>
          <w:spacing w:val="-2"/>
          <w:lang w:val="en-GB"/>
        </w:rPr>
        <w:t>NH TÂN CÁC BÍ TÍCH Rửa Tội, Thống Hối Và Hòa Giải, Hôn Nhân…</w:t>
      </w:r>
    </w:p>
    <w:p w:rsidR="00375B84" w:rsidRPr="001A0DE9" w:rsidRDefault="00375B84" w:rsidP="00B62733">
      <w:pPr>
        <w:pStyle w:val="ListParagraph"/>
        <w:numPr>
          <w:ilvl w:val="0"/>
          <w:numId w:val="43"/>
        </w:numPr>
        <w:tabs>
          <w:tab w:val="left" w:pos="-720"/>
        </w:tabs>
        <w:suppressAutoHyphens/>
        <w:spacing w:after="120" w:line="240" w:lineRule="auto"/>
        <w:jc w:val="both"/>
        <w:rPr>
          <w:rFonts w:ascii="Palatino Linotype" w:hAnsi="Palatino Linotype" w:cs="Times New Roman"/>
          <w:bCs/>
          <w:spacing w:val="-2"/>
          <w:lang w:val="en-GB"/>
        </w:rPr>
      </w:pPr>
      <w:r w:rsidRPr="001A0DE9">
        <w:rPr>
          <w:rFonts w:ascii="Palatino Linotype" w:hAnsi="Palatino Linotype" w:cs="Times New Roman"/>
          <w:bCs/>
          <w:spacing w:val="-2"/>
          <w:lang w:val="en-GB"/>
        </w:rPr>
        <w:t>D</w:t>
      </w:r>
      <w:r w:rsidR="00B62733" w:rsidRPr="00B62733">
        <w:rPr>
          <w:rFonts w:ascii="Palatino Linotype" w:hAnsi="Palatino Linotype" w:cs="Times New Roman"/>
          <w:bCs/>
          <w:spacing w:val="-2"/>
          <w:lang w:val="en-GB"/>
        </w:rPr>
        <w:t>ự</w:t>
      </w:r>
      <w:r w:rsidRPr="001A0DE9">
        <w:rPr>
          <w:rFonts w:ascii="Palatino Linotype" w:hAnsi="Palatino Linotype" w:cs="Times New Roman"/>
          <w:bCs/>
          <w:spacing w:val="-2"/>
          <w:lang w:val="en-GB"/>
        </w:rPr>
        <w:t xml:space="preserve">ng nên cộng đoàn </w:t>
      </w:r>
      <w:r w:rsidR="004D11A7" w:rsidRPr="001A0DE9">
        <w:rPr>
          <w:rFonts w:ascii="Palatino Linotype" w:hAnsi="Palatino Linotype" w:cs="Times New Roman"/>
          <w:bCs/>
          <w:spacing w:val="-2"/>
          <w:lang w:val="en-GB"/>
        </w:rPr>
        <w:t>đ</w:t>
      </w:r>
      <w:r w:rsidRPr="001A0DE9">
        <w:rPr>
          <w:rFonts w:ascii="Palatino Linotype" w:hAnsi="Palatino Linotype" w:cs="Times New Roman"/>
          <w:bCs/>
          <w:spacing w:val="-2"/>
          <w:lang w:val="en-GB"/>
        </w:rPr>
        <w:t>ức tin</w:t>
      </w:r>
    </w:p>
    <w:p w:rsidR="00375B84" w:rsidRPr="001A0DE9" w:rsidRDefault="00375B84" w:rsidP="00B62733">
      <w:pPr>
        <w:pStyle w:val="ListParagraph"/>
        <w:numPr>
          <w:ilvl w:val="0"/>
          <w:numId w:val="43"/>
        </w:numPr>
        <w:tabs>
          <w:tab w:val="left" w:pos="-720"/>
        </w:tabs>
        <w:suppressAutoHyphens/>
        <w:spacing w:after="120" w:line="240" w:lineRule="auto"/>
        <w:jc w:val="both"/>
        <w:rPr>
          <w:rFonts w:ascii="Palatino Linotype" w:hAnsi="Palatino Linotype" w:cs="Times New Roman"/>
          <w:bCs/>
          <w:spacing w:val="-2"/>
          <w:lang w:val="en-GB"/>
        </w:rPr>
      </w:pPr>
      <w:r w:rsidRPr="001A0DE9">
        <w:rPr>
          <w:rFonts w:ascii="Palatino Linotype" w:hAnsi="Palatino Linotype" w:cs="Times New Roman"/>
          <w:bCs/>
          <w:spacing w:val="-2"/>
          <w:lang w:val="en-GB"/>
        </w:rPr>
        <w:t>Giáo dục đức tin với Giáo Lý để th</w:t>
      </w:r>
      <w:r w:rsidR="00B62733" w:rsidRPr="00B62733">
        <w:rPr>
          <w:rFonts w:ascii="Palatino Linotype" w:hAnsi="Palatino Linotype" w:cs="Times New Roman"/>
          <w:bCs/>
          <w:spacing w:val="-2"/>
          <w:lang w:val="en-GB"/>
        </w:rPr>
        <w:t>ú</w:t>
      </w:r>
      <w:r w:rsidRPr="001A0DE9">
        <w:rPr>
          <w:rFonts w:ascii="Palatino Linotype" w:hAnsi="Palatino Linotype" w:cs="Times New Roman"/>
          <w:bCs/>
          <w:spacing w:val="-2"/>
          <w:lang w:val="en-GB"/>
        </w:rPr>
        <w:t>c đẩy tình huynh đệ</w:t>
      </w:r>
    </w:p>
    <w:p w:rsidR="007272D1" w:rsidRDefault="007272D1" w:rsidP="007272D1">
      <w:pPr>
        <w:tabs>
          <w:tab w:val="left" w:pos="-720"/>
        </w:tabs>
        <w:suppressAutoHyphens/>
        <w:spacing w:after="120"/>
        <w:jc w:val="both"/>
        <w:rPr>
          <w:rFonts w:ascii="Palatino Linotype" w:hAnsi="Palatino Linotype" w:cs="Times New Roman"/>
          <w:bCs/>
          <w:spacing w:val="-2"/>
          <w:sz w:val="18"/>
          <w:szCs w:val="18"/>
          <w:lang w:val="en-GB"/>
        </w:rPr>
      </w:pPr>
    </w:p>
    <w:tbl>
      <w:tblPr>
        <w:tblStyle w:val="TableGrid"/>
        <w:tblpPr w:leftFromText="180" w:rightFromText="180" w:horzAnchor="margin" w:tblpY="687"/>
        <w:tblW w:w="0" w:type="auto"/>
        <w:shd w:val="clear" w:color="auto" w:fill="F2F2F2" w:themeFill="background1" w:themeFillShade="F2"/>
        <w:tblLook w:val="04A0" w:firstRow="1" w:lastRow="0" w:firstColumn="1" w:lastColumn="0" w:noHBand="0" w:noVBand="1"/>
      </w:tblPr>
      <w:tblGrid>
        <w:gridCol w:w="6814"/>
      </w:tblGrid>
      <w:tr w:rsidR="007272D1" w:rsidTr="00BC3594">
        <w:tc>
          <w:tcPr>
            <w:tcW w:w="6814" w:type="dxa"/>
            <w:shd w:val="clear" w:color="auto" w:fill="F2F2F2" w:themeFill="background1" w:themeFillShade="F2"/>
          </w:tcPr>
          <w:p w:rsidR="007272D1" w:rsidRPr="0086013D" w:rsidRDefault="007272D1" w:rsidP="0086013D">
            <w:pPr>
              <w:tabs>
                <w:tab w:val="left" w:pos="-720"/>
              </w:tabs>
              <w:suppressAutoHyphens/>
              <w:spacing w:before="240" w:after="120"/>
              <w:jc w:val="both"/>
              <w:rPr>
                <w:rFonts w:ascii="Palatino Linotype" w:hAnsi="Palatino Linotype" w:cs="Times New Roman"/>
                <w:b/>
                <w:bCs/>
                <w:spacing w:val="-2"/>
                <w:lang w:val="en-GB"/>
              </w:rPr>
            </w:pPr>
            <w:r w:rsidRPr="003C17C5">
              <w:rPr>
                <w:rFonts w:ascii="Palatino Linotype" w:hAnsi="Palatino Linotype" w:cs="Times New Roman"/>
                <w:b/>
                <w:bCs/>
                <w:spacing w:val="-2"/>
                <w:sz w:val="20"/>
                <w:szCs w:val="20"/>
                <w:lang w:val="en-GB"/>
              </w:rPr>
              <w:lastRenderedPageBreak/>
              <w:t>‘</w:t>
            </w:r>
            <w:r w:rsidRPr="0086013D">
              <w:rPr>
                <w:rFonts w:ascii="Palatino Linotype" w:hAnsi="Palatino Linotype" w:cs="Times New Roman"/>
                <w:b/>
                <w:bCs/>
                <w:spacing w:val="-2"/>
                <w:lang w:val="en-GB"/>
              </w:rPr>
              <w:t>Tiêu chuẩn’ là:</w:t>
            </w:r>
            <w:r w:rsidRPr="0086013D">
              <w:rPr>
                <w:rFonts w:ascii="Palatino Linotype" w:hAnsi="Palatino Linotype" w:cs="Times New Roman"/>
                <w:bCs/>
                <w:i/>
                <w:spacing w:val="-2"/>
                <w:lang w:val="en-GB"/>
              </w:rPr>
              <w:t xml:space="preserve"> Các nguyên t</w:t>
            </w:r>
            <w:r w:rsidR="00D7253B" w:rsidRPr="0086013D">
              <w:rPr>
                <w:rFonts w:ascii="Palatino Linotype" w:hAnsi="Palatino Linotype" w:cs="Times New Roman"/>
                <w:bCs/>
                <w:i/>
                <w:spacing w:val="-2"/>
                <w:lang w:val="en-GB"/>
              </w:rPr>
              <w:t>ắ</w:t>
            </w:r>
            <w:r w:rsidRPr="0086013D">
              <w:rPr>
                <w:rFonts w:ascii="Palatino Linotype" w:hAnsi="Palatino Linotype" w:cs="Times New Roman"/>
                <w:bCs/>
                <w:i/>
                <w:spacing w:val="-2"/>
                <w:lang w:val="en-GB"/>
              </w:rPr>
              <w:t>c định hướng hoạt động</w:t>
            </w:r>
            <w:r w:rsidRPr="0086013D">
              <w:rPr>
                <w:rFonts w:ascii="Palatino Linotype" w:hAnsi="Palatino Linotype" w:cs="Times New Roman"/>
                <w:b/>
                <w:bCs/>
                <w:spacing w:val="-2"/>
                <w:lang w:val="en-GB"/>
              </w:rPr>
              <w:t xml:space="preserve"> </w:t>
            </w:r>
          </w:p>
          <w:p w:rsidR="007272D1" w:rsidRPr="0086013D" w:rsidRDefault="007272D1" w:rsidP="0086013D">
            <w:pPr>
              <w:spacing w:after="120"/>
              <w:jc w:val="both"/>
              <w:rPr>
                <w:rFonts w:ascii="Palatino Linotype" w:eastAsia="Calibri" w:hAnsi="Palatino Linotype" w:cs="Times New Roman"/>
                <w:i/>
              </w:rPr>
            </w:pPr>
            <w:r w:rsidRPr="0086013D">
              <w:rPr>
                <w:rFonts w:ascii="Palatino Linotype" w:eastAsia="Calibri" w:hAnsi="Palatino Linotype" w:cs="Times New Roman"/>
                <w:b/>
              </w:rPr>
              <w:t xml:space="preserve">‘Vấn đề’ (problem) </w:t>
            </w:r>
            <w:r w:rsidRPr="0086013D">
              <w:rPr>
                <w:rFonts w:ascii="Palatino Linotype" w:eastAsia="Calibri" w:hAnsi="Palatino Linotype" w:cs="Times New Roman"/>
                <w:i/>
              </w:rPr>
              <w:t>là: những người hay sức lực ngăn trở, sẽ không cho mình đạt kết quả; cần phải được giải quyết.</w:t>
            </w:r>
          </w:p>
          <w:p w:rsidR="007272D1" w:rsidRPr="003B781E" w:rsidRDefault="007272D1" w:rsidP="00B62733">
            <w:pPr>
              <w:tabs>
                <w:tab w:val="left" w:pos="-720"/>
              </w:tabs>
              <w:suppressAutoHyphens/>
              <w:spacing w:after="240"/>
              <w:jc w:val="both"/>
              <w:rPr>
                <w:rFonts w:ascii="Palatino Linotype" w:hAnsi="Palatino Linotype" w:cs="Times New Roman"/>
                <w:b/>
                <w:bCs/>
                <w:spacing w:val="-2"/>
                <w:sz w:val="20"/>
                <w:szCs w:val="20"/>
                <w:lang w:val="en-GB"/>
              </w:rPr>
            </w:pPr>
            <w:r w:rsidRPr="0086013D">
              <w:rPr>
                <w:rFonts w:ascii="Palatino Linotype" w:eastAsia="Calibri" w:hAnsi="Palatino Linotype" w:cs="Times New Roman"/>
                <w:b/>
              </w:rPr>
              <w:t xml:space="preserve">‘Khó </w:t>
            </w:r>
            <w:r w:rsidR="00B62733">
              <w:rPr>
                <w:rFonts w:ascii="Palatino Linotype" w:eastAsia="Calibri" w:hAnsi="Palatino Linotype" w:cs="Times New Roman"/>
                <w:b/>
              </w:rPr>
              <w:t>k</w:t>
            </w:r>
            <w:r w:rsidRPr="0086013D">
              <w:rPr>
                <w:rFonts w:ascii="Palatino Linotype" w:eastAsia="Calibri" w:hAnsi="Palatino Linotype" w:cs="Times New Roman"/>
                <w:b/>
              </w:rPr>
              <w:t>hăn’ (difficulty)</w:t>
            </w:r>
            <w:r w:rsidRPr="0086013D">
              <w:rPr>
                <w:rFonts w:ascii="Palatino Linotype" w:eastAsia="Calibri" w:hAnsi="Palatino Linotype" w:cs="Times New Roman"/>
                <w:i/>
              </w:rPr>
              <w:t xml:space="preserve"> là: những dữ kiện hay sức lực hoãn lại, nhưng không ngăn c</w:t>
            </w:r>
            <w:r w:rsidR="00D7253B" w:rsidRPr="0086013D">
              <w:rPr>
                <w:rFonts w:ascii="Palatino Linotype" w:eastAsia="Calibri" w:hAnsi="Palatino Linotype" w:cs="Times New Roman"/>
                <w:i/>
              </w:rPr>
              <w:t>ả</w:t>
            </w:r>
            <w:r w:rsidRPr="0086013D">
              <w:rPr>
                <w:rFonts w:ascii="Palatino Linotype" w:eastAsia="Calibri" w:hAnsi="Palatino Linotype" w:cs="Times New Roman"/>
                <w:i/>
              </w:rPr>
              <w:t>n được kết quả; cần phải được đương đầu và vượt qua.</w:t>
            </w:r>
          </w:p>
        </w:tc>
      </w:tr>
    </w:tbl>
    <w:p w:rsidR="00294E2F" w:rsidRDefault="00294E2F" w:rsidP="007272D1">
      <w:pPr>
        <w:tabs>
          <w:tab w:val="left" w:pos="-720"/>
        </w:tabs>
        <w:suppressAutoHyphens/>
        <w:spacing w:after="120"/>
        <w:jc w:val="both"/>
        <w:rPr>
          <w:rFonts w:ascii="Palatino Linotype" w:hAnsi="Palatino Linotype" w:cs="Times New Roman"/>
          <w:bCs/>
          <w:spacing w:val="-2"/>
          <w:sz w:val="20"/>
          <w:szCs w:val="20"/>
        </w:rPr>
      </w:pPr>
    </w:p>
    <w:p w:rsidR="00D7253B" w:rsidRDefault="00D7253B" w:rsidP="007272D1">
      <w:pPr>
        <w:tabs>
          <w:tab w:val="left" w:pos="-720"/>
        </w:tabs>
        <w:suppressAutoHyphens/>
        <w:spacing w:after="120"/>
        <w:jc w:val="both"/>
        <w:rPr>
          <w:rFonts w:ascii="Palatino Linotype" w:hAnsi="Palatino Linotype" w:cs="Times New Roman"/>
          <w:bCs/>
          <w:spacing w:val="-2"/>
          <w:sz w:val="20"/>
          <w:szCs w:val="20"/>
        </w:rPr>
      </w:pPr>
    </w:p>
    <w:p w:rsidR="0086013D" w:rsidRDefault="0086013D" w:rsidP="007272D1">
      <w:pPr>
        <w:tabs>
          <w:tab w:val="left" w:pos="-720"/>
        </w:tabs>
        <w:suppressAutoHyphens/>
        <w:spacing w:after="120"/>
        <w:jc w:val="both"/>
        <w:rPr>
          <w:rFonts w:ascii="Palatino Linotype" w:hAnsi="Palatino Linotype" w:cs="Times New Roman"/>
          <w:bCs/>
          <w:spacing w:val="-2"/>
          <w:sz w:val="20"/>
          <w:szCs w:val="20"/>
        </w:rPr>
      </w:pPr>
    </w:p>
    <w:p w:rsidR="0086013D" w:rsidRDefault="0086013D" w:rsidP="007272D1">
      <w:pPr>
        <w:tabs>
          <w:tab w:val="left" w:pos="-720"/>
        </w:tabs>
        <w:suppressAutoHyphens/>
        <w:spacing w:after="120"/>
        <w:jc w:val="both"/>
        <w:rPr>
          <w:rFonts w:ascii="Palatino Linotype" w:hAnsi="Palatino Linotype" w:cs="Times New Roman"/>
          <w:bCs/>
          <w:spacing w:val="-2"/>
          <w:sz w:val="20"/>
          <w:szCs w:val="20"/>
        </w:rPr>
      </w:pPr>
    </w:p>
    <w:p w:rsidR="0086013D" w:rsidRDefault="0086013D" w:rsidP="007272D1">
      <w:pPr>
        <w:tabs>
          <w:tab w:val="left" w:pos="-720"/>
        </w:tabs>
        <w:suppressAutoHyphens/>
        <w:spacing w:after="120"/>
        <w:jc w:val="both"/>
        <w:rPr>
          <w:rFonts w:ascii="Palatino Linotype" w:hAnsi="Palatino Linotype" w:cs="Times New Roman"/>
          <w:bCs/>
          <w:spacing w:val="-2"/>
          <w:sz w:val="20"/>
          <w:szCs w:val="20"/>
        </w:rPr>
      </w:pPr>
    </w:p>
    <w:p w:rsidR="0086013D" w:rsidRDefault="0086013D" w:rsidP="007272D1">
      <w:pPr>
        <w:tabs>
          <w:tab w:val="left" w:pos="-720"/>
        </w:tabs>
        <w:suppressAutoHyphens/>
        <w:spacing w:after="120"/>
        <w:jc w:val="both"/>
        <w:rPr>
          <w:rFonts w:ascii="Palatino Linotype" w:hAnsi="Palatino Linotype" w:cs="Times New Roman"/>
          <w:bCs/>
          <w:spacing w:val="-2"/>
          <w:sz w:val="20"/>
          <w:szCs w:val="20"/>
        </w:rPr>
      </w:pPr>
    </w:p>
    <w:p w:rsidR="0086013D" w:rsidRPr="00D7253B" w:rsidRDefault="0086013D" w:rsidP="007272D1">
      <w:pPr>
        <w:tabs>
          <w:tab w:val="left" w:pos="-720"/>
        </w:tabs>
        <w:suppressAutoHyphens/>
        <w:spacing w:after="120"/>
        <w:jc w:val="both"/>
        <w:rPr>
          <w:rFonts w:ascii="Palatino Linotype" w:hAnsi="Palatino Linotype" w:cs="Times New Roman"/>
          <w:bCs/>
          <w:spacing w:val="-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023"/>
      </w:tblGrid>
      <w:tr w:rsidR="0093223E" w:rsidTr="0093223E">
        <w:tc>
          <w:tcPr>
            <w:tcW w:w="7023" w:type="dxa"/>
            <w:shd w:val="clear" w:color="auto" w:fill="F2F2F2" w:themeFill="background1" w:themeFillShade="F2"/>
          </w:tcPr>
          <w:p w:rsidR="0093223E" w:rsidRPr="0086013D" w:rsidRDefault="0093223E" w:rsidP="0093223E">
            <w:pPr>
              <w:spacing w:line="360" w:lineRule="auto"/>
              <w:rPr>
                <w:rFonts w:ascii="Palatino Linotype" w:eastAsia="Calibri" w:hAnsi="Palatino Linotype" w:cs="Times New Roman"/>
                <w:b/>
              </w:rPr>
            </w:pPr>
            <w:r w:rsidRPr="0086013D">
              <w:rPr>
                <w:rFonts w:ascii="Palatino Linotype" w:eastAsia="Calibri" w:hAnsi="Palatino Linotype" w:cs="Times New Roman"/>
                <w:b/>
              </w:rPr>
              <w:t xml:space="preserve">Cách dùng </w:t>
            </w:r>
            <w:r w:rsidR="005D149B">
              <w:rPr>
                <w:rFonts w:ascii="Palatino Linotype" w:eastAsia="Calibri" w:hAnsi="Palatino Linotype" w:cs="Times New Roman"/>
                <w:b/>
              </w:rPr>
              <w:t>CÔNG CỤ</w:t>
            </w:r>
            <w:r w:rsidRPr="0086013D">
              <w:rPr>
                <w:rFonts w:ascii="Palatino Linotype" w:eastAsia="Calibri" w:hAnsi="Palatino Linotype" w:cs="Times New Roman"/>
                <w:b/>
              </w:rPr>
              <w:t xml:space="preserve"> 5</w:t>
            </w:r>
          </w:p>
          <w:p w:rsidR="0093223E" w:rsidRPr="0086013D" w:rsidRDefault="0093223E" w:rsidP="00294E2F">
            <w:pPr>
              <w:pStyle w:val="ListParagraph"/>
              <w:numPr>
                <w:ilvl w:val="0"/>
                <w:numId w:val="21"/>
              </w:numPr>
              <w:spacing w:line="276" w:lineRule="auto"/>
              <w:rPr>
                <w:rFonts w:ascii="Palatino Linotype" w:eastAsia="Calibri" w:hAnsi="Palatino Linotype" w:cs="Times New Roman"/>
              </w:rPr>
            </w:pPr>
            <w:r w:rsidRPr="0086013D">
              <w:rPr>
                <w:rFonts w:ascii="Palatino Linotype" w:eastAsia="Calibri" w:hAnsi="Palatino Linotype" w:cs="Times New Roman"/>
              </w:rPr>
              <w:t xml:space="preserve">Đọc </w:t>
            </w:r>
            <w:r w:rsidR="005D149B">
              <w:rPr>
                <w:rFonts w:ascii="Palatino Linotype" w:eastAsia="Calibri" w:hAnsi="Palatino Linotype" w:cs="Times New Roman"/>
              </w:rPr>
              <w:t>Công cụ</w:t>
            </w:r>
            <w:r w:rsidRPr="0086013D">
              <w:rPr>
                <w:rFonts w:ascii="Palatino Linotype" w:eastAsia="Calibri" w:hAnsi="Palatino Linotype" w:cs="Times New Roman"/>
              </w:rPr>
              <w:t xml:space="preserve"> theo từng hàng, cẩn thận, từ từ</w:t>
            </w:r>
          </w:p>
          <w:p w:rsidR="0093223E" w:rsidRPr="0086013D" w:rsidRDefault="0093223E" w:rsidP="00B62733">
            <w:pPr>
              <w:pStyle w:val="ListParagraph"/>
              <w:numPr>
                <w:ilvl w:val="0"/>
                <w:numId w:val="21"/>
              </w:numPr>
              <w:spacing w:line="276" w:lineRule="auto"/>
              <w:rPr>
                <w:rFonts w:ascii="Palatino Linotype" w:eastAsia="Calibri" w:hAnsi="Palatino Linotype" w:cs="Times New Roman"/>
              </w:rPr>
            </w:pPr>
            <w:r w:rsidRPr="0086013D">
              <w:rPr>
                <w:rFonts w:ascii="Palatino Linotype" w:eastAsia="Calibri" w:hAnsi="Palatino Linotype" w:cs="Times New Roman"/>
              </w:rPr>
              <w:t>Lựa chọn hai thái độ căn bản bạn mu</w:t>
            </w:r>
            <w:r w:rsidR="00B62733" w:rsidRPr="00B62733">
              <w:rPr>
                <w:rFonts w:ascii="Palatino Linotype" w:eastAsia="Calibri" w:hAnsi="Palatino Linotype" w:cs="Times New Roman"/>
              </w:rPr>
              <w:t>ố</w:t>
            </w:r>
            <w:r w:rsidRPr="0086013D">
              <w:rPr>
                <w:rFonts w:ascii="Palatino Linotype" w:eastAsia="Calibri" w:hAnsi="Palatino Linotype" w:cs="Times New Roman"/>
              </w:rPr>
              <w:t>n hiểu rõ hơn. Đọc hai thái độ lại một lần nữa.</w:t>
            </w:r>
          </w:p>
          <w:p w:rsidR="0093223E" w:rsidRPr="0086013D" w:rsidRDefault="0093223E" w:rsidP="00294E2F">
            <w:pPr>
              <w:pStyle w:val="ListParagraph"/>
              <w:numPr>
                <w:ilvl w:val="0"/>
                <w:numId w:val="21"/>
              </w:numPr>
              <w:spacing w:line="276" w:lineRule="auto"/>
              <w:rPr>
                <w:rFonts w:ascii="Palatino Linotype" w:eastAsia="Calibri" w:hAnsi="Palatino Linotype" w:cs="Times New Roman"/>
              </w:rPr>
            </w:pPr>
            <w:r w:rsidRPr="0086013D">
              <w:rPr>
                <w:rFonts w:ascii="Palatino Linotype" w:eastAsia="Calibri" w:hAnsi="Palatino Linotype" w:cs="Times New Roman"/>
              </w:rPr>
              <w:t>Diễn tả lại hai thái độ đó như bạn hiểu, và cách đời sống của bạn sẽ thay đổi nếu bạn sống như thế.</w:t>
            </w:r>
          </w:p>
          <w:p w:rsidR="0093223E" w:rsidRPr="0093223E" w:rsidRDefault="0093223E" w:rsidP="00B62733">
            <w:pPr>
              <w:pStyle w:val="ListParagraph"/>
              <w:numPr>
                <w:ilvl w:val="0"/>
                <w:numId w:val="21"/>
              </w:numPr>
              <w:tabs>
                <w:tab w:val="left" w:pos="-720"/>
              </w:tabs>
              <w:suppressAutoHyphens/>
              <w:spacing w:after="120" w:line="276" w:lineRule="auto"/>
              <w:jc w:val="both"/>
              <w:rPr>
                <w:rFonts w:ascii="Palatino Linotype" w:hAnsi="Palatino Linotype" w:cs="Times New Roman"/>
                <w:bCs/>
                <w:spacing w:val="-2"/>
                <w:sz w:val="20"/>
                <w:szCs w:val="20"/>
                <w:lang w:val="en-GB"/>
              </w:rPr>
            </w:pPr>
            <w:r w:rsidRPr="0086013D">
              <w:rPr>
                <w:rFonts w:ascii="Palatino Linotype" w:eastAsia="Calibri" w:hAnsi="Palatino Linotype" w:cs="Times New Roman"/>
              </w:rPr>
              <w:t>Áp dụng vào s</w:t>
            </w:r>
            <w:r w:rsidR="00B62733" w:rsidRPr="00B62733">
              <w:rPr>
                <w:rFonts w:ascii="Palatino Linotype" w:eastAsia="Calibri" w:hAnsi="Palatino Linotype" w:cs="Times New Roman"/>
              </w:rPr>
              <w:t>ứ</w:t>
            </w:r>
            <w:r w:rsidRPr="0086013D">
              <w:rPr>
                <w:rFonts w:ascii="Palatino Linotype" w:eastAsia="Calibri" w:hAnsi="Palatino Linotype" w:cs="Times New Roman"/>
              </w:rPr>
              <w:t xml:space="preserve"> mệnh phục vụ của bạn sẽ có những biến </w:t>
            </w:r>
            <w:r w:rsidR="00B62733" w:rsidRPr="00B62733">
              <w:rPr>
                <w:rFonts w:ascii="Palatino Linotype" w:eastAsia="Calibri" w:hAnsi="Palatino Linotype" w:cs="Times New Roman"/>
              </w:rPr>
              <w:t>đ</w:t>
            </w:r>
            <w:r w:rsidRPr="0086013D">
              <w:rPr>
                <w:rFonts w:ascii="Palatino Linotype" w:eastAsia="Calibri" w:hAnsi="Palatino Linotype" w:cs="Times New Roman"/>
              </w:rPr>
              <w:t>ổi nào?</w:t>
            </w:r>
          </w:p>
        </w:tc>
      </w:tr>
    </w:tbl>
    <w:p w:rsidR="0093223E" w:rsidRDefault="0093223E" w:rsidP="007272D1">
      <w:pPr>
        <w:tabs>
          <w:tab w:val="left" w:pos="-720"/>
        </w:tabs>
        <w:suppressAutoHyphens/>
        <w:spacing w:after="120"/>
        <w:jc w:val="both"/>
        <w:rPr>
          <w:rFonts w:ascii="Palatino Linotype" w:hAnsi="Palatino Linotype" w:cs="Times New Roman"/>
          <w:bCs/>
          <w:spacing w:val="-2"/>
          <w:sz w:val="20"/>
          <w:szCs w:val="20"/>
          <w:lang w:val="en-GB"/>
        </w:rPr>
      </w:pPr>
    </w:p>
    <w:p w:rsidR="0086013D" w:rsidRDefault="0086013D">
      <w:pPr>
        <w:rPr>
          <w:rFonts w:ascii="Palatino Linotype" w:hAnsi="Palatino Linotype" w:cs="Times New Roman"/>
          <w:spacing w:val="-2"/>
          <w:sz w:val="20"/>
          <w:szCs w:val="20"/>
        </w:rPr>
      </w:pPr>
      <w:r>
        <w:rPr>
          <w:rFonts w:ascii="Palatino Linotype" w:hAnsi="Palatino Linotype" w:cs="Times New Roman"/>
          <w:spacing w:val="-2"/>
          <w:sz w:val="20"/>
          <w:szCs w:val="20"/>
        </w:rPr>
        <w:br w:type="page"/>
      </w:r>
    </w:p>
    <w:p w:rsidR="00F21A2B" w:rsidRPr="007272D1" w:rsidRDefault="005D149B" w:rsidP="00016042">
      <w:pPr>
        <w:tabs>
          <w:tab w:val="left" w:pos="-720"/>
        </w:tabs>
        <w:suppressAutoHyphens/>
        <w:spacing w:after="120"/>
        <w:jc w:val="center"/>
        <w:rPr>
          <w:rFonts w:ascii="Palatino Linotype" w:hAnsi="Palatino Linotype" w:cs="Times New Roman"/>
          <w:spacing w:val="-2"/>
          <w:sz w:val="20"/>
          <w:szCs w:val="20"/>
        </w:rPr>
      </w:pPr>
      <w:r>
        <w:rPr>
          <w:rFonts w:ascii="Palatino Linotype" w:hAnsi="Palatino Linotype" w:cs="Times New Roman"/>
          <w:spacing w:val="-2"/>
          <w:sz w:val="20"/>
          <w:szCs w:val="20"/>
        </w:rPr>
        <w:lastRenderedPageBreak/>
        <w:t>CÔNG CỤ</w:t>
      </w:r>
      <w:r w:rsidR="0093223E">
        <w:rPr>
          <w:rFonts w:ascii="Palatino Linotype" w:hAnsi="Palatino Linotype" w:cs="Times New Roman"/>
          <w:spacing w:val="-2"/>
          <w:sz w:val="20"/>
          <w:szCs w:val="20"/>
        </w:rPr>
        <w:t xml:space="preserve"> 5</w:t>
      </w:r>
      <w:r w:rsidR="00DF55E8">
        <w:rPr>
          <w:rFonts w:ascii="Palatino Linotype" w:hAnsi="Palatino Linotype" w:cs="Times New Roman"/>
          <w:spacing w:val="-2"/>
          <w:sz w:val="20"/>
          <w:szCs w:val="20"/>
        </w:rPr>
        <w:t>.</w:t>
      </w:r>
      <w:r w:rsidR="0093223E" w:rsidRPr="007272D1">
        <w:rPr>
          <w:rFonts w:ascii="Palatino Linotype" w:hAnsi="Palatino Linotype" w:cs="Times New Roman"/>
          <w:spacing w:val="-2"/>
          <w:sz w:val="20"/>
          <w:szCs w:val="20"/>
        </w:rPr>
        <w:t xml:space="preserve"> </w:t>
      </w:r>
      <w:r w:rsidR="00F21A2B" w:rsidRPr="007272D1">
        <w:rPr>
          <w:rFonts w:ascii="Palatino Linotype" w:hAnsi="Palatino Linotype" w:cs="Times New Roman"/>
          <w:spacing w:val="-2"/>
          <w:sz w:val="20"/>
          <w:szCs w:val="20"/>
        </w:rPr>
        <w:t>CÁC THÁ</w:t>
      </w:r>
      <w:r w:rsidR="000E437D">
        <w:rPr>
          <w:rFonts w:ascii="Palatino Linotype" w:hAnsi="Palatino Linotype" w:cs="Times New Roman"/>
          <w:spacing w:val="-2"/>
          <w:sz w:val="20"/>
          <w:szCs w:val="20"/>
        </w:rPr>
        <w:t>I</w:t>
      </w:r>
      <w:r w:rsidR="00F21A2B" w:rsidRPr="007272D1">
        <w:rPr>
          <w:rFonts w:ascii="Palatino Linotype" w:hAnsi="Palatino Linotype" w:cs="Times New Roman"/>
          <w:spacing w:val="-2"/>
          <w:sz w:val="20"/>
          <w:szCs w:val="20"/>
        </w:rPr>
        <w:t xml:space="preserve"> ĐỘ CỦA ĐỨC </w:t>
      </w:r>
      <w:r w:rsidR="00696AAA">
        <w:rPr>
          <w:rFonts w:ascii="Palatino Linotype" w:hAnsi="Palatino Linotype" w:cs="Times New Roman"/>
          <w:spacing w:val="-2"/>
          <w:sz w:val="20"/>
          <w:szCs w:val="20"/>
        </w:rPr>
        <w:t>KITÔ</w:t>
      </w:r>
    </w:p>
    <w:p w:rsidR="00F21A2B" w:rsidRDefault="00C95717" w:rsidP="00016042">
      <w:pPr>
        <w:spacing w:after="0"/>
        <w:rPr>
          <w:rFonts w:ascii="Palatino Linotype" w:hAnsi="Palatino Linotype" w:cs="Times New Roman"/>
          <w:spacing w:val="-2"/>
          <w:sz w:val="20"/>
          <w:szCs w:val="20"/>
        </w:rPr>
      </w:pPr>
      <w:r>
        <w:rPr>
          <w:rFonts w:ascii="Palatino Linotype" w:hAnsi="Palatino Linotype" w:cs="Times New Roman"/>
          <w:spacing w:val="-2"/>
          <w:sz w:val="20"/>
          <w:szCs w:val="20"/>
        </w:rPr>
        <w:t xml:space="preserve"> </w:t>
      </w:r>
      <w:r w:rsidR="00F21A2B">
        <w:rPr>
          <w:rFonts w:ascii="Palatino Linotype" w:hAnsi="Palatino Linotype" w:cs="Times New Roman"/>
          <w:spacing w:val="-2"/>
          <w:sz w:val="20"/>
          <w:szCs w:val="20"/>
        </w:rPr>
        <w:t>Th</w:t>
      </w:r>
      <w:r w:rsidR="00F21A2B" w:rsidRPr="00F21A2B">
        <w:rPr>
          <w:rFonts w:ascii="Palatino Linotype" w:hAnsi="Palatino Linotype" w:cs="Times New Roman"/>
          <w:spacing w:val="-2"/>
          <w:sz w:val="20"/>
          <w:szCs w:val="20"/>
        </w:rPr>
        <w:t>ái</w:t>
      </w:r>
      <w:r w:rsidR="00F21A2B">
        <w:rPr>
          <w:rFonts w:ascii="Palatino Linotype" w:hAnsi="Palatino Linotype" w:cs="Times New Roman"/>
          <w:spacing w:val="-2"/>
          <w:sz w:val="20"/>
          <w:szCs w:val="20"/>
        </w:rPr>
        <w:t xml:space="preserve"> đ</w:t>
      </w:r>
      <w:r w:rsidR="00F21A2B" w:rsidRPr="00F21A2B">
        <w:rPr>
          <w:rFonts w:ascii="Palatino Linotype" w:hAnsi="Palatino Linotype" w:cs="Times New Roman"/>
          <w:spacing w:val="-2"/>
          <w:sz w:val="20"/>
          <w:szCs w:val="20"/>
        </w:rPr>
        <w:t>ộ</w:t>
      </w:r>
      <w:r w:rsidR="00F21A2B">
        <w:rPr>
          <w:rFonts w:ascii="Palatino Linotype" w:hAnsi="Palatino Linotype" w:cs="Times New Roman"/>
          <w:spacing w:val="-2"/>
          <w:sz w:val="20"/>
          <w:szCs w:val="20"/>
        </w:rPr>
        <w:t xml:space="preserve"> c</w:t>
      </w:r>
      <w:r w:rsidR="00F21A2B" w:rsidRPr="00F21A2B">
        <w:rPr>
          <w:rFonts w:ascii="Palatino Linotype" w:hAnsi="Palatino Linotype" w:cs="Times New Roman"/>
          <w:spacing w:val="-2"/>
          <w:sz w:val="20"/>
          <w:szCs w:val="20"/>
        </w:rPr>
        <w:t>ủ</w:t>
      </w:r>
      <w:r w:rsidR="00F21A2B">
        <w:rPr>
          <w:rFonts w:ascii="Palatino Linotype" w:hAnsi="Palatino Linotype" w:cs="Times New Roman"/>
          <w:spacing w:val="-2"/>
          <w:sz w:val="20"/>
          <w:szCs w:val="20"/>
        </w:rPr>
        <w:t xml:space="preserve">a </w:t>
      </w:r>
      <w:r w:rsidR="00F21A2B" w:rsidRPr="00F21A2B">
        <w:rPr>
          <w:rFonts w:ascii="Palatino Linotype" w:hAnsi="Palatino Linotype" w:cs="Times New Roman"/>
          <w:spacing w:val="-2"/>
          <w:sz w:val="20"/>
          <w:szCs w:val="20"/>
        </w:rPr>
        <w:t>Đức</w:t>
      </w:r>
      <w:r w:rsidR="00F21A2B">
        <w:rPr>
          <w:rFonts w:ascii="Palatino Linotype" w:hAnsi="Palatino Linotype" w:cs="Times New Roman"/>
          <w:spacing w:val="-2"/>
          <w:sz w:val="20"/>
          <w:szCs w:val="20"/>
        </w:rPr>
        <w:t xml:space="preserve"> </w:t>
      </w:r>
      <w:r w:rsidR="00696AAA">
        <w:rPr>
          <w:rFonts w:ascii="Palatino Linotype" w:hAnsi="Palatino Linotype" w:cs="Times New Roman"/>
          <w:spacing w:val="-2"/>
          <w:sz w:val="20"/>
          <w:szCs w:val="20"/>
        </w:rPr>
        <w:t>Kitô</w:t>
      </w:r>
      <w:r w:rsidR="00B34F3B">
        <w:rPr>
          <w:rFonts w:ascii="Palatino Linotype" w:hAnsi="Palatino Linotype" w:cs="Times New Roman"/>
          <w:spacing w:val="-2"/>
          <w:sz w:val="20"/>
          <w:szCs w:val="20"/>
        </w:rPr>
        <w:t xml:space="preserve"> </w:t>
      </w:r>
      <w:r w:rsidR="00B62733">
        <w:rPr>
          <w:rFonts w:ascii="Palatino Linotype" w:hAnsi="Palatino Linotype" w:cs="Times New Roman"/>
          <w:spacing w:val="-2"/>
          <w:sz w:val="20"/>
          <w:szCs w:val="20"/>
        </w:rPr>
        <w:t xml:space="preserve">    </w:t>
      </w:r>
      <w:r w:rsidR="00F21A2B">
        <w:rPr>
          <w:rFonts w:ascii="Palatino Linotype" w:hAnsi="Palatino Linotype" w:cs="Times New Roman"/>
          <w:spacing w:val="-2"/>
          <w:sz w:val="20"/>
          <w:szCs w:val="20"/>
        </w:rPr>
        <w:t>Th</w:t>
      </w:r>
      <w:r w:rsidR="00F21A2B" w:rsidRPr="00F21A2B">
        <w:rPr>
          <w:rFonts w:ascii="Palatino Linotype" w:hAnsi="Palatino Linotype" w:cs="Times New Roman"/>
          <w:spacing w:val="-2"/>
          <w:sz w:val="20"/>
          <w:szCs w:val="20"/>
        </w:rPr>
        <w:t>á</w:t>
      </w:r>
      <w:r w:rsidR="00F21A2B">
        <w:rPr>
          <w:rFonts w:ascii="Palatino Linotype" w:hAnsi="Palatino Linotype" w:cs="Times New Roman"/>
          <w:spacing w:val="-2"/>
          <w:sz w:val="20"/>
          <w:szCs w:val="20"/>
        </w:rPr>
        <w:t>i đ</w:t>
      </w:r>
      <w:r w:rsidR="00F21A2B" w:rsidRPr="00F21A2B">
        <w:rPr>
          <w:rFonts w:ascii="Palatino Linotype" w:hAnsi="Palatino Linotype" w:cs="Times New Roman"/>
          <w:spacing w:val="-2"/>
          <w:sz w:val="20"/>
          <w:szCs w:val="20"/>
        </w:rPr>
        <w:t>ộ</w:t>
      </w:r>
      <w:r w:rsidR="00F21A2B">
        <w:rPr>
          <w:rFonts w:ascii="Palatino Linotype" w:hAnsi="Palatino Linotype" w:cs="Times New Roman"/>
          <w:spacing w:val="-2"/>
          <w:sz w:val="20"/>
          <w:szCs w:val="20"/>
        </w:rPr>
        <w:t xml:space="preserve"> c</w:t>
      </w:r>
      <w:r w:rsidR="00F21A2B" w:rsidRPr="00F21A2B">
        <w:rPr>
          <w:rFonts w:ascii="Palatino Linotype" w:hAnsi="Palatino Linotype" w:cs="Times New Roman"/>
          <w:spacing w:val="-2"/>
          <w:sz w:val="20"/>
          <w:szCs w:val="20"/>
        </w:rPr>
        <w:t>ủ</w:t>
      </w:r>
      <w:r w:rsidR="00F21A2B">
        <w:rPr>
          <w:rFonts w:ascii="Palatino Linotype" w:hAnsi="Palatino Linotype" w:cs="Times New Roman"/>
          <w:spacing w:val="-2"/>
          <w:sz w:val="20"/>
          <w:szCs w:val="20"/>
        </w:rPr>
        <w:t>a c</w:t>
      </w:r>
      <w:r w:rsidR="00F21A2B" w:rsidRPr="00F21A2B">
        <w:rPr>
          <w:rFonts w:ascii="Palatino Linotype" w:hAnsi="Palatino Linotype" w:cs="Times New Roman"/>
          <w:spacing w:val="-2"/>
          <w:sz w:val="20"/>
          <w:szCs w:val="20"/>
        </w:rPr>
        <w:t>á</w:t>
      </w:r>
      <w:r w:rsidR="00F21A2B">
        <w:rPr>
          <w:rFonts w:ascii="Palatino Linotype" w:hAnsi="Palatino Linotype" w:cs="Times New Roman"/>
          <w:spacing w:val="-2"/>
          <w:sz w:val="20"/>
          <w:szCs w:val="20"/>
        </w:rPr>
        <w:t>c t</w:t>
      </w:r>
      <w:r w:rsidR="00F21A2B" w:rsidRPr="00F21A2B">
        <w:rPr>
          <w:rFonts w:ascii="Palatino Linotype" w:hAnsi="Palatino Linotype" w:cs="Times New Roman"/>
          <w:spacing w:val="-2"/>
          <w:sz w:val="20"/>
          <w:szCs w:val="20"/>
        </w:rPr>
        <w:t>ô</w:t>
      </w:r>
      <w:r w:rsidR="00F21A2B">
        <w:rPr>
          <w:rFonts w:ascii="Palatino Linotype" w:hAnsi="Palatino Linotype" w:cs="Times New Roman"/>
          <w:spacing w:val="-2"/>
          <w:sz w:val="20"/>
          <w:szCs w:val="20"/>
        </w:rPr>
        <w:t>ng đ</w:t>
      </w:r>
      <w:r w:rsidR="00F21A2B" w:rsidRPr="00F21A2B">
        <w:rPr>
          <w:rFonts w:ascii="Palatino Linotype" w:hAnsi="Palatino Linotype" w:cs="Times New Roman"/>
          <w:spacing w:val="-2"/>
          <w:sz w:val="20"/>
          <w:szCs w:val="20"/>
        </w:rPr>
        <w:t>ồ</w:t>
      </w:r>
      <w:r w:rsidR="00B34F3B">
        <w:rPr>
          <w:rFonts w:ascii="Palatino Linotype" w:hAnsi="Palatino Linotype" w:cs="Times New Roman"/>
          <w:spacing w:val="-2"/>
          <w:sz w:val="20"/>
          <w:szCs w:val="20"/>
        </w:rPr>
        <w:t xml:space="preserve"> </w:t>
      </w:r>
      <w:r w:rsidR="00B62733">
        <w:rPr>
          <w:rFonts w:ascii="Palatino Linotype" w:hAnsi="Palatino Linotype" w:cs="Times New Roman"/>
          <w:spacing w:val="-2"/>
          <w:sz w:val="20"/>
          <w:szCs w:val="20"/>
        </w:rPr>
        <w:t xml:space="preserve">    </w:t>
      </w:r>
      <w:r w:rsidR="00F21A2B">
        <w:rPr>
          <w:rFonts w:ascii="Palatino Linotype" w:hAnsi="Palatino Linotype" w:cs="Times New Roman"/>
          <w:spacing w:val="-2"/>
          <w:sz w:val="20"/>
          <w:szCs w:val="20"/>
        </w:rPr>
        <w:t>Th</w:t>
      </w:r>
      <w:r w:rsidR="00F21A2B" w:rsidRPr="00F21A2B">
        <w:rPr>
          <w:rFonts w:ascii="Palatino Linotype" w:hAnsi="Palatino Linotype" w:cs="Times New Roman"/>
          <w:spacing w:val="-2"/>
          <w:sz w:val="20"/>
          <w:szCs w:val="20"/>
        </w:rPr>
        <w:t>á</w:t>
      </w:r>
      <w:r w:rsidR="00F21A2B">
        <w:rPr>
          <w:rFonts w:ascii="Palatino Linotype" w:hAnsi="Palatino Linotype" w:cs="Times New Roman"/>
          <w:spacing w:val="-2"/>
          <w:sz w:val="20"/>
          <w:szCs w:val="20"/>
        </w:rPr>
        <w:t>i đ</w:t>
      </w:r>
      <w:r w:rsidR="00F21A2B" w:rsidRPr="00F21A2B">
        <w:rPr>
          <w:rFonts w:ascii="Palatino Linotype" w:hAnsi="Palatino Linotype" w:cs="Times New Roman"/>
          <w:spacing w:val="-2"/>
          <w:sz w:val="20"/>
          <w:szCs w:val="20"/>
        </w:rPr>
        <w:t>ộ</w:t>
      </w:r>
      <w:r w:rsidR="00F21A2B">
        <w:rPr>
          <w:rFonts w:ascii="Palatino Linotype" w:hAnsi="Palatino Linotype" w:cs="Times New Roman"/>
          <w:spacing w:val="-2"/>
          <w:sz w:val="20"/>
          <w:szCs w:val="20"/>
        </w:rPr>
        <w:t xml:space="preserve"> c</w:t>
      </w:r>
      <w:r w:rsidR="00F21A2B" w:rsidRPr="00F21A2B">
        <w:rPr>
          <w:rFonts w:ascii="Palatino Linotype" w:hAnsi="Palatino Linotype" w:cs="Times New Roman"/>
          <w:spacing w:val="-2"/>
          <w:sz w:val="20"/>
          <w:szCs w:val="20"/>
        </w:rPr>
        <w:t>ầ</w:t>
      </w:r>
      <w:r w:rsidR="00F21A2B">
        <w:rPr>
          <w:rFonts w:ascii="Palatino Linotype" w:hAnsi="Palatino Linotype" w:cs="Times New Roman"/>
          <w:spacing w:val="-2"/>
          <w:sz w:val="20"/>
          <w:szCs w:val="20"/>
        </w:rPr>
        <w:t>n x</w:t>
      </w:r>
      <w:r w:rsidR="00F21A2B" w:rsidRPr="00F21A2B">
        <w:rPr>
          <w:rFonts w:ascii="Palatino Linotype" w:hAnsi="Palatino Linotype" w:cs="Times New Roman"/>
          <w:spacing w:val="-2"/>
          <w:sz w:val="20"/>
          <w:szCs w:val="20"/>
        </w:rPr>
        <w:t>é</w:t>
      </w:r>
      <w:r w:rsidR="00F21A2B">
        <w:rPr>
          <w:rFonts w:ascii="Palatino Linotype" w:hAnsi="Palatino Linotype" w:cs="Times New Roman"/>
          <w:spacing w:val="-2"/>
          <w:sz w:val="20"/>
          <w:szCs w:val="20"/>
        </w:rPr>
        <w:t>t l</w:t>
      </w:r>
      <w:r w:rsidR="00F21A2B" w:rsidRPr="00F21A2B">
        <w:rPr>
          <w:rFonts w:ascii="Palatino Linotype" w:hAnsi="Palatino Linotype" w:cs="Times New Roman"/>
          <w:spacing w:val="-2"/>
          <w:sz w:val="20"/>
          <w:szCs w:val="20"/>
        </w:rPr>
        <w:t>ạ</w:t>
      </w:r>
      <w:r w:rsidR="00F21A2B">
        <w:rPr>
          <w:rFonts w:ascii="Palatino Linotype" w:hAnsi="Palatino Linotype" w:cs="Times New Roman"/>
          <w:spacing w:val="-2"/>
          <w:sz w:val="20"/>
          <w:szCs w:val="20"/>
        </w:rPr>
        <w:t>i</w:t>
      </w:r>
    </w:p>
    <w:tbl>
      <w:tblPr>
        <w:tblStyle w:val="TableGrid"/>
        <w:tblW w:w="0" w:type="auto"/>
        <w:tblLook w:val="04A0" w:firstRow="1" w:lastRow="0" w:firstColumn="1" w:lastColumn="0" w:noHBand="0" w:noVBand="1"/>
      </w:tblPr>
      <w:tblGrid>
        <w:gridCol w:w="2341"/>
        <w:gridCol w:w="2341"/>
        <w:gridCol w:w="2341"/>
      </w:tblGrid>
      <w:tr w:rsidR="00F21A2B" w:rsidTr="00F75248">
        <w:tc>
          <w:tcPr>
            <w:tcW w:w="2341" w:type="dxa"/>
            <w:tcBorders>
              <w:top w:val="double" w:sz="4" w:space="0" w:color="auto"/>
              <w:left w:val="double" w:sz="4" w:space="0" w:color="auto"/>
            </w:tcBorders>
          </w:tcPr>
          <w:p w:rsidR="00F75248" w:rsidRPr="00F75248" w:rsidRDefault="00F75248" w:rsidP="00016042">
            <w:pPr>
              <w:spacing w:before="120" w:after="120"/>
              <w:rPr>
                <w:rFonts w:ascii="Palatino Linotype" w:hAnsi="Palatino Linotype" w:cs="Times New Roman"/>
                <w:spacing w:val="-2"/>
                <w:sz w:val="18"/>
                <w:szCs w:val="18"/>
              </w:rPr>
            </w:pPr>
            <w:r w:rsidRPr="00F75248">
              <w:rPr>
                <w:rFonts w:ascii="Palatino Linotype" w:hAnsi="Palatino Linotype" w:cs="Times New Roman"/>
                <w:spacing w:val="-2"/>
                <w:sz w:val="18"/>
                <w:szCs w:val="18"/>
              </w:rPr>
              <w:t>1. Sứ mệnh</w:t>
            </w:r>
            <w:r>
              <w:rPr>
                <w:rFonts w:ascii="Palatino Linotype" w:hAnsi="Palatino Linotype" w:cs="Times New Roman"/>
                <w:spacing w:val="-2"/>
                <w:sz w:val="18"/>
                <w:szCs w:val="18"/>
              </w:rPr>
              <w:t xml:space="preserve"> Ng</w:t>
            </w:r>
            <w:r w:rsidRPr="00F75248">
              <w:rPr>
                <w:rFonts w:ascii="Palatino Linotype" w:hAnsi="Palatino Linotype" w:cs="Times New Roman"/>
                <w:spacing w:val="-2"/>
                <w:sz w:val="18"/>
                <w:szCs w:val="18"/>
              </w:rPr>
              <w:t>à</w:t>
            </w:r>
            <w:r>
              <w:rPr>
                <w:rFonts w:ascii="Palatino Linotype" w:hAnsi="Palatino Linotype" w:cs="Times New Roman"/>
                <w:spacing w:val="-2"/>
                <w:sz w:val="18"/>
                <w:szCs w:val="18"/>
              </w:rPr>
              <w:t>i l</w:t>
            </w:r>
            <w:r w:rsidRPr="00F75248">
              <w:rPr>
                <w:rFonts w:ascii="Palatino Linotype" w:hAnsi="Palatino Linotype" w:cs="Times New Roman"/>
                <w:spacing w:val="-2"/>
                <w:sz w:val="18"/>
                <w:szCs w:val="18"/>
              </w:rPr>
              <w:t>à</w:t>
            </w:r>
            <w:r>
              <w:rPr>
                <w:rFonts w:ascii="Palatino Linotype" w:hAnsi="Palatino Linotype" w:cs="Times New Roman"/>
                <w:spacing w:val="-2"/>
                <w:sz w:val="18"/>
                <w:szCs w:val="18"/>
              </w:rPr>
              <w:t xml:space="preserve"> l</w:t>
            </w:r>
            <w:r w:rsidRPr="00F75248">
              <w:rPr>
                <w:rFonts w:ascii="Palatino Linotype" w:hAnsi="Palatino Linotype" w:cs="Times New Roman"/>
                <w:spacing w:val="-2"/>
                <w:sz w:val="18"/>
                <w:szCs w:val="18"/>
              </w:rPr>
              <w:t>à</w:t>
            </w:r>
            <w:r>
              <w:rPr>
                <w:rFonts w:ascii="Palatino Linotype" w:hAnsi="Palatino Linotype" w:cs="Times New Roman"/>
                <w:spacing w:val="-2"/>
                <w:sz w:val="18"/>
                <w:szCs w:val="18"/>
              </w:rPr>
              <w:t xml:space="preserve">m theo </w:t>
            </w:r>
            <w:r w:rsidRPr="00F75248">
              <w:rPr>
                <w:rFonts w:ascii="Palatino Linotype" w:hAnsi="Palatino Linotype" w:cs="Times New Roman"/>
                <w:spacing w:val="-2"/>
                <w:sz w:val="18"/>
                <w:szCs w:val="18"/>
              </w:rPr>
              <w:t>ý</w:t>
            </w:r>
            <w:r>
              <w:rPr>
                <w:rFonts w:ascii="Palatino Linotype" w:hAnsi="Palatino Linotype" w:cs="Times New Roman"/>
                <w:spacing w:val="-2"/>
                <w:sz w:val="18"/>
                <w:szCs w:val="18"/>
              </w:rPr>
              <w:t xml:space="preserve"> Ch</w:t>
            </w:r>
            <w:r w:rsidRPr="00F75248">
              <w:rPr>
                <w:rFonts w:ascii="Palatino Linotype" w:hAnsi="Palatino Linotype" w:cs="Times New Roman"/>
                <w:spacing w:val="-2"/>
                <w:sz w:val="18"/>
                <w:szCs w:val="18"/>
              </w:rPr>
              <w:t>ú</w:t>
            </w:r>
            <w:r>
              <w:rPr>
                <w:rFonts w:ascii="Palatino Linotype" w:hAnsi="Palatino Linotype" w:cs="Times New Roman"/>
                <w:spacing w:val="-2"/>
                <w:sz w:val="18"/>
                <w:szCs w:val="18"/>
              </w:rPr>
              <w:t>a Cha (Ga 6,38)</w:t>
            </w:r>
          </w:p>
        </w:tc>
        <w:tc>
          <w:tcPr>
            <w:tcW w:w="2341" w:type="dxa"/>
            <w:tcBorders>
              <w:top w:val="double" w:sz="4" w:space="0" w:color="auto"/>
            </w:tcBorders>
          </w:tcPr>
          <w:p w:rsidR="00F21A2B" w:rsidRPr="00F75248" w:rsidRDefault="00F75248"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L</w:t>
            </w:r>
            <w:r w:rsidRPr="00F75248">
              <w:rPr>
                <w:rFonts w:ascii="Palatino Linotype" w:hAnsi="Palatino Linotype" w:cs="Times New Roman"/>
                <w:spacing w:val="-2"/>
                <w:sz w:val="18"/>
                <w:szCs w:val="18"/>
              </w:rPr>
              <w:t>ắng</w:t>
            </w:r>
            <w:r>
              <w:rPr>
                <w:rFonts w:ascii="Palatino Linotype" w:hAnsi="Palatino Linotype" w:cs="Times New Roman"/>
                <w:spacing w:val="-2"/>
                <w:sz w:val="18"/>
                <w:szCs w:val="18"/>
              </w:rPr>
              <w:t xml:space="preserve"> nghe v</w:t>
            </w:r>
            <w:r w:rsidRPr="00F75248">
              <w:rPr>
                <w:rFonts w:ascii="Palatino Linotype" w:hAnsi="Palatino Linotype" w:cs="Times New Roman"/>
                <w:spacing w:val="-2"/>
                <w:sz w:val="18"/>
                <w:szCs w:val="18"/>
              </w:rPr>
              <w:t>à</w:t>
            </w:r>
            <w:r>
              <w:rPr>
                <w:rFonts w:ascii="Palatino Linotype" w:hAnsi="Palatino Linotype" w:cs="Times New Roman"/>
                <w:spacing w:val="-2"/>
                <w:sz w:val="18"/>
                <w:szCs w:val="18"/>
              </w:rPr>
              <w:t xml:space="preserve"> tu</w:t>
            </w:r>
            <w:r w:rsidRPr="00F75248">
              <w:rPr>
                <w:rFonts w:ascii="Palatino Linotype" w:hAnsi="Palatino Linotype" w:cs="Times New Roman"/>
                <w:spacing w:val="-2"/>
                <w:sz w:val="18"/>
                <w:szCs w:val="18"/>
              </w:rPr>
              <w:t>ậ</w:t>
            </w:r>
            <w:r w:rsidR="000E437D">
              <w:rPr>
                <w:rFonts w:ascii="Palatino Linotype" w:hAnsi="Palatino Linotype" w:cs="Times New Roman"/>
                <w:spacing w:val="-2"/>
                <w:sz w:val="18"/>
                <w:szCs w:val="18"/>
              </w:rPr>
              <w:t>n</w:t>
            </w:r>
            <w:r>
              <w:rPr>
                <w:rFonts w:ascii="Palatino Linotype" w:hAnsi="Palatino Linotype" w:cs="Times New Roman"/>
                <w:spacing w:val="-2"/>
                <w:sz w:val="18"/>
                <w:szCs w:val="18"/>
              </w:rPr>
              <w:t xml:space="preserve"> theo Th</w:t>
            </w:r>
            <w:r w:rsidRPr="00F75248">
              <w:rPr>
                <w:rFonts w:ascii="Palatino Linotype" w:hAnsi="Palatino Linotype" w:cs="Times New Roman"/>
                <w:spacing w:val="-2"/>
                <w:sz w:val="18"/>
                <w:szCs w:val="18"/>
              </w:rPr>
              <w:t>á</w:t>
            </w:r>
            <w:r>
              <w:rPr>
                <w:rFonts w:ascii="Palatino Linotype" w:hAnsi="Palatino Linotype" w:cs="Times New Roman"/>
                <w:spacing w:val="-2"/>
                <w:sz w:val="18"/>
                <w:szCs w:val="18"/>
              </w:rPr>
              <w:t xml:space="preserve">nh </w:t>
            </w:r>
            <w:r w:rsidRPr="00F75248">
              <w:rPr>
                <w:rFonts w:ascii="Palatino Linotype" w:hAnsi="Palatino Linotype" w:cs="Times New Roman"/>
                <w:spacing w:val="-2"/>
                <w:sz w:val="18"/>
                <w:szCs w:val="18"/>
              </w:rPr>
              <w:t>Ý</w:t>
            </w:r>
            <w:r>
              <w:rPr>
                <w:rFonts w:ascii="Palatino Linotype" w:hAnsi="Palatino Linotype" w:cs="Times New Roman"/>
                <w:spacing w:val="-2"/>
                <w:sz w:val="18"/>
                <w:szCs w:val="18"/>
              </w:rPr>
              <w:t xml:space="preserve"> Thi</w:t>
            </w:r>
            <w:r w:rsidRPr="00F75248">
              <w:rPr>
                <w:rFonts w:ascii="Palatino Linotype" w:hAnsi="Palatino Linotype" w:cs="Times New Roman"/>
                <w:spacing w:val="-2"/>
                <w:sz w:val="18"/>
                <w:szCs w:val="18"/>
              </w:rPr>
              <w:t>ê</w:t>
            </w:r>
            <w:r>
              <w:rPr>
                <w:rFonts w:ascii="Palatino Linotype" w:hAnsi="Palatino Linotype" w:cs="Times New Roman"/>
                <w:spacing w:val="-2"/>
                <w:sz w:val="18"/>
                <w:szCs w:val="18"/>
              </w:rPr>
              <w:t>n Ch</w:t>
            </w:r>
            <w:r w:rsidRPr="00F75248">
              <w:rPr>
                <w:rFonts w:ascii="Palatino Linotype" w:hAnsi="Palatino Linotype" w:cs="Times New Roman"/>
                <w:spacing w:val="-2"/>
                <w:sz w:val="18"/>
                <w:szCs w:val="18"/>
              </w:rPr>
              <w:t>úa</w:t>
            </w:r>
          </w:p>
        </w:tc>
        <w:tc>
          <w:tcPr>
            <w:tcW w:w="2341" w:type="dxa"/>
            <w:tcBorders>
              <w:top w:val="double" w:sz="4" w:space="0" w:color="auto"/>
              <w:right w:val="double" w:sz="4" w:space="0" w:color="auto"/>
            </w:tcBorders>
          </w:tcPr>
          <w:p w:rsidR="00F21A2B" w:rsidRPr="00F75248" w:rsidRDefault="00F75248"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 xml:space="preserve">Theo </w:t>
            </w:r>
            <w:r w:rsidRPr="00F75248">
              <w:rPr>
                <w:rFonts w:ascii="Palatino Linotype" w:hAnsi="Palatino Linotype" w:cs="Times New Roman"/>
                <w:spacing w:val="-2"/>
                <w:sz w:val="18"/>
                <w:szCs w:val="18"/>
              </w:rPr>
              <w:t>ý</w:t>
            </w:r>
            <w:r>
              <w:rPr>
                <w:rFonts w:ascii="Palatino Linotype" w:hAnsi="Palatino Linotype" w:cs="Times New Roman"/>
                <w:spacing w:val="-2"/>
                <w:sz w:val="18"/>
                <w:szCs w:val="18"/>
              </w:rPr>
              <w:t xml:space="preserve"> ri</w:t>
            </w:r>
            <w:r w:rsidRPr="00F75248">
              <w:rPr>
                <w:rFonts w:ascii="Palatino Linotype" w:hAnsi="Palatino Linotype" w:cs="Times New Roman"/>
                <w:spacing w:val="-2"/>
                <w:sz w:val="18"/>
                <w:szCs w:val="18"/>
              </w:rPr>
              <w:t>ê</w:t>
            </w:r>
            <w:r>
              <w:rPr>
                <w:rFonts w:ascii="Palatino Linotype" w:hAnsi="Palatino Linotype" w:cs="Times New Roman"/>
                <w:spacing w:val="-2"/>
                <w:sz w:val="18"/>
                <w:szCs w:val="18"/>
              </w:rPr>
              <w:t>ng m</w:t>
            </w:r>
            <w:r w:rsidRPr="00F75248">
              <w:rPr>
                <w:rFonts w:ascii="Palatino Linotype" w:hAnsi="Palatino Linotype" w:cs="Times New Roman"/>
                <w:spacing w:val="-2"/>
                <w:sz w:val="18"/>
                <w:szCs w:val="18"/>
              </w:rPr>
              <w:t>ì</w:t>
            </w:r>
            <w:r>
              <w:rPr>
                <w:rFonts w:ascii="Palatino Linotype" w:hAnsi="Palatino Linotype" w:cs="Times New Roman"/>
                <w:spacing w:val="-2"/>
                <w:sz w:val="18"/>
                <w:szCs w:val="18"/>
              </w:rPr>
              <w:t>nh v</w:t>
            </w:r>
            <w:r w:rsidRPr="00F75248">
              <w:rPr>
                <w:rFonts w:ascii="Palatino Linotype" w:hAnsi="Palatino Linotype" w:cs="Times New Roman"/>
                <w:spacing w:val="-2"/>
                <w:sz w:val="18"/>
                <w:szCs w:val="18"/>
              </w:rPr>
              <w:t>à</w:t>
            </w:r>
            <w:r>
              <w:rPr>
                <w:rFonts w:ascii="Palatino Linotype" w:hAnsi="Palatino Linotype" w:cs="Times New Roman"/>
                <w:spacing w:val="-2"/>
                <w:sz w:val="18"/>
                <w:szCs w:val="18"/>
              </w:rPr>
              <w:t xml:space="preserve"> t</w:t>
            </w:r>
            <w:r w:rsidRPr="00F75248">
              <w:rPr>
                <w:rFonts w:ascii="Palatino Linotype" w:hAnsi="Palatino Linotype" w:cs="Times New Roman"/>
                <w:spacing w:val="-2"/>
                <w:sz w:val="18"/>
                <w:szCs w:val="18"/>
              </w:rPr>
              <w:t>ì</w:t>
            </w:r>
            <w:r>
              <w:rPr>
                <w:rFonts w:ascii="Palatino Linotype" w:hAnsi="Palatino Linotype" w:cs="Times New Roman"/>
                <w:spacing w:val="-2"/>
                <w:sz w:val="18"/>
                <w:szCs w:val="18"/>
              </w:rPr>
              <w:t>m ki</w:t>
            </w:r>
            <w:r w:rsidRPr="00F75248">
              <w:rPr>
                <w:rFonts w:ascii="Palatino Linotype" w:hAnsi="Palatino Linotype" w:cs="Times New Roman"/>
                <w:spacing w:val="-2"/>
                <w:sz w:val="18"/>
                <w:szCs w:val="18"/>
              </w:rPr>
              <w:t>ế</w:t>
            </w:r>
            <w:r>
              <w:rPr>
                <w:rFonts w:ascii="Palatino Linotype" w:hAnsi="Palatino Linotype" w:cs="Times New Roman"/>
                <w:spacing w:val="-2"/>
                <w:sz w:val="18"/>
                <w:szCs w:val="18"/>
              </w:rPr>
              <w:t>m t</w:t>
            </w:r>
            <w:r w:rsidRPr="00F75248">
              <w:rPr>
                <w:rFonts w:ascii="Palatino Linotype" w:hAnsi="Palatino Linotype" w:cs="Times New Roman"/>
                <w:spacing w:val="-2"/>
                <w:sz w:val="18"/>
                <w:szCs w:val="18"/>
              </w:rPr>
              <w:t>ư</w:t>
            </w:r>
            <w:r>
              <w:rPr>
                <w:rFonts w:ascii="Palatino Linotype" w:hAnsi="Palatino Linotype" w:cs="Times New Roman"/>
                <w:spacing w:val="-2"/>
                <w:sz w:val="18"/>
                <w:szCs w:val="18"/>
              </w:rPr>
              <w:t xml:space="preserve"> l</w:t>
            </w:r>
            <w:r w:rsidRPr="00F75248">
              <w:rPr>
                <w:rFonts w:ascii="Palatino Linotype" w:hAnsi="Palatino Linotype" w:cs="Times New Roman"/>
                <w:spacing w:val="-2"/>
                <w:sz w:val="18"/>
                <w:szCs w:val="18"/>
              </w:rPr>
              <w:t>ợ</w:t>
            </w:r>
            <w:r>
              <w:rPr>
                <w:rFonts w:ascii="Palatino Linotype" w:hAnsi="Palatino Linotype" w:cs="Times New Roman"/>
                <w:spacing w:val="-2"/>
                <w:sz w:val="18"/>
                <w:szCs w:val="18"/>
              </w:rPr>
              <w:t xml:space="preserve">i </w:t>
            </w:r>
          </w:p>
        </w:tc>
      </w:tr>
      <w:tr w:rsidR="00F21A2B" w:rsidRPr="006E60A8" w:rsidTr="00F75248">
        <w:tc>
          <w:tcPr>
            <w:tcW w:w="2341" w:type="dxa"/>
            <w:tcBorders>
              <w:left w:val="double" w:sz="4" w:space="0" w:color="auto"/>
            </w:tcBorders>
          </w:tcPr>
          <w:p w:rsidR="00F75248" w:rsidRPr="00F75248" w:rsidRDefault="00F75248"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2. Th</w:t>
            </w:r>
            <w:r w:rsidRPr="00F75248">
              <w:rPr>
                <w:rFonts w:ascii="Palatino Linotype" w:hAnsi="Palatino Linotype" w:cs="Times New Roman"/>
                <w:spacing w:val="-2"/>
                <w:sz w:val="18"/>
                <w:szCs w:val="18"/>
              </w:rPr>
              <w:t>ầ</w:t>
            </w:r>
            <w:r>
              <w:rPr>
                <w:rFonts w:ascii="Palatino Linotype" w:hAnsi="Palatino Linotype" w:cs="Times New Roman"/>
                <w:spacing w:val="-2"/>
                <w:sz w:val="18"/>
                <w:szCs w:val="18"/>
              </w:rPr>
              <w:t>y quan t</w:t>
            </w:r>
            <w:r w:rsidRPr="00F75248">
              <w:rPr>
                <w:rFonts w:ascii="Palatino Linotype" w:hAnsi="Palatino Linotype" w:cs="Times New Roman"/>
                <w:spacing w:val="-2"/>
                <w:sz w:val="18"/>
                <w:szCs w:val="18"/>
              </w:rPr>
              <w:t>â</w:t>
            </w:r>
            <w:r>
              <w:rPr>
                <w:rFonts w:ascii="Palatino Linotype" w:hAnsi="Palatino Linotype" w:cs="Times New Roman"/>
                <w:spacing w:val="-2"/>
                <w:sz w:val="18"/>
                <w:szCs w:val="18"/>
              </w:rPr>
              <w:t>m v</w:t>
            </w:r>
            <w:r w:rsidRPr="00F75248">
              <w:rPr>
                <w:rFonts w:ascii="Palatino Linotype" w:hAnsi="Palatino Linotype" w:cs="Times New Roman"/>
                <w:spacing w:val="-2"/>
                <w:sz w:val="18"/>
                <w:szCs w:val="18"/>
              </w:rPr>
              <w:t>ề</w:t>
            </w:r>
            <w:r>
              <w:rPr>
                <w:rFonts w:ascii="Palatino Linotype" w:hAnsi="Palatino Linotype" w:cs="Times New Roman"/>
                <w:spacing w:val="-2"/>
                <w:sz w:val="18"/>
                <w:szCs w:val="18"/>
              </w:rPr>
              <w:t xml:space="preserve"> t</w:t>
            </w:r>
            <w:r w:rsidRPr="00F75248">
              <w:rPr>
                <w:rFonts w:ascii="Palatino Linotype" w:hAnsi="Palatino Linotype" w:cs="Times New Roman"/>
                <w:spacing w:val="-2"/>
                <w:sz w:val="18"/>
                <w:szCs w:val="18"/>
              </w:rPr>
              <w:t>ừ</w:t>
            </w:r>
            <w:r>
              <w:rPr>
                <w:rFonts w:ascii="Palatino Linotype" w:hAnsi="Palatino Linotype" w:cs="Times New Roman"/>
                <w:spacing w:val="-2"/>
                <w:sz w:val="18"/>
                <w:szCs w:val="18"/>
              </w:rPr>
              <w:t>ng ngư</w:t>
            </w:r>
            <w:r w:rsidRPr="00F75248">
              <w:rPr>
                <w:rFonts w:ascii="Palatino Linotype" w:hAnsi="Palatino Linotype" w:cs="Times New Roman"/>
                <w:spacing w:val="-2"/>
                <w:sz w:val="18"/>
                <w:szCs w:val="18"/>
              </w:rPr>
              <w:t>ờ</w:t>
            </w:r>
            <w:r>
              <w:rPr>
                <w:rFonts w:ascii="Palatino Linotype" w:hAnsi="Palatino Linotype" w:cs="Times New Roman"/>
                <w:spacing w:val="-2"/>
                <w:sz w:val="18"/>
                <w:szCs w:val="18"/>
              </w:rPr>
              <w:t>i</w:t>
            </w:r>
            <w:r w:rsidR="006E60A8">
              <w:rPr>
                <w:rFonts w:ascii="Palatino Linotype" w:hAnsi="Palatino Linotype" w:cs="Times New Roman"/>
                <w:spacing w:val="-2"/>
                <w:sz w:val="18"/>
                <w:szCs w:val="18"/>
              </w:rPr>
              <w:t xml:space="preserve"> m</w:t>
            </w:r>
            <w:r w:rsidR="006E60A8" w:rsidRPr="006E60A8">
              <w:rPr>
                <w:rFonts w:ascii="Palatino Linotype" w:hAnsi="Palatino Linotype" w:cs="Times New Roman"/>
                <w:spacing w:val="-2"/>
                <w:sz w:val="18"/>
                <w:szCs w:val="18"/>
              </w:rPr>
              <w:t>ộ</w:t>
            </w:r>
            <w:r w:rsidR="006E60A8">
              <w:rPr>
                <w:rFonts w:ascii="Palatino Linotype" w:hAnsi="Palatino Linotype" w:cs="Times New Roman"/>
                <w:spacing w:val="-2"/>
                <w:sz w:val="18"/>
                <w:szCs w:val="18"/>
              </w:rPr>
              <w:t>t (Mc 6,1-6)</w:t>
            </w:r>
          </w:p>
        </w:tc>
        <w:tc>
          <w:tcPr>
            <w:tcW w:w="2341" w:type="dxa"/>
          </w:tcPr>
          <w:p w:rsidR="00F21A2B" w:rsidRDefault="006E60A8" w:rsidP="00016042">
            <w:pPr>
              <w:spacing w:before="120"/>
              <w:rPr>
                <w:rFonts w:ascii="Palatino Linotype" w:hAnsi="Palatino Linotype" w:cs="Times New Roman"/>
                <w:spacing w:val="-2"/>
                <w:sz w:val="18"/>
                <w:szCs w:val="18"/>
              </w:rPr>
            </w:pPr>
            <w:r>
              <w:rPr>
                <w:rFonts w:ascii="Palatino Linotype" w:hAnsi="Palatino Linotype" w:cs="Times New Roman"/>
                <w:spacing w:val="-2"/>
                <w:sz w:val="18"/>
                <w:szCs w:val="18"/>
              </w:rPr>
              <w:t>Gia nh</w:t>
            </w:r>
            <w:r w:rsidRPr="006E60A8">
              <w:rPr>
                <w:rFonts w:ascii="Palatino Linotype" w:hAnsi="Palatino Linotype" w:cs="Times New Roman"/>
                <w:spacing w:val="-2"/>
                <w:sz w:val="18"/>
                <w:szCs w:val="18"/>
              </w:rPr>
              <w:t>ậ</w:t>
            </w:r>
            <w:r>
              <w:rPr>
                <w:rFonts w:ascii="Palatino Linotype" w:hAnsi="Palatino Linotype" w:cs="Times New Roman"/>
                <w:spacing w:val="-2"/>
                <w:sz w:val="18"/>
                <w:szCs w:val="18"/>
              </w:rPr>
              <w:t>p v</w:t>
            </w:r>
            <w:r w:rsidRPr="006E60A8">
              <w:rPr>
                <w:rFonts w:ascii="Palatino Linotype" w:hAnsi="Palatino Linotype" w:cs="Times New Roman"/>
                <w:spacing w:val="-2"/>
                <w:sz w:val="18"/>
                <w:szCs w:val="18"/>
              </w:rPr>
              <w:t>à</w:t>
            </w:r>
            <w:r>
              <w:rPr>
                <w:rFonts w:ascii="Palatino Linotype" w:hAnsi="Palatino Linotype" w:cs="Times New Roman"/>
                <w:spacing w:val="-2"/>
                <w:sz w:val="18"/>
                <w:szCs w:val="18"/>
              </w:rPr>
              <w:t>o h</w:t>
            </w:r>
            <w:r w:rsidRPr="006E60A8">
              <w:rPr>
                <w:rFonts w:ascii="Palatino Linotype" w:hAnsi="Palatino Linotype" w:cs="Times New Roman"/>
                <w:spacing w:val="-2"/>
                <w:sz w:val="18"/>
                <w:szCs w:val="18"/>
              </w:rPr>
              <w:t>oàn</w:t>
            </w:r>
            <w:r>
              <w:rPr>
                <w:rFonts w:ascii="Palatino Linotype" w:hAnsi="Palatino Linotype" w:cs="Times New Roman"/>
                <w:spacing w:val="-2"/>
                <w:sz w:val="18"/>
                <w:szCs w:val="18"/>
              </w:rPr>
              <w:t xml:space="preserve"> c</w:t>
            </w:r>
            <w:r w:rsidRPr="006E60A8">
              <w:rPr>
                <w:rFonts w:ascii="Palatino Linotype" w:hAnsi="Palatino Linotype" w:cs="Times New Roman"/>
                <w:spacing w:val="-2"/>
                <w:sz w:val="18"/>
                <w:szCs w:val="18"/>
              </w:rPr>
              <w:t>ả</w:t>
            </w:r>
            <w:r>
              <w:rPr>
                <w:rFonts w:ascii="Palatino Linotype" w:hAnsi="Palatino Linotype" w:cs="Times New Roman"/>
                <w:spacing w:val="-2"/>
                <w:sz w:val="18"/>
                <w:szCs w:val="18"/>
              </w:rPr>
              <w:t>nh v</w:t>
            </w:r>
            <w:r w:rsidRPr="006E60A8">
              <w:rPr>
                <w:rFonts w:ascii="Palatino Linotype" w:hAnsi="Palatino Linotype" w:cs="Times New Roman"/>
                <w:spacing w:val="-2"/>
                <w:sz w:val="18"/>
                <w:szCs w:val="18"/>
              </w:rPr>
              <w:t>à</w:t>
            </w:r>
            <w:r>
              <w:rPr>
                <w:rFonts w:ascii="Palatino Linotype" w:hAnsi="Palatino Linotype" w:cs="Times New Roman"/>
                <w:spacing w:val="-2"/>
                <w:sz w:val="18"/>
                <w:szCs w:val="18"/>
              </w:rPr>
              <w:t xml:space="preserve"> </w:t>
            </w:r>
          </w:p>
          <w:p w:rsidR="006E60A8" w:rsidRPr="00F75248" w:rsidRDefault="000E437D" w:rsidP="000E437D">
            <w:pPr>
              <w:spacing w:after="120"/>
              <w:rPr>
                <w:rFonts w:ascii="Palatino Linotype" w:hAnsi="Palatino Linotype" w:cs="Times New Roman"/>
                <w:spacing w:val="-2"/>
                <w:sz w:val="18"/>
                <w:szCs w:val="18"/>
              </w:rPr>
            </w:pPr>
            <w:r>
              <w:rPr>
                <w:rFonts w:ascii="Palatino Linotype" w:hAnsi="Palatino Linotype" w:cs="Times New Roman"/>
                <w:spacing w:val="-2"/>
                <w:sz w:val="18"/>
                <w:szCs w:val="18"/>
              </w:rPr>
              <w:t>quan t</w:t>
            </w:r>
            <w:r w:rsidRPr="000E437D">
              <w:rPr>
                <w:rFonts w:ascii="Palatino Linotype" w:hAnsi="Palatino Linotype" w:cs="Times New Roman"/>
                <w:spacing w:val="-2"/>
                <w:sz w:val="18"/>
                <w:szCs w:val="18"/>
              </w:rPr>
              <w:t>â</w:t>
            </w:r>
            <w:r>
              <w:rPr>
                <w:rFonts w:ascii="Palatino Linotype" w:hAnsi="Palatino Linotype" w:cs="Times New Roman"/>
                <w:spacing w:val="-2"/>
                <w:sz w:val="18"/>
                <w:szCs w:val="18"/>
              </w:rPr>
              <w:t xml:space="preserve">m </w:t>
            </w:r>
            <w:r w:rsidR="006E60A8">
              <w:rPr>
                <w:rFonts w:ascii="Palatino Linotype" w:hAnsi="Palatino Linotype" w:cs="Times New Roman"/>
                <w:spacing w:val="-2"/>
                <w:sz w:val="18"/>
                <w:szCs w:val="18"/>
              </w:rPr>
              <w:t>ng</w:t>
            </w:r>
            <w:r>
              <w:rPr>
                <w:rFonts w:ascii="Palatino Linotype" w:hAnsi="Palatino Linotype" w:cs="Times New Roman"/>
                <w:spacing w:val="-2"/>
                <w:sz w:val="18"/>
                <w:szCs w:val="18"/>
              </w:rPr>
              <w:t>.</w:t>
            </w:r>
            <w:r w:rsidR="006E60A8">
              <w:rPr>
                <w:rFonts w:ascii="Palatino Linotype" w:hAnsi="Palatino Linotype" w:cs="Times New Roman"/>
                <w:spacing w:val="-2"/>
                <w:sz w:val="18"/>
                <w:szCs w:val="18"/>
              </w:rPr>
              <w:t xml:space="preserve"> chung quanh</w:t>
            </w:r>
          </w:p>
        </w:tc>
        <w:tc>
          <w:tcPr>
            <w:tcW w:w="2341" w:type="dxa"/>
            <w:tcBorders>
              <w:right w:val="double" w:sz="4" w:space="0" w:color="auto"/>
            </w:tcBorders>
          </w:tcPr>
          <w:p w:rsidR="00F21A2B" w:rsidRPr="006E60A8" w:rsidRDefault="006E60A8" w:rsidP="007272D1">
            <w:pPr>
              <w:spacing w:before="120" w:after="120"/>
              <w:rPr>
                <w:rFonts w:ascii="Palatino Linotype" w:hAnsi="Palatino Linotype" w:cs="Times New Roman"/>
                <w:spacing w:val="-2"/>
                <w:sz w:val="18"/>
                <w:szCs w:val="18"/>
              </w:rPr>
            </w:pPr>
            <w:r w:rsidRPr="006E60A8">
              <w:rPr>
                <w:rFonts w:ascii="Palatino Linotype" w:hAnsi="Palatino Linotype" w:cs="Times New Roman"/>
                <w:spacing w:val="-2"/>
                <w:sz w:val="18"/>
                <w:szCs w:val="18"/>
              </w:rPr>
              <w:t xml:space="preserve">Chỉ lo về </w:t>
            </w:r>
            <w:r w:rsidR="007272D1">
              <w:rPr>
                <w:rFonts w:ascii="Palatino Linotype" w:hAnsi="Palatino Linotype" w:cs="Times New Roman"/>
                <w:spacing w:val="-2"/>
                <w:sz w:val="18"/>
                <w:szCs w:val="18"/>
              </w:rPr>
              <w:t>‘nhân loại’</w:t>
            </w:r>
            <w:r>
              <w:rPr>
                <w:rFonts w:ascii="Palatino Linotype" w:hAnsi="Palatino Linotype" w:cs="Times New Roman"/>
                <w:spacing w:val="-2"/>
                <w:sz w:val="18"/>
                <w:szCs w:val="18"/>
              </w:rPr>
              <w:t xml:space="preserve"> n</w:t>
            </w:r>
            <w:r w:rsidRPr="006E60A8">
              <w:rPr>
                <w:rFonts w:ascii="Palatino Linotype" w:hAnsi="Palatino Linotype" w:cs="Times New Roman"/>
                <w:spacing w:val="-2"/>
                <w:sz w:val="18"/>
                <w:szCs w:val="18"/>
              </w:rPr>
              <w:t>ó</w:t>
            </w:r>
            <w:r>
              <w:rPr>
                <w:rFonts w:ascii="Palatino Linotype" w:hAnsi="Palatino Linotype" w:cs="Times New Roman"/>
                <w:spacing w:val="-2"/>
                <w:sz w:val="18"/>
                <w:szCs w:val="18"/>
              </w:rPr>
              <w:t>i chung</w:t>
            </w:r>
          </w:p>
        </w:tc>
      </w:tr>
      <w:tr w:rsidR="00F21A2B" w:rsidRPr="006E60A8" w:rsidTr="00F75248">
        <w:tc>
          <w:tcPr>
            <w:tcW w:w="2341" w:type="dxa"/>
            <w:tcBorders>
              <w:left w:val="double" w:sz="4" w:space="0" w:color="auto"/>
            </w:tcBorders>
          </w:tcPr>
          <w:p w:rsidR="00F75248" w:rsidRPr="006E60A8" w:rsidRDefault="006E60A8"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3. Ng</w:t>
            </w:r>
            <w:r w:rsidRPr="006E60A8">
              <w:rPr>
                <w:rFonts w:ascii="Palatino Linotype" w:hAnsi="Palatino Linotype" w:cs="Times New Roman"/>
                <w:spacing w:val="-2"/>
                <w:sz w:val="18"/>
                <w:szCs w:val="18"/>
              </w:rPr>
              <w:t>à</w:t>
            </w:r>
            <w:r>
              <w:rPr>
                <w:rFonts w:ascii="Palatino Linotype" w:hAnsi="Palatino Linotype" w:cs="Times New Roman"/>
                <w:spacing w:val="-2"/>
                <w:sz w:val="18"/>
                <w:szCs w:val="18"/>
              </w:rPr>
              <w:t>y sa-b</w:t>
            </w:r>
            <w:r w:rsidRPr="006E60A8">
              <w:rPr>
                <w:rFonts w:ascii="Palatino Linotype" w:hAnsi="Palatino Linotype" w:cs="Times New Roman"/>
                <w:spacing w:val="-2"/>
                <w:sz w:val="18"/>
                <w:szCs w:val="18"/>
              </w:rPr>
              <w:t>á</w:t>
            </w:r>
            <w:r>
              <w:rPr>
                <w:rFonts w:ascii="Palatino Linotype" w:hAnsi="Palatino Linotype" w:cs="Times New Roman"/>
                <w:spacing w:val="-2"/>
                <w:sz w:val="18"/>
                <w:szCs w:val="18"/>
              </w:rPr>
              <w:t>t đư</w:t>
            </w:r>
            <w:r w:rsidRPr="006E60A8">
              <w:rPr>
                <w:rFonts w:ascii="Palatino Linotype" w:hAnsi="Palatino Linotype" w:cs="Times New Roman"/>
                <w:spacing w:val="-2"/>
                <w:sz w:val="18"/>
                <w:szCs w:val="18"/>
              </w:rPr>
              <w:t>ợ</w:t>
            </w:r>
            <w:r>
              <w:rPr>
                <w:rFonts w:ascii="Palatino Linotype" w:hAnsi="Palatino Linotype" w:cs="Times New Roman"/>
                <w:spacing w:val="-2"/>
                <w:sz w:val="18"/>
                <w:szCs w:val="18"/>
              </w:rPr>
              <w:t>c l</w:t>
            </w:r>
            <w:r w:rsidRPr="006E60A8">
              <w:rPr>
                <w:rFonts w:ascii="Palatino Linotype" w:hAnsi="Palatino Linotype" w:cs="Times New Roman"/>
                <w:spacing w:val="-2"/>
                <w:sz w:val="18"/>
                <w:szCs w:val="18"/>
              </w:rPr>
              <w:t>à</w:t>
            </w:r>
            <w:r>
              <w:rPr>
                <w:rFonts w:ascii="Palatino Linotype" w:hAnsi="Palatino Linotype" w:cs="Times New Roman"/>
                <w:spacing w:val="-2"/>
                <w:sz w:val="18"/>
                <w:szCs w:val="18"/>
              </w:rPr>
              <w:t>m ra v</w:t>
            </w:r>
            <w:r w:rsidRPr="006E60A8">
              <w:rPr>
                <w:rFonts w:ascii="Palatino Linotype" w:hAnsi="Palatino Linotype" w:cs="Times New Roman"/>
                <w:spacing w:val="-2"/>
                <w:sz w:val="18"/>
                <w:szCs w:val="18"/>
              </w:rPr>
              <w:t>ì</w:t>
            </w:r>
            <w:r>
              <w:rPr>
                <w:rFonts w:ascii="Palatino Linotype" w:hAnsi="Palatino Linotype" w:cs="Times New Roman"/>
                <w:spacing w:val="-2"/>
                <w:sz w:val="18"/>
                <w:szCs w:val="18"/>
              </w:rPr>
              <w:t xml:space="preserve"> con ngư</w:t>
            </w:r>
            <w:r w:rsidRPr="006E60A8">
              <w:rPr>
                <w:rFonts w:ascii="Palatino Linotype" w:hAnsi="Palatino Linotype" w:cs="Times New Roman"/>
                <w:spacing w:val="-2"/>
                <w:sz w:val="18"/>
                <w:szCs w:val="18"/>
              </w:rPr>
              <w:t>ờ</w:t>
            </w:r>
            <w:r>
              <w:rPr>
                <w:rFonts w:ascii="Palatino Linotype" w:hAnsi="Palatino Linotype" w:cs="Times New Roman"/>
                <w:spacing w:val="-2"/>
                <w:sz w:val="18"/>
                <w:szCs w:val="18"/>
              </w:rPr>
              <w:t>i (Mc 3,1-6)</w:t>
            </w:r>
          </w:p>
        </w:tc>
        <w:tc>
          <w:tcPr>
            <w:tcW w:w="2341" w:type="dxa"/>
          </w:tcPr>
          <w:p w:rsidR="00F21A2B" w:rsidRPr="006E60A8" w:rsidRDefault="006E60A8"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Th</w:t>
            </w:r>
            <w:r w:rsidRPr="006E60A8">
              <w:rPr>
                <w:rFonts w:ascii="Palatino Linotype" w:hAnsi="Palatino Linotype" w:cs="Times New Roman"/>
                <w:spacing w:val="-2"/>
                <w:sz w:val="18"/>
                <w:szCs w:val="18"/>
              </w:rPr>
              <w:t>ă</w:t>
            </w:r>
            <w:r>
              <w:rPr>
                <w:rFonts w:ascii="Palatino Linotype" w:hAnsi="Palatino Linotype" w:cs="Times New Roman"/>
                <w:spacing w:val="-2"/>
                <w:sz w:val="18"/>
                <w:szCs w:val="18"/>
              </w:rPr>
              <w:t>ng ti</w:t>
            </w:r>
            <w:r w:rsidRPr="006E60A8">
              <w:rPr>
                <w:rFonts w:ascii="Palatino Linotype" w:hAnsi="Palatino Linotype" w:cs="Times New Roman"/>
                <w:spacing w:val="-2"/>
                <w:sz w:val="18"/>
                <w:szCs w:val="18"/>
              </w:rPr>
              <w:t>ế</w:t>
            </w:r>
            <w:r>
              <w:rPr>
                <w:rFonts w:ascii="Palatino Linotype" w:hAnsi="Palatino Linotype" w:cs="Times New Roman"/>
                <w:spacing w:val="-2"/>
                <w:sz w:val="18"/>
                <w:szCs w:val="18"/>
              </w:rPr>
              <w:t>n gi</w:t>
            </w:r>
            <w:r w:rsidRPr="006E60A8">
              <w:rPr>
                <w:rFonts w:ascii="Palatino Linotype" w:hAnsi="Palatino Linotype" w:cs="Times New Roman"/>
                <w:spacing w:val="-2"/>
                <w:sz w:val="18"/>
                <w:szCs w:val="18"/>
              </w:rPr>
              <w:t>á</w:t>
            </w:r>
            <w:r>
              <w:rPr>
                <w:rFonts w:ascii="Palatino Linotype" w:hAnsi="Palatino Linotype" w:cs="Times New Roman"/>
                <w:spacing w:val="-2"/>
                <w:sz w:val="18"/>
                <w:szCs w:val="18"/>
              </w:rPr>
              <w:t xml:space="preserve"> tr</w:t>
            </w:r>
            <w:r w:rsidRPr="006E60A8">
              <w:rPr>
                <w:rFonts w:ascii="Palatino Linotype" w:hAnsi="Palatino Linotype" w:cs="Times New Roman"/>
                <w:spacing w:val="-2"/>
                <w:sz w:val="18"/>
                <w:szCs w:val="18"/>
              </w:rPr>
              <w:t>ị</w:t>
            </w:r>
            <w:r>
              <w:rPr>
                <w:rFonts w:ascii="Palatino Linotype" w:hAnsi="Palatino Linotype" w:cs="Times New Roman"/>
                <w:spacing w:val="-2"/>
                <w:sz w:val="18"/>
                <w:szCs w:val="18"/>
              </w:rPr>
              <w:t xml:space="preserve"> c</w:t>
            </w:r>
            <w:r w:rsidRPr="006E60A8">
              <w:rPr>
                <w:rFonts w:ascii="Palatino Linotype" w:hAnsi="Palatino Linotype" w:cs="Times New Roman"/>
                <w:spacing w:val="-2"/>
                <w:sz w:val="18"/>
                <w:szCs w:val="18"/>
              </w:rPr>
              <w:t>ủ</w:t>
            </w:r>
            <w:r>
              <w:rPr>
                <w:rFonts w:ascii="Palatino Linotype" w:hAnsi="Palatino Linotype" w:cs="Times New Roman"/>
                <w:spacing w:val="-2"/>
                <w:sz w:val="18"/>
                <w:szCs w:val="18"/>
              </w:rPr>
              <w:t>a t</w:t>
            </w:r>
            <w:r w:rsidRPr="006E60A8">
              <w:rPr>
                <w:rFonts w:ascii="Palatino Linotype" w:hAnsi="Palatino Linotype" w:cs="Times New Roman"/>
                <w:spacing w:val="-2"/>
                <w:sz w:val="18"/>
                <w:szCs w:val="18"/>
              </w:rPr>
              <w:t>ừ</w:t>
            </w:r>
            <w:r>
              <w:rPr>
                <w:rFonts w:ascii="Palatino Linotype" w:hAnsi="Palatino Linotype" w:cs="Times New Roman"/>
                <w:spacing w:val="-2"/>
                <w:sz w:val="18"/>
                <w:szCs w:val="18"/>
              </w:rPr>
              <w:t>ng ng</w:t>
            </w:r>
            <w:r w:rsidRPr="006E60A8">
              <w:rPr>
                <w:rFonts w:ascii="Palatino Linotype" w:hAnsi="Palatino Linotype" w:cs="Times New Roman"/>
                <w:spacing w:val="-2"/>
                <w:sz w:val="18"/>
                <w:szCs w:val="18"/>
              </w:rPr>
              <w:t>ười</w:t>
            </w:r>
            <w:r>
              <w:rPr>
                <w:rFonts w:ascii="Palatino Linotype" w:hAnsi="Palatino Linotype" w:cs="Times New Roman"/>
                <w:spacing w:val="-2"/>
                <w:sz w:val="18"/>
                <w:szCs w:val="18"/>
              </w:rPr>
              <w:t xml:space="preserve"> m</w:t>
            </w:r>
            <w:r w:rsidRPr="006E60A8">
              <w:rPr>
                <w:rFonts w:ascii="Palatino Linotype" w:hAnsi="Palatino Linotype" w:cs="Times New Roman"/>
                <w:spacing w:val="-2"/>
                <w:sz w:val="18"/>
                <w:szCs w:val="18"/>
              </w:rPr>
              <w:t>ộ</w:t>
            </w:r>
            <w:r>
              <w:rPr>
                <w:rFonts w:ascii="Palatino Linotype" w:hAnsi="Palatino Linotype" w:cs="Times New Roman"/>
                <w:spacing w:val="-2"/>
                <w:sz w:val="18"/>
                <w:szCs w:val="18"/>
              </w:rPr>
              <w:t>t</w:t>
            </w:r>
          </w:p>
        </w:tc>
        <w:tc>
          <w:tcPr>
            <w:tcW w:w="2341" w:type="dxa"/>
            <w:tcBorders>
              <w:right w:val="double" w:sz="4" w:space="0" w:color="auto"/>
            </w:tcBorders>
          </w:tcPr>
          <w:p w:rsidR="00F21A2B" w:rsidRPr="006E60A8" w:rsidRDefault="007272D1" w:rsidP="007272D1">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Theo c</w:t>
            </w:r>
            <w:r w:rsidR="005C388C" w:rsidRPr="005C388C">
              <w:rPr>
                <w:rFonts w:ascii="Palatino Linotype" w:hAnsi="Palatino Linotype" w:cs="Times New Roman"/>
                <w:spacing w:val="-2"/>
                <w:sz w:val="18"/>
                <w:szCs w:val="18"/>
              </w:rPr>
              <w:t>á</w:t>
            </w:r>
            <w:r w:rsidR="005C388C">
              <w:rPr>
                <w:rFonts w:ascii="Palatino Linotype" w:hAnsi="Palatino Linotype" w:cs="Times New Roman"/>
                <w:spacing w:val="-2"/>
                <w:sz w:val="18"/>
                <w:szCs w:val="18"/>
              </w:rPr>
              <w:t xml:space="preserve">c </w:t>
            </w:r>
            <w:r w:rsidR="005C388C" w:rsidRPr="005C388C">
              <w:rPr>
                <w:rFonts w:ascii="Palatino Linotype" w:hAnsi="Palatino Linotype" w:cs="Times New Roman"/>
                <w:spacing w:val="-2"/>
                <w:sz w:val="18"/>
                <w:szCs w:val="18"/>
              </w:rPr>
              <w:t>ý</w:t>
            </w:r>
            <w:r w:rsidR="005C388C">
              <w:rPr>
                <w:rFonts w:ascii="Palatino Linotype" w:hAnsi="Palatino Linotype" w:cs="Times New Roman"/>
                <w:spacing w:val="-2"/>
                <w:sz w:val="18"/>
                <w:szCs w:val="18"/>
              </w:rPr>
              <w:t xml:space="preserve"> th</w:t>
            </w:r>
            <w:r w:rsidR="005C388C" w:rsidRPr="005C388C">
              <w:rPr>
                <w:rFonts w:ascii="Palatino Linotype" w:hAnsi="Palatino Linotype" w:cs="Times New Roman"/>
                <w:spacing w:val="-2"/>
                <w:sz w:val="18"/>
                <w:szCs w:val="18"/>
              </w:rPr>
              <w:t>ứ</w:t>
            </w:r>
            <w:r w:rsidR="005C388C">
              <w:rPr>
                <w:rFonts w:ascii="Palatino Linotype" w:hAnsi="Palatino Linotype" w:cs="Times New Roman"/>
                <w:spacing w:val="-2"/>
                <w:sz w:val="18"/>
                <w:szCs w:val="18"/>
              </w:rPr>
              <w:t>c h</w:t>
            </w:r>
            <w:r w:rsidR="005C388C" w:rsidRPr="005C388C">
              <w:rPr>
                <w:rFonts w:ascii="Palatino Linotype" w:hAnsi="Palatino Linotype" w:cs="Times New Roman"/>
                <w:spacing w:val="-2"/>
                <w:sz w:val="18"/>
                <w:szCs w:val="18"/>
              </w:rPr>
              <w:t>ệ</w:t>
            </w:r>
            <w:r w:rsidR="005C388C">
              <w:rPr>
                <w:rFonts w:ascii="Palatino Linotype" w:hAnsi="Palatino Linotype" w:cs="Times New Roman"/>
                <w:spacing w:val="-2"/>
                <w:sz w:val="18"/>
                <w:szCs w:val="18"/>
              </w:rPr>
              <w:t xml:space="preserve"> v</w:t>
            </w:r>
            <w:r w:rsidR="005C388C" w:rsidRPr="005C388C">
              <w:rPr>
                <w:rFonts w:ascii="Palatino Linotype" w:hAnsi="Palatino Linotype" w:cs="Times New Roman"/>
                <w:spacing w:val="-2"/>
                <w:sz w:val="18"/>
                <w:szCs w:val="18"/>
              </w:rPr>
              <w:t>à</w:t>
            </w:r>
            <w:r w:rsidR="005C388C">
              <w:rPr>
                <w:rFonts w:ascii="Palatino Linotype" w:hAnsi="Palatino Linotype" w:cs="Times New Roman"/>
                <w:spacing w:val="-2"/>
                <w:sz w:val="18"/>
                <w:szCs w:val="18"/>
              </w:rPr>
              <w:t xml:space="preserve"> ch</w:t>
            </w:r>
            <w:r w:rsidR="005C388C" w:rsidRPr="005C388C">
              <w:rPr>
                <w:rFonts w:ascii="Palatino Linotype" w:hAnsi="Palatino Linotype" w:cs="Times New Roman"/>
                <w:spacing w:val="-2"/>
                <w:sz w:val="18"/>
                <w:szCs w:val="18"/>
              </w:rPr>
              <w:t>ủ</w:t>
            </w:r>
            <w:r w:rsidR="005C388C">
              <w:rPr>
                <w:rFonts w:ascii="Palatino Linotype" w:hAnsi="Palatino Linotype" w:cs="Times New Roman"/>
                <w:spacing w:val="-2"/>
                <w:sz w:val="18"/>
                <w:szCs w:val="18"/>
              </w:rPr>
              <w:t xml:space="preserve"> ngh</w:t>
            </w:r>
            <w:r w:rsidR="005C388C" w:rsidRPr="005C388C">
              <w:rPr>
                <w:rFonts w:ascii="Palatino Linotype" w:hAnsi="Palatino Linotype" w:cs="Times New Roman"/>
                <w:spacing w:val="-2"/>
                <w:sz w:val="18"/>
                <w:szCs w:val="18"/>
              </w:rPr>
              <w:t>ĩ</w:t>
            </w:r>
            <w:r w:rsidR="005C388C">
              <w:rPr>
                <w:rFonts w:ascii="Palatino Linotype" w:hAnsi="Palatino Linotype" w:cs="Times New Roman"/>
                <w:spacing w:val="-2"/>
                <w:sz w:val="18"/>
                <w:szCs w:val="18"/>
              </w:rPr>
              <w:t>a</w:t>
            </w:r>
          </w:p>
        </w:tc>
      </w:tr>
      <w:tr w:rsidR="00F21A2B" w:rsidRPr="005C388C" w:rsidTr="00F75248">
        <w:tc>
          <w:tcPr>
            <w:tcW w:w="2341" w:type="dxa"/>
            <w:tcBorders>
              <w:left w:val="double" w:sz="4" w:space="0" w:color="auto"/>
            </w:tcBorders>
          </w:tcPr>
          <w:p w:rsidR="00F75248" w:rsidRPr="006E60A8" w:rsidRDefault="005C388C"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4. Qu</w:t>
            </w:r>
            <w:r w:rsidRPr="005C388C">
              <w:rPr>
                <w:rFonts w:ascii="Palatino Linotype" w:hAnsi="Palatino Linotype" w:cs="Times New Roman"/>
                <w:spacing w:val="-2"/>
                <w:sz w:val="18"/>
                <w:szCs w:val="18"/>
              </w:rPr>
              <w:t>ý</w:t>
            </w:r>
            <w:r>
              <w:rPr>
                <w:rFonts w:ascii="Palatino Linotype" w:hAnsi="Palatino Linotype" w:cs="Times New Roman"/>
                <w:spacing w:val="-2"/>
                <w:sz w:val="18"/>
                <w:szCs w:val="18"/>
              </w:rPr>
              <w:t xml:space="preserve"> m</w:t>
            </w:r>
            <w:r w:rsidRPr="005C388C">
              <w:rPr>
                <w:rFonts w:ascii="Palatino Linotype" w:hAnsi="Palatino Linotype" w:cs="Times New Roman"/>
                <w:spacing w:val="-2"/>
                <w:sz w:val="18"/>
                <w:szCs w:val="18"/>
              </w:rPr>
              <w:t>ế</w:t>
            </w:r>
            <w:r>
              <w:rPr>
                <w:rFonts w:ascii="Palatino Linotype" w:hAnsi="Palatino Linotype" w:cs="Times New Roman"/>
                <w:spacing w:val="-2"/>
                <w:sz w:val="18"/>
                <w:szCs w:val="18"/>
              </w:rPr>
              <w:t>n k</w:t>
            </w:r>
            <w:r w:rsidRPr="005C388C">
              <w:rPr>
                <w:rFonts w:ascii="Palatino Linotype" w:hAnsi="Palatino Linotype" w:cs="Times New Roman"/>
                <w:spacing w:val="-2"/>
                <w:sz w:val="18"/>
                <w:szCs w:val="18"/>
              </w:rPr>
              <w:t>ẻ</w:t>
            </w:r>
            <w:r>
              <w:rPr>
                <w:rFonts w:ascii="Palatino Linotype" w:hAnsi="Palatino Linotype" w:cs="Times New Roman"/>
                <w:spacing w:val="-2"/>
                <w:sz w:val="18"/>
                <w:szCs w:val="18"/>
              </w:rPr>
              <w:t xml:space="preserve"> ngh</w:t>
            </w:r>
            <w:r w:rsidRPr="005C388C">
              <w:rPr>
                <w:rFonts w:ascii="Palatino Linotype" w:hAnsi="Palatino Linotype" w:cs="Times New Roman"/>
                <w:spacing w:val="-2"/>
                <w:sz w:val="18"/>
                <w:szCs w:val="18"/>
              </w:rPr>
              <w:t>è</w:t>
            </w:r>
            <w:r>
              <w:rPr>
                <w:rFonts w:ascii="Palatino Linotype" w:hAnsi="Palatino Linotype" w:cs="Times New Roman"/>
                <w:spacing w:val="-2"/>
                <w:sz w:val="18"/>
                <w:szCs w:val="18"/>
              </w:rPr>
              <w:t>o m</w:t>
            </w:r>
            <w:r w:rsidRPr="005C388C">
              <w:rPr>
                <w:rFonts w:ascii="Palatino Linotype" w:hAnsi="Palatino Linotype" w:cs="Times New Roman"/>
                <w:spacing w:val="-2"/>
                <w:sz w:val="18"/>
                <w:szCs w:val="18"/>
              </w:rPr>
              <w:t>ộ</w:t>
            </w:r>
            <w:r>
              <w:rPr>
                <w:rFonts w:ascii="Palatino Linotype" w:hAnsi="Palatino Linotype" w:cs="Times New Roman"/>
                <w:spacing w:val="-2"/>
                <w:sz w:val="18"/>
                <w:szCs w:val="18"/>
              </w:rPr>
              <w:t>t c</w:t>
            </w:r>
            <w:r w:rsidRPr="005C388C">
              <w:rPr>
                <w:rFonts w:ascii="Palatino Linotype" w:hAnsi="Palatino Linotype" w:cs="Times New Roman"/>
                <w:spacing w:val="-2"/>
                <w:sz w:val="18"/>
                <w:szCs w:val="18"/>
              </w:rPr>
              <w:t>á</w:t>
            </w:r>
            <w:r>
              <w:rPr>
                <w:rFonts w:ascii="Palatino Linotype" w:hAnsi="Palatino Linotype" w:cs="Times New Roman"/>
                <w:spacing w:val="-2"/>
                <w:sz w:val="18"/>
                <w:szCs w:val="18"/>
              </w:rPr>
              <w:t>ch đ</w:t>
            </w:r>
            <w:r w:rsidRPr="005C388C">
              <w:rPr>
                <w:rFonts w:ascii="Palatino Linotype" w:hAnsi="Palatino Linotype" w:cs="Times New Roman"/>
                <w:spacing w:val="-2"/>
                <w:sz w:val="18"/>
                <w:szCs w:val="18"/>
              </w:rPr>
              <w:t>ặ</w:t>
            </w:r>
            <w:r>
              <w:rPr>
                <w:rFonts w:ascii="Palatino Linotype" w:hAnsi="Palatino Linotype" w:cs="Times New Roman"/>
                <w:spacing w:val="-2"/>
                <w:sz w:val="18"/>
                <w:szCs w:val="18"/>
              </w:rPr>
              <w:t>c bi</w:t>
            </w:r>
            <w:r w:rsidRPr="005C388C">
              <w:rPr>
                <w:rFonts w:ascii="Palatino Linotype" w:hAnsi="Palatino Linotype" w:cs="Times New Roman"/>
                <w:spacing w:val="-2"/>
                <w:sz w:val="18"/>
                <w:szCs w:val="18"/>
              </w:rPr>
              <w:t>ệ</w:t>
            </w:r>
            <w:r>
              <w:rPr>
                <w:rFonts w:ascii="Palatino Linotype" w:hAnsi="Palatino Linotype" w:cs="Times New Roman"/>
                <w:spacing w:val="-2"/>
                <w:sz w:val="18"/>
                <w:szCs w:val="18"/>
              </w:rPr>
              <w:t>t (Lc 14,15-24)</w:t>
            </w:r>
          </w:p>
        </w:tc>
        <w:tc>
          <w:tcPr>
            <w:tcW w:w="2341" w:type="dxa"/>
          </w:tcPr>
          <w:p w:rsidR="00F21A2B" w:rsidRPr="005C388C" w:rsidRDefault="005C388C"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Qu</w:t>
            </w:r>
            <w:r w:rsidRPr="005C388C">
              <w:rPr>
                <w:rFonts w:ascii="Palatino Linotype" w:hAnsi="Palatino Linotype" w:cs="Times New Roman"/>
                <w:spacing w:val="-2"/>
                <w:sz w:val="18"/>
                <w:szCs w:val="18"/>
              </w:rPr>
              <w:t>ý</w:t>
            </w:r>
            <w:r>
              <w:rPr>
                <w:rFonts w:ascii="Palatino Linotype" w:hAnsi="Palatino Linotype" w:cs="Times New Roman"/>
                <w:spacing w:val="-2"/>
                <w:sz w:val="18"/>
                <w:szCs w:val="18"/>
              </w:rPr>
              <w:t xml:space="preserve"> m</w:t>
            </w:r>
            <w:r w:rsidRPr="005C388C">
              <w:rPr>
                <w:rFonts w:ascii="Palatino Linotype" w:hAnsi="Palatino Linotype" w:cs="Times New Roman"/>
                <w:spacing w:val="-2"/>
                <w:sz w:val="18"/>
                <w:szCs w:val="18"/>
              </w:rPr>
              <w:t>ế</w:t>
            </w:r>
            <w:r>
              <w:rPr>
                <w:rFonts w:ascii="Palatino Linotype" w:hAnsi="Palatino Linotype" w:cs="Times New Roman"/>
                <w:spacing w:val="-2"/>
                <w:sz w:val="18"/>
                <w:szCs w:val="18"/>
              </w:rPr>
              <w:t>n đ</w:t>
            </w:r>
            <w:r w:rsidRPr="005C388C">
              <w:rPr>
                <w:rFonts w:ascii="Palatino Linotype" w:hAnsi="Palatino Linotype" w:cs="Times New Roman"/>
                <w:spacing w:val="-2"/>
                <w:sz w:val="18"/>
                <w:szCs w:val="18"/>
              </w:rPr>
              <w:t>ặ</w:t>
            </w:r>
            <w:r>
              <w:rPr>
                <w:rFonts w:ascii="Palatino Linotype" w:hAnsi="Palatino Linotype" w:cs="Times New Roman"/>
                <w:spacing w:val="-2"/>
                <w:sz w:val="18"/>
                <w:szCs w:val="18"/>
              </w:rPr>
              <w:t>c bi</w:t>
            </w:r>
            <w:r w:rsidRPr="005C388C">
              <w:rPr>
                <w:rFonts w:ascii="Palatino Linotype" w:hAnsi="Palatino Linotype" w:cs="Times New Roman"/>
                <w:spacing w:val="-2"/>
                <w:sz w:val="18"/>
                <w:szCs w:val="18"/>
              </w:rPr>
              <w:t>ệ</w:t>
            </w:r>
            <w:r>
              <w:rPr>
                <w:rFonts w:ascii="Palatino Linotype" w:hAnsi="Palatino Linotype" w:cs="Times New Roman"/>
                <w:spacing w:val="-2"/>
                <w:sz w:val="18"/>
                <w:szCs w:val="18"/>
              </w:rPr>
              <w:t xml:space="preserve">t </w:t>
            </w:r>
            <w:r w:rsidRPr="005C388C">
              <w:rPr>
                <w:rFonts w:ascii="Palatino Linotype" w:hAnsi="Palatino Linotype" w:cs="Times New Roman"/>
                <w:spacing w:val="-2"/>
                <w:sz w:val="18"/>
                <w:szCs w:val="18"/>
              </w:rPr>
              <w:t>kẻ nghèo cạnh bê</w:t>
            </w:r>
            <w:r>
              <w:rPr>
                <w:rFonts w:ascii="Palatino Linotype" w:hAnsi="Palatino Linotype" w:cs="Times New Roman"/>
                <w:spacing w:val="-2"/>
                <w:sz w:val="18"/>
                <w:szCs w:val="18"/>
              </w:rPr>
              <w:t>n m</w:t>
            </w:r>
            <w:r w:rsidRPr="005C388C">
              <w:rPr>
                <w:rFonts w:ascii="Palatino Linotype" w:hAnsi="Palatino Linotype" w:cs="Times New Roman"/>
                <w:spacing w:val="-2"/>
                <w:sz w:val="18"/>
                <w:szCs w:val="18"/>
              </w:rPr>
              <w:t>ì</w:t>
            </w:r>
            <w:r>
              <w:rPr>
                <w:rFonts w:ascii="Palatino Linotype" w:hAnsi="Palatino Linotype" w:cs="Times New Roman"/>
                <w:spacing w:val="-2"/>
                <w:sz w:val="18"/>
                <w:szCs w:val="18"/>
              </w:rPr>
              <w:t>nh</w:t>
            </w:r>
          </w:p>
        </w:tc>
        <w:tc>
          <w:tcPr>
            <w:tcW w:w="2341" w:type="dxa"/>
            <w:tcBorders>
              <w:right w:val="double" w:sz="4" w:space="0" w:color="auto"/>
            </w:tcBorders>
          </w:tcPr>
          <w:p w:rsidR="00F21A2B" w:rsidRPr="005C388C" w:rsidRDefault="005C388C"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L</w:t>
            </w:r>
            <w:r w:rsidRPr="005C388C">
              <w:rPr>
                <w:rFonts w:ascii="Palatino Linotype" w:hAnsi="Palatino Linotype" w:cs="Times New Roman"/>
                <w:spacing w:val="-2"/>
                <w:sz w:val="18"/>
                <w:szCs w:val="18"/>
              </w:rPr>
              <w:t>à</w:t>
            </w:r>
            <w:r>
              <w:rPr>
                <w:rFonts w:ascii="Palatino Linotype" w:hAnsi="Palatino Linotype" w:cs="Times New Roman"/>
                <w:spacing w:val="-2"/>
                <w:sz w:val="18"/>
                <w:szCs w:val="18"/>
              </w:rPr>
              <w:t>m ng</w:t>
            </w:r>
            <w:r w:rsidRPr="005C388C">
              <w:rPr>
                <w:rFonts w:ascii="Palatino Linotype" w:hAnsi="Palatino Linotype" w:cs="Times New Roman"/>
                <w:spacing w:val="-2"/>
                <w:sz w:val="18"/>
                <w:szCs w:val="18"/>
              </w:rPr>
              <w:t>ơ</w:t>
            </w:r>
            <w:r>
              <w:rPr>
                <w:rFonts w:ascii="Palatino Linotype" w:hAnsi="Palatino Linotype" w:cs="Times New Roman"/>
                <w:spacing w:val="-2"/>
                <w:sz w:val="18"/>
                <w:szCs w:val="18"/>
              </w:rPr>
              <w:t xml:space="preserve"> trư</w:t>
            </w:r>
            <w:r w:rsidRPr="005C388C">
              <w:rPr>
                <w:rFonts w:ascii="Palatino Linotype" w:hAnsi="Palatino Linotype" w:cs="Times New Roman"/>
                <w:spacing w:val="-2"/>
                <w:sz w:val="18"/>
                <w:szCs w:val="18"/>
              </w:rPr>
              <w:t>ớ</w:t>
            </w:r>
            <w:r>
              <w:rPr>
                <w:rFonts w:ascii="Palatino Linotype" w:hAnsi="Palatino Linotype" w:cs="Times New Roman"/>
                <w:spacing w:val="-2"/>
                <w:sz w:val="18"/>
                <w:szCs w:val="18"/>
              </w:rPr>
              <w:t>c nhu c</w:t>
            </w:r>
            <w:r w:rsidRPr="005C388C">
              <w:rPr>
                <w:rFonts w:ascii="Palatino Linotype" w:hAnsi="Palatino Linotype" w:cs="Times New Roman"/>
                <w:spacing w:val="-2"/>
                <w:sz w:val="18"/>
                <w:szCs w:val="18"/>
              </w:rPr>
              <w:t>ầ</w:t>
            </w:r>
            <w:r>
              <w:rPr>
                <w:rFonts w:ascii="Palatino Linotype" w:hAnsi="Palatino Linotype" w:cs="Times New Roman"/>
                <w:spacing w:val="-2"/>
                <w:sz w:val="18"/>
                <w:szCs w:val="18"/>
              </w:rPr>
              <w:t>u kh</w:t>
            </w:r>
            <w:r w:rsidRPr="005C388C">
              <w:rPr>
                <w:rFonts w:ascii="Palatino Linotype" w:hAnsi="Palatino Linotype" w:cs="Times New Roman"/>
                <w:spacing w:val="-2"/>
                <w:sz w:val="18"/>
                <w:szCs w:val="18"/>
              </w:rPr>
              <w:t>ẩ</w:t>
            </w:r>
            <w:r>
              <w:rPr>
                <w:rFonts w:ascii="Palatino Linotype" w:hAnsi="Palatino Linotype" w:cs="Times New Roman"/>
                <w:spacing w:val="-2"/>
                <w:sz w:val="18"/>
                <w:szCs w:val="18"/>
              </w:rPr>
              <w:t>n c</w:t>
            </w:r>
            <w:r w:rsidRPr="005C388C">
              <w:rPr>
                <w:rFonts w:ascii="Palatino Linotype" w:hAnsi="Palatino Linotype" w:cs="Times New Roman"/>
                <w:spacing w:val="-2"/>
                <w:sz w:val="18"/>
                <w:szCs w:val="18"/>
              </w:rPr>
              <w:t>ấ</w:t>
            </w:r>
            <w:r>
              <w:rPr>
                <w:rFonts w:ascii="Palatino Linotype" w:hAnsi="Palatino Linotype" w:cs="Times New Roman"/>
                <w:spacing w:val="-2"/>
                <w:sz w:val="18"/>
                <w:szCs w:val="18"/>
              </w:rPr>
              <w:t>p c</w:t>
            </w:r>
            <w:r w:rsidRPr="005C388C">
              <w:rPr>
                <w:rFonts w:ascii="Palatino Linotype" w:hAnsi="Palatino Linotype" w:cs="Times New Roman"/>
                <w:spacing w:val="-2"/>
                <w:sz w:val="18"/>
                <w:szCs w:val="18"/>
              </w:rPr>
              <w:t>ủ</w:t>
            </w:r>
            <w:r>
              <w:rPr>
                <w:rFonts w:ascii="Palatino Linotype" w:hAnsi="Palatino Linotype" w:cs="Times New Roman"/>
                <w:spacing w:val="-2"/>
                <w:sz w:val="18"/>
                <w:szCs w:val="18"/>
              </w:rPr>
              <w:t>a anh em</w:t>
            </w:r>
          </w:p>
        </w:tc>
      </w:tr>
      <w:tr w:rsidR="00F21A2B" w:rsidRPr="005C388C" w:rsidTr="00F75248">
        <w:tc>
          <w:tcPr>
            <w:tcW w:w="2341" w:type="dxa"/>
            <w:tcBorders>
              <w:left w:val="double" w:sz="4" w:space="0" w:color="auto"/>
            </w:tcBorders>
          </w:tcPr>
          <w:p w:rsidR="00F75248" w:rsidRPr="005C388C" w:rsidRDefault="005C388C"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5. Loan b</w:t>
            </w:r>
            <w:r w:rsidRPr="005C388C">
              <w:rPr>
                <w:rFonts w:ascii="Palatino Linotype" w:hAnsi="Palatino Linotype" w:cs="Times New Roman"/>
                <w:spacing w:val="-2"/>
                <w:sz w:val="18"/>
                <w:szCs w:val="18"/>
              </w:rPr>
              <w:t>á</w:t>
            </w:r>
            <w:r>
              <w:rPr>
                <w:rFonts w:ascii="Palatino Linotype" w:hAnsi="Palatino Linotype" w:cs="Times New Roman"/>
                <w:spacing w:val="-2"/>
                <w:sz w:val="18"/>
                <w:szCs w:val="18"/>
              </w:rPr>
              <w:t>o Tin M</w:t>
            </w:r>
            <w:r w:rsidRPr="005C388C">
              <w:rPr>
                <w:rFonts w:ascii="Palatino Linotype" w:hAnsi="Palatino Linotype" w:cs="Times New Roman"/>
                <w:spacing w:val="-2"/>
                <w:sz w:val="18"/>
                <w:szCs w:val="18"/>
              </w:rPr>
              <w:t>ừ</w:t>
            </w:r>
            <w:r>
              <w:rPr>
                <w:rFonts w:ascii="Palatino Linotype" w:hAnsi="Palatino Linotype" w:cs="Times New Roman"/>
                <w:spacing w:val="-2"/>
                <w:sz w:val="18"/>
                <w:szCs w:val="18"/>
              </w:rPr>
              <w:t>ng cho k</w:t>
            </w:r>
            <w:r w:rsidRPr="005C388C">
              <w:rPr>
                <w:rFonts w:ascii="Palatino Linotype" w:hAnsi="Palatino Linotype" w:cs="Times New Roman"/>
                <w:spacing w:val="-2"/>
                <w:sz w:val="18"/>
                <w:szCs w:val="18"/>
              </w:rPr>
              <w:t>ẻ</w:t>
            </w:r>
            <w:r>
              <w:rPr>
                <w:rFonts w:ascii="Palatino Linotype" w:hAnsi="Palatino Linotype" w:cs="Times New Roman"/>
                <w:spacing w:val="-2"/>
                <w:sz w:val="18"/>
                <w:szCs w:val="18"/>
              </w:rPr>
              <w:t xml:space="preserve"> ngh</w:t>
            </w:r>
            <w:r w:rsidRPr="005C388C">
              <w:rPr>
                <w:rFonts w:ascii="Palatino Linotype" w:hAnsi="Palatino Linotype" w:cs="Times New Roman"/>
                <w:spacing w:val="-2"/>
                <w:sz w:val="18"/>
                <w:szCs w:val="18"/>
              </w:rPr>
              <w:t>è</w:t>
            </w:r>
            <w:r>
              <w:rPr>
                <w:rFonts w:ascii="Palatino Linotype" w:hAnsi="Palatino Linotype" w:cs="Times New Roman"/>
                <w:spacing w:val="-2"/>
                <w:sz w:val="18"/>
                <w:szCs w:val="18"/>
              </w:rPr>
              <w:t>o, b</w:t>
            </w:r>
            <w:r w:rsidRPr="005C388C">
              <w:rPr>
                <w:rFonts w:ascii="Palatino Linotype" w:hAnsi="Palatino Linotype" w:cs="Times New Roman"/>
                <w:spacing w:val="-2"/>
                <w:sz w:val="18"/>
                <w:szCs w:val="18"/>
              </w:rPr>
              <w:t>ị</w:t>
            </w:r>
            <w:r>
              <w:rPr>
                <w:rFonts w:ascii="Palatino Linotype" w:hAnsi="Palatino Linotype" w:cs="Times New Roman"/>
                <w:spacing w:val="-2"/>
                <w:sz w:val="18"/>
                <w:szCs w:val="18"/>
              </w:rPr>
              <w:t xml:space="preserve"> </w:t>
            </w:r>
            <w:r w:rsidRPr="005C388C">
              <w:rPr>
                <w:rFonts w:ascii="Palatino Linotype" w:hAnsi="Palatino Linotype" w:cs="Times New Roman"/>
                <w:spacing w:val="-2"/>
                <w:sz w:val="18"/>
                <w:szCs w:val="18"/>
              </w:rPr>
              <w:t>á</w:t>
            </w:r>
            <w:r>
              <w:rPr>
                <w:rFonts w:ascii="Palatino Linotype" w:hAnsi="Palatino Linotype" w:cs="Times New Roman"/>
                <w:spacing w:val="-2"/>
                <w:sz w:val="18"/>
                <w:szCs w:val="18"/>
              </w:rPr>
              <w:t>p b</w:t>
            </w:r>
            <w:r w:rsidRPr="005C388C">
              <w:rPr>
                <w:rFonts w:ascii="Palatino Linotype" w:hAnsi="Palatino Linotype" w:cs="Times New Roman"/>
                <w:spacing w:val="-2"/>
                <w:sz w:val="18"/>
                <w:szCs w:val="18"/>
              </w:rPr>
              <w:t>ứ</w:t>
            </w:r>
            <w:r>
              <w:rPr>
                <w:rFonts w:ascii="Palatino Linotype" w:hAnsi="Palatino Linotype" w:cs="Times New Roman"/>
                <w:spacing w:val="-2"/>
                <w:sz w:val="18"/>
                <w:szCs w:val="18"/>
              </w:rPr>
              <w:t>c (Lc 4)</w:t>
            </w:r>
          </w:p>
        </w:tc>
        <w:tc>
          <w:tcPr>
            <w:tcW w:w="2341" w:type="dxa"/>
          </w:tcPr>
          <w:p w:rsidR="00F21A2B" w:rsidRPr="005C388C" w:rsidRDefault="0009404B"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T</w:t>
            </w:r>
            <w:r w:rsidRPr="0009404B">
              <w:rPr>
                <w:rFonts w:ascii="Palatino Linotype" w:hAnsi="Palatino Linotype" w:cs="Times New Roman"/>
                <w:spacing w:val="-2"/>
                <w:sz w:val="18"/>
                <w:szCs w:val="18"/>
              </w:rPr>
              <w:t>ì</w:t>
            </w:r>
            <w:r>
              <w:rPr>
                <w:rFonts w:ascii="Palatino Linotype" w:hAnsi="Palatino Linotype" w:cs="Times New Roman"/>
                <w:spacing w:val="-2"/>
                <w:sz w:val="18"/>
                <w:szCs w:val="18"/>
              </w:rPr>
              <w:t>m Tin M</w:t>
            </w:r>
            <w:r w:rsidRPr="0009404B">
              <w:rPr>
                <w:rFonts w:ascii="Palatino Linotype" w:hAnsi="Palatino Linotype" w:cs="Times New Roman"/>
                <w:spacing w:val="-2"/>
                <w:sz w:val="18"/>
                <w:szCs w:val="18"/>
              </w:rPr>
              <w:t>ừ</w:t>
            </w:r>
            <w:r>
              <w:rPr>
                <w:rFonts w:ascii="Palatino Linotype" w:hAnsi="Palatino Linotype" w:cs="Times New Roman"/>
                <w:spacing w:val="-2"/>
                <w:sz w:val="18"/>
                <w:szCs w:val="18"/>
              </w:rPr>
              <w:t>ng trong s</w:t>
            </w:r>
            <w:r w:rsidRPr="0009404B">
              <w:rPr>
                <w:rFonts w:ascii="Palatino Linotype" w:hAnsi="Palatino Linotype" w:cs="Times New Roman"/>
                <w:spacing w:val="-2"/>
                <w:sz w:val="18"/>
                <w:szCs w:val="18"/>
              </w:rPr>
              <w:t>ự</w:t>
            </w:r>
            <w:r>
              <w:rPr>
                <w:rFonts w:ascii="Palatino Linotype" w:hAnsi="Palatino Linotype" w:cs="Times New Roman"/>
                <w:spacing w:val="-2"/>
                <w:sz w:val="18"/>
                <w:szCs w:val="18"/>
              </w:rPr>
              <w:t xml:space="preserve"> ngh</w:t>
            </w:r>
            <w:r w:rsidRPr="0009404B">
              <w:rPr>
                <w:rFonts w:ascii="Palatino Linotype" w:hAnsi="Palatino Linotype" w:cs="Times New Roman"/>
                <w:spacing w:val="-2"/>
                <w:sz w:val="18"/>
                <w:szCs w:val="18"/>
              </w:rPr>
              <w:t>è</w:t>
            </w:r>
            <w:r>
              <w:rPr>
                <w:rFonts w:ascii="Palatino Linotype" w:hAnsi="Palatino Linotype" w:cs="Times New Roman"/>
                <w:spacing w:val="-2"/>
                <w:sz w:val="18"/>
                <w:szCs w:val="18"/>
              </w:rPr>
              <w:t>o h</w:t>
            </w:r>
            <w:r w:rsidRPr="0009404B">
              <w:rPr>
                <w:rFonts w:ascii="Palatino Linotype" w:hAnsi="Palatino Linotype" w:cs="Times New Roman"/>
                <w:spacing w:val="-2"/>
                <w:sz w:val="18"/>
                <w:szCs w:val="18"/>
              </w:rPr>
              <w:t>è</w:t>
            </w:r>
            <w:r>
              <w:rPr>
                <w:rFonts w:ascii="Palatino Linotype" w:hAnsi="Palatino Linotype" w:cs="Times New Roman"/>
                <w:spacing w:val="-2"/>
                <w:sz w:val="18"/>
                <w:szCs w:val="18"/>
              </w:rPr>
              <w:t>n c</w:t>
            </w:r>
            <w:r w:rsidRPr="0009404B">
              <w:rPr>
                <w:rFonts w:ascii="Palatino Linotype" w:hAnsi="Palatino Linotype" w:cs="Times New Roman"/>
                <w:spacing w:val="-2"/>
                <w:sz w:val="18"/>
                <w:szCs w:val="18"/>
              </w:rPr>
              <w:t>ủ</w:t>
            </w:r>
            <w:r>
              <w:rPr>
                <w:rFonts w:ascii="Palatino Linotype" w:hAnsi="Palatino Linotype" w:cs="Times New Roman"/>
                <w:spacing w:val="-2"/>
                <w:sz w:val="18"/>
                <w:szCs w:val="18"/>
              </w:rPr>
              <w:t>a ch</w:t>
            </w:r>
            <w:r w:rsidRPr="0009404B">
              <w:rPr>
                <w:rFonts w:ascii="Palatino Linotype" w:hAnsi="Palatino Linotype" w:cs="Times New Roman"/>
                <w:spacing w:val="-2"/>
                <w:sz w:val="18"/>
                <w:szCs w:val="18"/>
              </w:rPr>
              <w:t>í</w:t>
            </w:r>
            <w:r>
              <w:rPr>
                <w:rFonts w:ascii="Palatino Linotype" w:hAnsi="Palatino Linotype" w:cs="Times New Roman"/>
                <w:spacing w:val="-2"/>
                <w:sz w:val="18"/>
                <w:szCs w:val="18"/>
              </w:rPr>
              <w:t>nh m</w:t>
            </w:r>
            <w:r w:rsidRPr="0009404B">
              <w:rPr>
                <w:rFonts w:ascii="Palatino Linotype" w:hAnsi="Palatino Linotype" w:cs="Times New Roman"/>
                <w:spacing w:val="-2"/>
                <w:sz w:val="18"/>
                <w:szCs w:val="18"/>
              </w:rPr>
              <w:t>ì</w:t>
            </w:r>
            <w:r>
              <w:rPr>
                <w:rFonts w:ascii="Palatino Linotype" w:hAnsi="Palatino Linotype" w:cs="Times New Roman"/>
                <w:spacing w:val="-2"/>
                <w:sz w:val="18"/>
                <w:szCs w:val="18"/>
              </w:rPr>
              <w:t>nh</w:t>
            </w:r>
          </w:p>
        </w:tc>
        <w:tc>
          <w:tcPr>
            <w:tcW w:w="2341" w:type="dxa"/>
            <w:tcBorders>
              <w:right w:val="double" w:sz="4" w:space="0" w:color="auto"/>
            </w:tcBorders>
          </w:tcPr>
          <w:p w:rsidR="00F21A2B" w:rsidRPr="005C388C" w:rsidRDefault="0009404B"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T</w:t>
            </w:r>
            <w:r w:rsidRPr="0009404B">
              <w:rPr>
                <w:rFonts w:ascii="Palatino Linotype" w:hAnsi="Palatino Linotype" w:cs="Times New Roman"/>
                <w:spacing w:val="-2"/>
                <w:sz w:val="18"/>
                <w:szCs w:val="18"/>
              </w:rPr>
              <w:t>ự</w:t>
            </w:r>
            <w:r>
              <w:rPr>
                <w:rFonts w:ascii="Palatino Linotype" w:hAnsi="Palatino Linotype" w:cs="Times New Roman"/>
                <w:spacing w:val="-2"/>
                <w:sz w:val="18"/>
                <w:szCs w:val="18"/>
              </w:rPr>
              <w:t xml:space="preserve"> c</w:t>
            </w:r>
            <w:r w:rsidRPr="0009404B">
              <w:rPr>
                <w:rFonts w:ascii="Palatino Linotype" w:hAnsi="Palatino Linotype" w:cs="Times New Roman"/>
                <w:spacing w:val="-2"/>
                <w:sz w:val="18"/>
                <w:szCs w:val="18"/>
              </w:rPr>
              <w:t>ậ</w:t>
            </w:r>
            <w:r>
              <w:rPr>
                <w:rFonts w:ascii="Palatino Linotype" w:hAnsi="Palatino Linotype" w:cs="Times New Roman"/>
                <w:spacing w:val="-2"/>
                <w:sz w:val="18"/>
                <w:szCs w:val="18"/>
              </w:rPr>
              <w:t>y d</w:t>
            </w:r>
            <w:r w:rsidRPr="0009404B">
              <w:rPr>
                <w:rFonts w:ascii="Palatino Linotype" w:hAnsi="Palatino Linotype" w:cs="Times New Roman"/>
                <w:spacing w:val="-2"/>
                <w:sz w:val="18"/>
                <w:szCs w:val="18"/>
              </w:rPr>
              <w:t>ự</w:t>
            </w:r>
            <w:r>
              <w:rPr>
                <w:rFonts w:ascii="Palatino Linotype" w:hAnsi="Palatino Linotype" w:cs="Times New Roman"/>
                <w:spacing w:val="-2"/>
                <w:sz w:val="18"/>
                <w:szCs w:val="18"/>
              </w:rPr>
              <w:t>a v</w:t>
            </w:r>
            <w:r w:rsidRPr="0009404B">
              <w:rPr>
                <w:rFonts w:ascii="Palatino Linotype" w:hAnsi="Palatino Linotype" w:cs="Times New Roman"/>
                <w:spacing w:val="-2"/>
                <w:sz w:val="18"/>
                <w:szCs w:val="18"/>
              </w:rPr>
              <w:t>à</w:t>
            </w:r>
            <w:r>
              <w:rPr>
                <w:rFonts w:ascii="Palatino Linotype" w:hAnsi="Palatino Linotype" w:cs="Times New Roman"/>
                <w:spacing w:val="-2"/>
                <w:sz w:val="18"/>
                <w:szCs w:val="18"/>
              </w:rPr>
              <w:t>o ch</w:t>
            </w:r>
            <w:r w:rsidRPr="0009404B">
              <w:rPr>
                <w:rFonts w:ascii="Palatino Linotype" w:hAnsi="Palatino Linotype" w:cs="Times New Roman"/>
                <w:spacing w:val="-2"/>
                <w:sz w:val="18"/>
                <w:szCs w:val="18"/>
              </w:rPr>
              <w:t>í</w:t>
            </w:r>
            <w:r>
              <w:rPr>
                <w:rFonts w:ascii="Palatino Linotype" w:hAnsi="Palatino Linotype" w:cs="Times New Roman"/>
                <w:spacing w:val="-2"/>
                <w:sz w:val="18"/>
                <w:szCs w:val="18"/>
              </w:rPr>
              <w:t>nh m</w:t>
            </w:r>
            <w:r w:rsidRPr="0009404B">
              <w:rPr>
                <w:rFonts w:ascii="Palatino Linotype" w:hAnsi="Palatino Linotype" w:cs="Times New Roman"/>
                <w:spacing w:val="-2"/>
                <w:sz w:val="18"/>
                <w:szCs w:val="18"/>
              </w:rPr>
              <w:t>ì</w:t>
            </w:r>
            <w:r>
              <w:rPr>
                <w:rFonts w:ascii="Palatino Linotype" w:hAnsi="Palatino Linotype" w:cs="Times New Roman"/>
                <w:spacing w:val="-2"/>
                <w:sz w:val="18"/>
                <w:szCs w:val="18"/>
              </w:rPr>
              <w:t>nh</w:t>
            </w:r>
          </w:p>
        </w:tc>
      </w:tr>
      <w:tr w:rsidR="00F21A2B" w:rsidRPr="005C388C" w:rsidTr="00F75248">
        <w:tc>
          <w:tcPr>
            <w:tcW w:w="2341" w:type="dxa"/>
            <w:tcBorders>
              <w:left w:val="double" w:sz="4" w:space="0" w:color="auto"/>
            </w:tcBorders>
          </w:tcPr>
          <w:p w:rsidR="00F75248" w:rsidRPr="005C388C" w:rsidRDefault="0009404B"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6. Gi</w:t>
            </w:r>
            <w:r w:rsidRPr="0009404B">
              <w:rPr>
                <w:rFonts w:ascii="Palatino Linotype" w:hAnsi="Palatino Linotype" w:cs="Times New Roman"/>
                <w:spacing w:val="-2"/>
                <w:sz w:val="18"/>
                <w:szCs w:val="18"/>
              </w:rPr>
              <w:t>ả</w:t>
            </w:r>
            <w:r>
              <w:rPr>
                <w:rFonts w:ascii="Palatino Linotype" w:hAnsi="Palatino Linotype" w:cs="Times New Roman"/>
                <w:spacing w:val="-2"/>
                <w:sz w:val="18"/>
                <w:szCs w:val="18"/>
              </w:rPr>
              <w:t>i ph</w:t>
            </w:r>
            <w:r w:rsidRPr="0009404B">
              <w:rPr>
                <w:rFonts w:ascii="Palatino Linotype" w:hAnsi="Palatino Linotype" w:cs="Times New Roman"/>
                <w:spacing w:val="-2"/>
                <w:sz w:val="18"/>
                <w:szCs w:val="18"/>
              </w:rPr>
              <w:t>ó</w:t>
            </w:r>
            <w:r>
              <w:rPr>
                <w:rFonts w:ascii="Palatino Linotype" w:hAnsi="Palatino Linotype" w:cs="Times New Roman"/>
                <w:spacing w:val="-2"/>
                <w:sz w:val="18"/>
                <w:szCs w:val="18"/>
              </w:rPr>
              <w:t>ng con ngư</w:t>
            </w:r>
            <w:r w:rsidRPr="0009404B">
              <w:rPr>
                <w:rFonts w:ascii="Palatino Linotype" w:hAnsi="Palatino Linotype" w:cs="Times New Roman"/>
                <w:spacing w:val="-2"/>
                <w:sz w:val="18"/>
                <w:szCs w:val="18"/>
              </w:rPr>
              <w:t>ờ</w:t>
            </w:r>
            <w:r>
              <w:rPr>
                <w:rFonts w:ascii="Palatino Linotype" w:hAnsi="Palatino Linotype" w:cs="Times New Roman"/>
                <w:spacing w:val="-2"/>
                <w:sz w:val="18"/>
                <w:szCs w:val="18"/>
              </w:rPr>
              <w:t>i t</w:t>
            </w:r>
            <w:r w:rsidRPr="0009404B">
              <w:rPr>
                <w:rFonts w:ascii="Palatino Linotype" w:hAnsi="Palatino Linotype" w:cs="Times New Roman"/>
                <w:spacing w:val="-2"/>
                <w:sz w:val="18"/>
                <w:szCs w:val="18"/>
              </w:rPr>
              <w:t>ự</w:t>
            </w:r>
            <w:r>
              <w:rPr>
                <w:rFonts w:ascii="Palatino Linotype" w:hAnsi="Palatino Linotype" w:cs="Times New Roman"/>
                <w:spacing w:val="-2"/>
                <w:sz w:val="18"/>
                <w:szCs w:val="18"/>
              </w:rPr>
              <w:t xml:space="preserve"> do (Rm 6,15)</w:t>
            </w:r>
          </w:p>
        </w:tc>
        <w:tc>
          <w:tcPr>
            <w:tcW w:w="2341" w:type="dxa"/>
          </w:tcPr>
          <w:p w:rsidR="00F21A2B" w:rsidRPr="005C388C" w:rsidRDefault="0009404B" w:rsidP="000E437D">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T</w:t>
            </w:r>
            <w:r w:rsidRPr="0009404B">
              <w:rPr>
                <w:rFonts w:ascii="Palatino Linotype" w:hAnsi="Palatino Linotype" w:cs="Times New Roman"/>
                <w:spacing w:val="-2"/>
                <w:sz w:val="18"/>
                <w:szCs w:val="18"/>
              </w:rPr>
              <w:t>ì</w:t>
            </w:r>
            <w:r>
              <w:rPr>
                <w:rFonts w:ascii="Palatino Linotype" w:hAnsi="Palatino Linotype" w:cs="Times New Roman"/>
                <w:spacing w:val="-2"/>
                <w:sz w:val="18"/>
                <w:szCs w:val="18"/>
              </w:rPr>
              <w:t>m m</w:t>
            </w:r>
            <w:r w:rsidRPr="0009404B">
              <w:rPr>
                <w:rFonts w:ascii="Palatino Linotype" w:hAnsi="Palatino Linotype" w:cs="Times New Roman"/>
                <w:spacing w:val="-2"/>
                <w:sz w:val="18"/>
                <w:szCs w:val="18"/>
              </w:rPr>
              <w:t>ọ</w:t>
            </w:r>
            <w:r>
              <w:rPr>
                <w:rFonts w:ascii="Palatino Linotype" w:hAnsi="Palatino Linotype" w:cs="Times New Roman"/>
                <w:spacing w:val="-2"/>
                <w:sz w:val="18"/>
                <w:szCs w:val="18"/>
              </w:rPr>
              <w:t>i c</w:t>
            </w:r>
            <w:r w:rsidRPr="0009404B">
              <w:rPr>
                <w:rFonts w:ascii="Palatino Linotype" w:hAnsi="Palatino Linotype" w:cs="Times New Roman"/>
                <w:spacing w:val="-2"/>
                <w:sz w:val="18"/>
                <w:szCs w:val="18"/>
              </w:rPr>
              <w:t>á</w:t>
            </w:r>
            <w:r>
              <w:rPr>
                <w:rFonts w:ascii="Palatino Linotype" w:hAnsi="Palatino Linotype" w:cs="Times New Roman"/>
                <w:spacing w:val="-2"/>
                <w:sz w:val="18"/>
                <w:szCs w:val="18"/>
              </w:rPr>
              <w:t>ch đ</w:t>
            </w:r>
            <w:r w:rsidRPr="0009404B">
              <w:rPr>
                <w:rFonts w:ascii="Palatino Linotype" w:hAnsi="Palatino Linotype" w:cs="Times New Roman"/>
                <w:spacing w:val="-2"/>
                <w:sz w:val="18"/>
                <w:szCs w:val="18"/>
              </w:rPr>
              <w:t>ể</w:t>
            </w:r>
            <w:r>
              <w:rPr>
                <w:rFonts w:ascii="Palatino Linotype" w:hAnsi="Palatino Linotype" w:cs="Times New Roman"/>
                <w:spacing w:val="-2"/>
                <w:sz w:val="18"/>
                <w:szCs w:val="18"/>
              </w:rPr>
              <w:t xml:space="preserve"> </w:t>
            </w:r>
            <w:r w:rsidR="000E437D">
              <w:rPr>
                <w:rFonts w:ascii="Palatino Linotype" w:hAnsi="Palatino Linotype" w:cs="Times New Roman"/>
                <w:spacing w:val="-2"/>
                <w:sz w:val="18"/>
                <w:szCs w:val="18"/>
              </w:rPr>
              <w:t>g</w:t>
            </w:r>
            <w:r w:rsidR="000E437D" w:rsidRPr="000E437D">
              <w:rPr>
                <w:rFonts w:ascii="Palatino Linotype" w:hAnsi="Palatino Linotype" w:cs="Times New Roman"/>
                <w:spacing w:val="-2"/>
                <w:sz w:val="18"/>
                <w:szCs w:val="18"/>
              </w:rPr>
              <w:t>iú</w:t>
            </w:r>
            <w:r w:rsidR="000E437D">
              <w:rPr>
                <w:rFonts w:ascii="Palatino Linotype" w:hAnsi="Palatino Linotype" w:cs="Times New Roman"/>
                <w:spacing w:val="-2"/>
                <w:sz w:val="18"/>
                <w:szCs w:val="18"/>
              </w:rPr>
              <w:t>p</w:t>
            </w:r>
            <w:r>
              <w:rPr>
                <w:rFonts w:ascii="Palatino Linotype" w:hAnsi="Palatino Linotype" w:cs="Times New Roman"/>
                <w:spacing w:val="-2"/>
                <w:sz w:val="18"/>
                <w:szCs w:val="18"/>
              </w:rPr>
              <w:t xml:space="preserve"> ngư</w:t>
            </w:r>
            <w:r w:rsidRPr="0009404B">
              <w:rPr>
                <w:rFonts w:ascii="Palatino Linotype" w:hAnsi="Palatino Linotype" w:cs="Times New Roman"/>
                <w:spacing w:val="-2"/>
                <w:sz w:val="18"/>
                <w:szCs w:val="18"/>
              </w:rPr>
              <w:t>ờ</w:t>
            </w:r>
            <w:r>
              <w:rPr>
                <w:rFonts w:ascii="Palatino Linotype" w:hAnsi="Palatino Linotype" w:cs="Times New Roman"/>
                <w:spacing w:val="-2"/>
                <w:sz w:val="18"/>
                <w:szCs w:val="18"/>
              </w:rPr>
              <w:t>i chung quan</w:t>
            </w:r>
            <w:r w:rsidR="000E437D">
              <w:rPr>
                <w:rFonts w:ascii="Palatino Linotype" w:hAnsi="Palatino Linotype" w:cs="Times New Roman"/>
                <w:spacing w:val="-2"/>
                <w:sz w:val="18"/>
                <w:szCs w:val="18"/>
              </w:rPr>
              <w:t>h</w:t>
            </w:r>
            <w:r>
              <w:rPr>
                <w:rFonts w:ascii="Palatino Linotype" w:hAnsi="Palatino Linotype" w:cs="Times New Roman"/>
                <w:spacing w:val="-2"/>
                <w:sz w:val="18"/>
                <w:szCs w:val="18"/>
              </w:rPr>
              <w:t xml:space="preserve"> t</w:t>
            </w:r>
            <w:r w:rsidRPr="0009404B">
              <w:rPr>
                <w:rFonts w:ascii="Palatino Linotype" w:hAnsi="Palatino Linotype" w:cs="Times New Roman"/>
                <w:spacing w:val="-2"/>
                <w:sz w:val="18"/>
                <w:szCs w:val="18"/>
              </w:rPr>
              <w:t>ự</w:t>
            </w:r>
            <w:r>
              <w:rPr>
                <w:rFonts w:ascii="Palatino Linotype" w:hAnsi="Palatino Linotype" w:cs="Times New Roman"/>
                <w:spacing w:val="-2"/>
                <w:sz w:val="18"/>
                <w:szCs w:val="18"/>
              </w:rPr>
              <w:t xml:space="preserve"> do </w:t>
            </w:r>
          </w:p>
        </w:tc>
        <w:tc>
          <w:tcPr>
            <w:tcW w:w="2341" w:type="dxa"/>
            <w:tcBorders>
              <w:right w:val="double" w:sz="4" w:space="0" w:color="auto"/>
            </w:tcBorders>
          </w:tcPr>
          <w:p w:rsidR="00F21A2B" w:rsidRPr="005C388C" w:rsidRDefault="007272D1" w:rsidP="007272D1">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Chỉ n</w:t>
            </w:r>
            <w:r w:rsidR="0009404B" w:rsidRPr="0009404B">
              <w:rPr>
                <w:rFonts w:ascii="Palatino Linotype" w:hAnsi="Palatino Linotype" w:cs="Times New Roman"/>
                <w:spacing w:val="-2"/>
                <w:sz w:val="18"/>
                <w:szCs w:val="18"/>
              </w:rPr>
              <w:t>ó</w:t>
            </w:r>
            <w:r w:rsidR="0009404B">
              <w:rPr>
                <w:rFonts w:ascii="Palatino Linotype" w:hAnsi="Palatino Linotype" w:cs="Times New Roman"/>
                <w:spacing w:val="-2"/>
                <w:sz w:val="18"/>
                <w:szCs w:val="18"/>
              </w:rPr>
              <w:t>i v</w:t>
            </w:r>
            <w:r w:rsidR="0009404B" w:rsidRPr="0009404B">
              <w:rPr>
                <w:rFonts w:ascii="Palatino Linotype" w:hAnsi="Palatino Linotype" w:cs="Times New Roman"/>
                <w:spacing w:val="-2"/>
                <w:sz w:val="18"/>
                <w:szCs w:val="18"/>
              </w:rPr>
              <w:t>ề</w:t>
            </w:r>
            <w:r w:rsidR="0009404B">
              <w:rPr>
                <w:rFonts w:ascii="Palatino Linotype" w:hAnsi="Palatino Linotype" w:cs="Times New Roman"/>
                <w:spacing w:val="-2"/>
                <w:sz w:val="18"/>
                <w:szCs w:val="18"/>
              </w:rPr>
              <w:t xml:space="preserve"> đ</w:t>
            </w:r>
            <w:r w:rsidR="0009404B" w:rsidRPr="0009404B">
              <w:rPr>
                <w:rFonts w:ascii="Palatino Linotype" w:hAnsi="Palatino Linotype" w:cs="Times New Roman"/>
                <w:spacing w:val="-2"/>
                <w:sz w:val="18"/>
                <w:szCs w:val="18"/>
              </w:rPr>
              <w:t>ứ</w:t>
            </w:r>
            <w:r w:rsidR="0009404B">
              <w:rPr>
                <w:rFonts w:ascii="Palatino Linotype" w:hAnsi="Palatino Linotype" w:cs="Times New Roman"/>
                <w:spacing w:val="-2"/>
                <w:sz w:val="18"/>
                <w:szCs w:val="18"/>
              </w:rPr>
              <w:t>c c</w:t>
            </w:r>
            <w:r w:rsidR="0009404B" w:rsidRPr="0009404B">
              <w:rPr>
                <w:rFonts w:ascii="Palatino Linotype" w:hAnsi="Palatino Linotype" w:cs="Times New Roman"/>
                <w:spacing w:val="-2"/>
                <w:sz w:val="18"/>
                <w:szCs w:val="18"/>
              </w:rPr>
              <w:t>ô</w:t>
            </w:r>
            <w:r w:rsidR="0009404B">
              <w:rPr>
                <w:rFonts w:ascii="Palatino Linotype" w:hAnsi="Palatino Linotype" w:cs="Times New Roman"/>
                <w:spacing w:val="-2"/>
                <w:sz w:val="18"/>
                <w:szCs w:val="18"/>
              </w:rPr>
              <w:t>ng b</w:t>
            </w:r>
            <w:r w:rsidR="0009404B" w:rsidRPr="0009404B">
              <w:rPr>
                <w:rFonts w:ascii="Palatino Linotype" w:hAnsi="Palatino Linotype" w:cs="Times New Roman"/>
                <w:spacing w:val="-2"/>
                <w:sz w:val="18"/>
                <w:szCs w:val="18"/>
              </w:rPr>
              <w:t>ằ</w:t>
            </w:r>
            <w:r w:rsidR="0009404B">
              <w:rPr>
                <w:rFonts w:ascii="Palatino Linotype" w:hAnsi="Palatino Linotype" w:cs="Times New Roman"/>
                <w:spacing w:val="-2"/>
                <w:sz w:val="18"/>
                <w:szCs w:val="18"/>
              </w:rPr>
              <w:t>ng nh</w:t>
            </w:r>
            <w:r w:rsidR="0009404B" w:rsidRPr="0009404B">
              <w:rPr>
                <w:rFonts w:ascii="Palatino Linotype" w:hAnsi="Palatino Linotype" w:cs="Times New Roman"/>
                <w:spacing w:val="-2"/>
                <w:sz w:val="18"/>
                <w:szCs w:val="18"/>
              </w:rPr>
              <w:t>ư</w:t>
            </w:r>
            <w:r w:rsidR="0009404B">
              <w:rPr>
                <w:rFonts w:ascii="Palatino Linotype" w:hAnsi="Palatino Linotype" w:cs="Times New Roman"/>
                <w:spacing w:val="-2"/>
                <w:sz w:val="18"/>
                <w:szCs w:val="18"/>
              </w:rPr>
              <w:t>ng ch</w:t>
            </w:r>
            <w:r w:rsidR="0009404B" w:rsidRPr="0009404B">
              <w:rPr>
                <w:rFonts w:ascii="Palatino Linotype" w:hAnsi="Palatino Linotype" w:cs="Times New Roman"/>
                <w:spacing w:val="-2"/>
                <w:sz w:val="18"/>
                <w:szCs w:val="18"/>
              </w:rPr>
              <w:t>ẳng</w:t>
            </w:r>
            <w:r w:rsidR="0009404B">
              <w:rPr>
                <w:rFonts w:ascii="Palatino Linotype" w:hAnsi="Palatino Linotype" w:cs="Times New Roman"/>
                <w:spacing w:val="-2"/>
                <w:sz w:val="18"/>
                <w:szCs w:val="18"/>
              </w:rPr>
              <w:t xml:space="preserve"> l</w:t>
            </w:r>
            <w:r w:rsidR="0009404B" w:rsidRPr="0009404B">
              <w:rPr>
                <w:rFonts w:ascii="Palatino Linotype" w:hAnsi="Palatino Linotype" w:cs="Times New Roman"/>
                <w:spacing w:val="-2"/>
                <w:sz w:val="18"/>
                <w:szCs w:val="18"/>
              </w:rPr>
              <w:t>à</w:t>
            </w:r>
            <w:r w:rsidR="0009404B">
              <w:rPr>
                <w:rFonts w:ascii="Palatino Linotype" w:hAnsi="Palatino Linotype" w:cs="Times New Roman"/>
                <w:spacing w:val="-2"/>
                <w:sz w:val="18"/>
                <w:szCs w:val="18"/>
              </w:rPr>
              <w:t>m g</w:t>
            </w:r>
            <w:r w:rsidR="0009404B" w:rsidRPr="0009404B">
              <w:rPr>
                <w:rFonts w:ascii="Palatino Linotype" w:hAnsi="Palatino Linotype" w:cs="Times New Roman"/>
                <w:spacing w:val="-2"/>
                <w:sz w:val="18"/>
                <w:szCs w:val="18"/>
              </w:rPr>
              <w:t>ì</w:t>
            </w:r>
            <w:r w:rsidR="0009404B">
              <w:rPr>
                <w:rFonts w:ascii="Palatino Linotype" w:hAnsi="Palatino Linotype" w:cs="Times New Roman"/>
                <w:spacing w:val="-2"/>
                <w:sz w:val="18"/>
                <w:szCs w:val="18"/>
              </w:rPr>
              <w:t xml:space="preserve"> </w:t>
            </w:r>
          </w:p>
        </w:tc>
      </w:tr>
      <w:tr w:rsidR="00F21A2B" w:rsidRPr="005C388C" w:rsidTr="00F75248">
        <w:tc>
          <w:tcPr>
            <w:tcW w:w="2341" w:type="dxa"/>
            <w:tcBorders>
              <w:left w:val="double" w:sz="4" w:space="0" w:color="auto"/>
            </w:tcBorders>
          </w:tcPr>
          <w:p w:rsidR="00F75248" w:rsidRPr="005C388C" w:rsidRDefault="00950F7E"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 xml:space="preserve">7. Mang </w:t>
            </w:r>
            <w:r w:rsidR="0009404B">
              <w:rPr>
                <w:rFonts w:ascii="Palatino Linotype" w:hAnsi="Palatino Linotype" w:cs="Times New Roman"/>
                <w:spacing w:val="-2"/>
                <w:sz w:val="18"/>
                <w:szCs w:val="18"/>
              </w:rPr>
              <w:t>Tin m</w:t>
            </w:r>
            <w:r w:rsidR="0009404B" w:rsidRPr="0009404B">
              <w:rPr>
                <w:rFonts w:ascii="Palatino Linotype" w:hAnsi="Palatino Linotype" w:cs="Times New Roman"/>
                <w:spacing w:val="-2"/>
                <w:sz w:val="18"/>
                <w:szCs w:val="18"/>
              </w:rPr>
              <w:t>ừ</w:t>
            </w:r>
            <w:r w:rsidR="0009404B">
              <w:rPr>
                <w:rFonts w:ascii="Palatino Linotype" w:hAnsi="Palatino Linotype" w:cs="Times New Roman"/>
                <w:spacing w:val="-2"/>
                <w:sz w:val="18"/>
                <w:szCs w:val="18"/>
              </w:rPr>
              <w:t>ng</w:t>
            </w:r>
            <w:r>
              <w:rPr>
                <w:rFonts w:ascii="Palatino Linotype" w:hAnsi="Palatino Linotype" w:cs="Times New Roman"/>
                <w:spacing w:val="-2"/>
                <w:sz w:val="18"/>
                <w:szCs w:val="18"/>
              </w:rPr>
              <w:t xml:space="preserve"> đến ta,</w:t>
            </w:r>
            <w:r w:rsidR="0009404B">
              <w:rPr>
                <w:rFonts w:ascii="Palatino Linotype" w:hAnsi="Palatino Linotype" w:cs="Times New Roman"/>
                <w:spacing w:val="-2"/>
                <w:sz w:val="18"/>
                <w:szCs w:val="18"/>
              </w:rPr>
              <w:t xml:space="preserve"> kh</w:t>
            </w:r>
            <w:r w:rsidR="0009404B" w:rsidRPr="0009404B">
              <w:rPr>
                <w:rFonts w:ascii="Palatino Linotype" w:hAnsi="Palatino Linotype" w:cs="Times New Roman"/>
                <w:spacing w:val="-2"/>
                <w:sz w:val="18"/>
                <w:szCs w:val="18"/>
              </w:rPr>
              <w:t>ô</w:t>
            </w:r>
            <w:r w:rsidR="0009404B">
              <w:rPr>
                <w:rFonts w:ascii="Palatino Linotype" w:hAnsi="Palatino Linotype" w:cs="Times New Roman"/>
                <w:spacing w:val="-2"/>
                <w:sz w:val="18"/>
                <w:szCs w:val="18"/>
              </w:rPr>
              <w:t xml:space="preserve">ng </w:t>
            </w:r>
            <w:r w:rsidR="0009404B" w:rsidRPr="0009404B">
              <w:rPr>
                <w:rFonts w:ascii="Palatino Linotype" w:hAnsi="Palatino Linotype" w:cs="Times New Roman"/>
                <w:spacing w:val="-2"/>
                <w:sz w:val="18"/>
                <w:szCs w:val="18"/>
              </w:rPr>
              <w:t>é</w:t>
            </w:r>
            <w:r w:rsidR="0009404B">
              <w:rPr>
                <w:rFonts w:ascii="Palatino Linotype" w:hAnsi="Palatino Linotype" w:cs="Times New Roman"/>
                <w:spacing w:val="-2"/>
                <w:sz w:val="18"/>
                <w:szCs w:val="18"/>
              </w:rPr>
              <w:t>p ai (Ga 4,1-42)</w:t>
            </w:r>
          </w:p>
        </w:tc>
        <w:tc>
          <w:tcPr>
            <w:tcW w:w="2341" w:type="dxa"/>
          </w:tcPr>
          <w:p w:rsidR="00F21A2B" w:rsidRPr="005C388C" w:rsidRDefault="0009404B" w:rsidP="000E437D">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Ph</w:t>
            </w:r>
            <w:r w:rsidRPr="0009404B">
              <w:rPr>
                <w:rFonts w:ascii="Palatino Linotype" w:hAnsi="Palatino Linotype" w:cs="Times New Roman"/>
                <w:spacing w:val="-2"/>
                <w:sz w:val="18"/>
                <w:szCs w:val="18"/>
              </w:rPr>
              <w:t>ụ</w:t>
            </w:r>
            <w:r>
              <w:rPr>
                <w:rFonts w:ascii="Palatino Linotype" w:hAnsi="Palatino Linotype" w:cs="Times New Roman"/>
                <w:spacing w:val="-2"/>
                <w:sz w:val="18"/>
                <w:szCs w:val="18"/>
              </w:rPr>
              <w:t>c v</w:t>
            </w:r>
            <w:r w:rsidRPr="0009404B">
              <w:rPr>
                <w:rFonts w:ascii="Palatino Linotype" w:hAnsi="Palatino Linotype" w:cs="Times New Roman"/>
                <w:spacing w:val="-2"/>
                <w:sz w:val="18"/>
                <w:szCs w:val="18"/>
              </w:rPr>
              <w:t>ụ</w:t>
            </w:r>
            <w:r>
              <w:rPr>
                <w:rFonts w:ascii="Palatino Linotype" w:hAnsi="Palatino Linotype" w:cs="Times New Roman"/>
                <w:spacing w:val="-2"/>
                <w:sz w:val="18"/>
                <w:szCs w:val="18"/>
              </w:rPr>
              <w:t xml:space="preserve"> m</w:t>
            </w:r>
            <w:r w:rsidRPr="0009404B">
              <w:rPr>
                <w:rFonts w:ascii="Palatino Linotype" w:hAnsi="Palatino Linotype" w:cs="Times New Roman"/>
                <w:spacing w:val="-2"/>
                <w:sz w:val="18"/>
                <w:szCs w:val="18"/>
              </w:rPr>
              <w:t>à</w:t>
            </w:r>
            <w:r>
              <w:rPr>
                <w:rFonts w:ascii="Palatino Linotype" w:hAnsi="Palatino Linotype" w:cs="Times New Roman"/>
                <w:spacing w:val="-2"/>
                <w:sz w:val="18"/>
                <w:szCs w:val="18"/>
              </w:rPr>
              <w:t xml:space="preserve"> v</w:t>
            </w:r>
            <w:r w:rsidRPr="0009404B">
              <w:rPr>
                <w:rFonts w:ascii="Palatino Linotype" w:hAnsi="Palatino Linotype" w:cs="Times New Roman"/>
                <w:spacing w:val="-2"/>
                <w:sz w:val="18"/>
                <w:szCs w:val="18"/>
              </w:rPr>
              <w:t>ẫ</w:t>
            </w:r>
            <w:r>
              <w:rPr>
                <w:rFonts w:ascii="Palatino Linotype" w:hAnsi="Palatino Linotype" w:cs="Times New Roman"/>
                <w:spacing w:val="-2"/>
                <w:sz w:val="18"/>
                <w:szCs w:val="18"/>
              </w:rPr>
              <w:t>n t</w:t>
            </w:r>
            <w:r w:rsidRPr="0009404B">
              <w:rPr>
                <w:rFonts w:ascii="Palatino Linotype" w:hAnsi="Palatino Linotype" w:cs="Times New Roman"/>
                <w:spacing w:val="-2"/>
                <w:sz w:val="18"/>
                <w:szCs w:val="18"/>
              </w:rPr>
              <w:t>ô</w:t>
            </w:r>
            <w:r>
              <w:rPr>
                <w:rFonts w:ascii="Palatino Linotype" w:hAnsi="Palatino Linotype" w:cs="Times New Roman"/>
                <w:spacing w:val="-2"/>
                <w:sz w:val="18"/>
                <w:szCs w:val="18"/>
              </w:rPr>
              <w:t>n trong s</w:t>
            </w:r>
            <w:r w:rsidRPr="0009404B">
              <w:rPr>
                <w:rFonts w:ascii="Palatino Linotype" w:hAnsi="Palatino Linotype" w:cs="Times New Roman"/>
                <w:spacing w:val="-2"/>
                <w:sz w:val="18"/>
                <w:szCs w:val="18"/>
              </w:rPr>
              <w:t>ự</w:t>
            </w:r>
            <w:r>
              <w:rPr>
                <w:rFonts w:ascii="Palatino Linotype" w:hAnsi="Palatino Linotype" w:cs="Times New Roman"/>
                <w:spacing w:val="-2"/>
                <w:sz w:val="18"/>
                <w:szCs w:val="18"/>
              </w:rPr>
              <w:t xml:space="preserve"> t</w:t>
            </w:r>
            <w:r w:rsidRPr="0009404B">
              <w:rPr>
                <w:rFonts w:ascii="Palatino Linotype" w:hAnsi="Palatino Linotype" w:cs="Times New Roman"/>
                <w:spacing w:val="-2"/>
                <w:sz w:val="18"/>
                <w:szCs w:val="18"/>
              </w:rPr>
              <w:t>ự</w:t>
            </w:r>
            <w:r>
              <w:rPr>
                <w:rFonts w:ascii="Palatino Linotype" w:hAnsi="Palatino Linotype" w:cs="Times New Roman"/>
                <w:spacing w:val="-2"/>
                <w:sz w:val="18"/>
                <w:szCs w:val="18"/>
              </w:rPr>
              <w:t xml:space="preserve"> do c</w:t>
            </w:r>
            <w:r w:rsidRPr="0009404B">
              <w:rPr>
                <w:rFonts w:ascii="Palatino Linotype" w:hAnsi="Palatino Linotype" w:cs="Times New Roman"/>
                <w:spacing w:val="-2"/>
                <w:sz w:val="18"/>
                <w:szCs w:val="18"/>
              </w:rPr>
              <w:t>ủ</w:t>
            </w:r>
            <w:r>
              <w:rPr>
                <w:rFonts w:ascii="Palatino Linotype" w:hAnsi="Palatino Linotype" w:cs="Times New Roman"/>
                <w:spacing w:val="-2"/>
                <w:sz w:val="18"/>
                <w:szCs w:val="18"/>
              </w:rPr>
              <w:t xml:space="preserve">a </w:t>
            </w:r>
            <w:r w:rsidR="00950F7E">
              <w:rPr>
                <w:rFonts w:ascii="Palatino Linotype" w:hAnsi="Palatino Linotype" w:cs="Times New Roman"/>
                <w:spacing w:val="-2"/>
                <w:sz w:val="18"/>
                <w:szCs w:val="18"/>
              </w:rPr>
              <w:t xml:space="preserve">người </w:t>
            </w:r>
            <w:r w:rsidR="000E437D">
              <w:rPr>
                <w:rFonts w:ascii="Palatino Linotype" w:hAnsi="Palatino Linotype" w:cs="Times New Roman"/>
                <w:spacing w:val="-2"/>
                <w:sz w:val="18"/>
                <w:szCs w:val="18"/>
              </w:rPr>
              <w:t>k</w:t>
            </w:r>
            <w:r w:rsidR="00950F7E">
              <w:rPr>
                <w:rFonts w:ascii="Palatino Linotype" w:hAnsi="Palatino Linotype" w:cs="Times New Roman"/>
                <w:spacing w:val="-2"/>
                <w:sz w:val="18"/>
                <w:szCs w:val="18"/>
              </w:rPr>
              <w:t>hác</w:t>
            </w:r>
          </w:p>
        </w:tc>
        <w:tc>
          <w:tcPr>
            <w:tcW w:w="2341" w:type="dxa"/>
            <w:tcBorders>
              <w:right w:val="double" w:sz="4" w:space="0" w:color="auto"/>
            </w:tcBorders>
          </w:tcPr>
          <w:p w:rsidR="00F21A2B" w:rsidRPr="005C388C" w:rsidRDefault="0009404B"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Quy</w:t>
            </w:r>
            <w:r w:rsidRPr="0009404B">
              <w:rPr>
                <w:rFonts w:ascii="Palatino Linotype" w:hAnsi="Palatino Linotype" w:cs="Times New Roman"/>
                <w:spacing w:val="-2"/>
                <w:sz w:val="18"/>
                <w:szCs w:val="18"/>
              </w:rPr>
              <w:t>ế</w:t>
            </w:r>
            <w:r>
              <w:rPr>
                <w:rFonts w:ascii="Palatino Linotype" w:hAnsi="Palatino Linotype" w:cs="Times New Roman"/>
                <w:spacing w:val="-2"/>
                <w:sz w:val="18"/>
                <w:szCs w:val="18"/>
              </w:rPr>
              <w:t>n r</w:t>
            </w:r>
            <w:r w:rsidRPr="0009404B">
              <w:rPr>
                <w:rFonts w:ascii="Palatino Linotype" w:hAnsi="Palatino Linotype" w:cs="Times New Roman"/>
                <w:spacing w:val="-2"/>
                <w:sz w:val="18"/>
                <w:szCs w:val="18"/>
              </w:rPr>
              <w:t>ũ</w:t>
            </w:r>
            <w:r w:rsidR="00950F7E">
              <w:rPr>
                <w:rFonts w:ascii="Palatino Linotype" w:hAnsi="Palatino Linotype" w:cs="Times New Roman"/>
                <w:spacing w:val="-2"/>
                <w:sz w:val="18"/>
                <w:szCs w:val="18"/>
              </w:rPr>
              <w:t xml:space="preserve"> </w:t>
            </w:r>
            <w:r w:rsidR="00062EB8">
              <w:rPr>
                <w:rFonts w:ascii="Palatino Linotype" w:hAnsi="Palatino Linotype" w:cs="Times New Roman"/>
                <w:spacing w:val="-2"/>
                <w:sz w:val="18"/>
                <w:szCs w:val="18"/>
              </w:rPr>
              <w:t>v</w:t>
            </w:r>
            <w:r w:rsidR="00950F7E">
              <w:rPr>
                <w:rFonts w:ascii="Palatino Linotype" w:hAnsi="Palatino Linotype" w:cs="Times New Roman"/>
                <w:spacing w:val="-2"/>
                <w:sz w:val="18"/>
                <w:szCs w:val="18"/>
              </w:rPr>
              <w:t>à lèo lái người khác bằng mọi giá</w:t>
            </w:r>
            <w:r w:rsidR="00062EB8">
              <w:rPr>
                <w:rFonts w:ascii="Palatino Linotype" w:hAnsi="Palatino Linotype" w:cs="Times New Roman"/>
                <w:spacing w:val="-2"/>
                <w:sz w:val="18"/>
                <w:szCs w:val="18"/>
              </w:rPr>
              <w:t xml:space="preserve"> </w:t>
            </w:r>
          </w:p>
        </w:tc>
      </w:tr>
      <w:tr w:rsidR="00F21A2B" w:rsidRPr="005C388C" w:rsidTr="00F75248">
        <w:tc>
          <w:tcPr>
            <w:tcW w:w="2341" w:type="dxa"/>
            <w:tcBorders>
              <w:left w:val="double" w:sz="4" w:space="0" w:color="auto"/>
            </w:tcBorders>
          </w:tcPr>
          <w:p w:rsidR="00950F7E" w:rsidRPr="005C388C" w:rsidRDefault="00950F7E" w:rsidP="000E437D">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8. Xác định rằng mọi ô uế bắt nguồn từ trái tim</w:t>
            </w:r>
            <w:r w:rsidR="00400358">
              <w:rPr>
                <w:rFonts w:ascii="Palatino Linotype" w:hAnsi="Palatino Linotype" w:cs="Times New Roman"/>
                <w:spacing w:val="-2"/>
                <w:sz w:val="18"/>
                <w:szCs w:val="18"/>
              </w:rPr>
              <w:t>; kg. có gì, có ai ô u</w:t>
            </w:r>
            <w:r w:rsidR="000E437D" w:rsidRPr="000E437D">
              <w:rPr>
                <w:rFonts w:ascii="Palatino Linotype" w:hAnsi="Palatino Linotype" w:cs="Times New Roman"/>
                <w:spacing w:val="-2"/>
                <w:sz w:val="18"/>
                <w:szCs w:val="18"/>
              </w:rPr>
              <w:t>ế</w:t>
            </w:r>
            <w:r>
              <w:rPr>
                <w:rFonts w:ascii="Palatino Linotype" w:hAnsi="Palatino Linotype" w:cs="Times New Roman"/>
                <w:spacing w:val="-2"/>
                <w:sz w:val="18"/>
                <w:szCs w:val="18"/>
              </w:rPr>
              <w:t xml:space="preserve"> (Mt 15.10)</w:t>
            </w:r>
          </w:p>
        </w:tc>
        <w:tc>
          <w:tcPr>
            <w:tcW w:w="2341" w:type="dxa"/>
          </w:tcPr>
          <w:p w:rsidR="00F21A2B" w:rsidRPr="005C388C" w:rsidRDefault="007272D1" w:rsidP="000E437D">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Xin</w:t>
            </w:r>
            <w:r w:rsidR="00400358">
              <w:rPr>
                <w:rFonts w:ascii="Palatino Linotype" w:hAnsi="Palatino Linotype" w:cs="Times New Roman"/>
                <w:spacing w:val="-2"/>
                <w:sz w:val="18"/>
                <w:szCs w:val="18"/>
              </w:rPr>
              <w:t xml:space="preserve"> trái tim </w:t>
            </w:r>
            <w:r w:rsidR="000E437D">
              <w:rPr>
                <w:rFonts w:ascii="Palatino Linotype" w:hAnsi="Palatino Linotype" w:cs="Times New Roman"/>
                <w:spacing w:val="-2"/>
                <w:sz w:val="18"/>
                <w:szCs w:val="18"/>
              </w:rPr>
              <w:t xml:space="preserve">được </w:t>
            </w:r>
            <w:r w:rsidR="00400358">
              <w:rPr>
                <w:rFonts w:ascii="Palatino Linotype" w:hAnsi="Palatino Linotype" w:cs="Times New Roman"/>
                <w:spacing w:val="-2"/>
                <w:sz w:val="18"/>
                <w:szCs w:val="18"/>
              </w:rPr>
              <w:t>thanh tẩy và trong sạch</w:t>
            </w:r>
          </w:p>
        </w:tc>
        <w:tc>
          <w:tcPr>
            <w:tcW w:w="2341" w:type="dxa"/>
            <w:tcBorders>
              <w:right w:val="double" w:sz="4" w:space="0" w:color="auto"/>
            </w:tcBorders>
          </w:tcPr>
          <w:p w:rsidR="00F21A2B" w:rsidRPr="005C388C" w:rsidRDefault="00400358" w:rsidP="000E437D">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Giữ luật về ngoài, không đương đ</w:t>
            </w:r>
            <w:r w:rsidR="000E437D" w:rsidRPr="000E437D">
              <w:rPr>
                <w:rFonts w:ascii="Palatino Linotype" w:hAnsi="Palatino Linotype" w:cs="Times New Roman"/>
                <w:spacing w:val="-2"/>
                <w:sz w:val="18"/>
                <w:szCs w:val="18"/>
              </w:rPr>
              <w:t>ầ</w:t>
            </w:r>
            <w:r>
              <w:rPr>
                <w:rFonts w:ascii="Palatino Linotype" w:hAnsi="Palatino Linotype" w:cs="Times New Roman"/>
                <w:spacing w:val="-2"/>
                <w:sz w:val="18"/>
                <w:szCs w:val="18"/>
              </w:rPr>
              <w:t>u với ước muốn của trái tim</w:t>
            </w:r>
          </w:p>
        </w:tc>
      </w:tr>
      <w:tr w:rsidR="00F21A2B" w:rsidRPr="005C388C" w:rsidTr="00F75248">
        <w:tc>
          <w:tcPr>
            <w:tcW w:w="2341" w:type="dxa"/>
            <w:tcBorders>
              <w:left w:val="double" w:sz="4" w:space="0" w:color="auto"/>
            </w:tcBorders>
          </w:tcPr>
          <w:p w:rsidR="00F75248" w:rsidRPr="005C388C" w:rsidRDefault="00400358" w:rsidP="000E437D">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 xml:space="preserve">9. </w:t>
            </w:r>
            <w:r w:rsidR="006D4590">
              <w:rPr>
                <w:rFonts w:ascii="Palatino Linotype" w:hAnsi="Palatino Linotype" w:cs="Times New Roman"/>
                <w:spacing w:val="-2"/>
                <w:sz w:val="18"/>
                <w:szCs w:val="18"/>
              </w:rPr>
              <w:t>Ngài quy tụ con cái rải r</w:t>
            </w:r>
            <w:r w:rsidR="000E437D" w:rsidRPr="000E437D">
              <w:rPr>
                <w:rFonts w:ascii="Palatino Linotype" w:hAnsi="Palatino Linotype" w:cs="Times New Roman"/>
                <w:spacing w:val="-2"/>
                <w:sz w:val="18"/>
                <w:szCs w:val="18"/>
              </w:rPr>
              <w:t>á</w:t>
            </w:r>
            <w:r w:rsidR="006D4590">
              <w:rPr>
                <w:rFonts w:ascii="Palatino Linotype" w:hAnsi="Palatino Linotype" w:cs="Times New Roman"/>
                <w:spacing w:val="-2"/>
                <w:sz w:val="18"/>
                <w:szCs w:val="18"/>
              </w:rPr>
              <w:t>c nên một (Ga 17,21-23)</w:t>
            </w:r>
          </w:p>
        </w:tc>
        <w:tc>
          <w:tcPr>
            <w:tcW w:w="2341" w:type="dxa"/>
          </w:tcPr>
          <w:p w:rsidR="00F21A2B" w:rsidRPr="005C388C" w:rsidRDefault="006D4590" w:rsidP="000E437D">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Làm khí c</w:t>
            </w:r>
            <w:r w:rsidR="000E437D" w:rsidRPr="000E437D">
              <w:rPr>
                <w:rFonts w:ascii="Palatino Linotype" w:hAnsi="Palatino Linotype" w:cs="Times New Roman"/>
                <w:spacing w:val="-2"/>
                <w:sz w:val="18"/>
                <w:szCs w:val="18"/>
              </w:rPr>
              <w:t>ụ</w:t>
            </w:r>
            <w:r>
              <w:rPr>
                <w:rFonts w:ascii="Palatino Linotype" w:hAnsi="Palatino Linotype" w:cs="Times New Roman"/>
                <w:spacing w:val="-2"/>
                <w:sz w:val="18"/>
                <w:szCs w:val="18"/>
              </w:rPr>
              <w:t xml:space="preserve"> hiệp nhất, hòa giải và bình an </w:t>
            </w:r>
          </w:p>
        </w:tc>
        <w:tc>
          <w:tcPr>
            <w:tcW w:w="2341" w:type="dxa"/>
            <w:tcBorders>
              <w:right w:val="double" w:sz="4" w:space="0" w:color="auto"/>
            </w:tcBorders>
          </w:tcPr>
          <w:p w:rsidR="00F21A2B" w:rsidRPr="005C388C" w:rsidRDefault="006D4590"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 xml:space="preserve">Chỉ trích, phê bình, ghen tỵ gây chia rẽ </w:t>
            </w:r>
          </w:p>
        </w:tc>
      </w:tr>
      <w:tr w:rsidR="00F21A2B" w:rsidRPr="005C388C" w:rsidTr="00F75248">
        <w:tc>
          <w:tcPr>
            <w:tcW w:w="2341" w:type="dxa"/>
            <w:tcBorders>
              <w:left w:val="double" w:sz="4" w:space="0" w:color="auto"/>
            </w:tcBorders>
          </w:tcPr>
          <w:p w:rsidR="00F75248" w:rsidRPr="005C388C" w:rsidRDefault="00400358"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 xml:space="preserve">10. </w:t>
            </w:r>
            <w:r w:rsidR="006D4590">
              <w:rPr>
                <w:rFonts w:ascii="Palatino Linotype" w:hAnsi="Palatino Linotype" w:cs="Times New Roman"/>
                <w:spacing w:val="-2"/>
                <w:sz w:val="18"/>
                <w:szCs w:val="18"/>
              </w:rPr>
              <w:t>Biến đổi ng. xa lạ thành kẻ thân cận (Lc 10,25-37)</w:t>
            </w:r>
          </w:p>
        </w:tc>
        <w:tc>
          <w:tcPr>
            <w:tcW w:w="2341" w:type="dxa"/>
          </w:tcPr>
          <w:p w:rsidR="00F21A2B" w:rsidRPr="005C388C" w:rsidRDefault="006D4590"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Đón mừng kẻ xa lạ, vun trồng mối tương quan</w:t>
            </w:r>
          </w:p>
        </w:tc>
        <w:tc>
          <w:tcPr>
            <w:tcW w:w="2341" w:type="dxa"/>
            <w:tcBorders>
              <w:right w:val="double" w:sz="4" w:space="0" w:color="auto"/>
            </w:tcBorders>
          </w:tcPr>
          <w:p w:rsidR="00F21A2B" w:rsidRPr="005C388C" w:rsidRDefault="006D4590"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 xml:space="preserve">Bài ngoại, kỳ thị vì tôn giáo màu da, </w:t>
            </w:r>
            <w:r w:rsidR="000E437D">
              <w:rPr>
                <w:rFonts w:ascii="Palatino Linotype" w:hAnsi="Palatino Linotype" w:cs="Times New Roman"/>
                <w:spacing w:val="-2"/>
                <w:sz w:val="18"/>
                <w:szCs w:val="18"/>
              </w:rPr>
              <w:t xml:space="preserve">giai </w:t>
            </w:r>
            <w:r w:rsidR="00016042">
              <w:rPr>
                <w:rFonts w:ascii="Palatino Linotype" w:hAnsi="Palatino Linotype" w:cs="Times New Roman"/>
                <w:spacing w:val="-2"/>
                <w:sz w:val="18"/>
                <w:szCs w:val="18"/>
              </w:rPr>
              <w:t>cấp xã hội</w:t>
            </w:r>
          </w:p>
        </w:tc>
      </w:tr>
      <w:tr w:rsidR="00F21A2B" w:rsidRPr="005C388C" w:rsidTr="00F75248">
        <w:tc>
          <w:tcPr>
            <w:tcW w:w="2341" w:type="dxa"/>
            <w:tcBorders>
              <w:left w:val="double" w:sz="4" w:space="0" w:color="auto"/>
              <w:bottom w:val="single" w:sz="4" w:space="0" w:color="auto"/>
            </w:tcBorders>
          </w:tcPr>
          <w:p w:rsidR="00F75248" w:rsidRPr="005C388C" w:rsidRDefault="00400358"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 xml:space="preserve">11. </w:t>
            </w:r>
            <w:r w:rsidR="00016042">
              <w:rPr>
                <w:rFonts w:ascii="Palatino Linotype" w:hAnsi="Palatino Linotype" w:cs="Times New Roman"/>
                <w:spacing w:val="-2"/>
                <w:sz w:val="18"/>
                <w:szCs w:val="18"/>
              </w:rPr>
              <w:t xml:space="preserve">Chọn lựa 12 và sai họ đi thành 1 cộng đoàn </w:t>
            </w:r>
            <w:r w:rsidR="00016042" w:rsidRPr="00016042">
              <w:rPr>
                <w:rFonts w:ascii="Palatino Linotype" w:hAnsi="Palatino Linotype" w:cs="Times New Roman"/>
                <w:spacing w:val="-2"/>
                <w:sz w:val="16"/>
                <w:szCs w:val="16"/>
              </w:rPr>
              <w:t>(Mc 3,13)</w:t>
            </w:r>
          </w:p>
        </w:tc>
        <w:tc>
          <w:tcPr>
            <w:tcW w:w="2341" w:type="dxa"/>
            <w:tcBorders>
              <w:bottom w:val="single" w:sz="4" w:space="0" w:color="auto"/>
            </w:tcBorders>
          </w:tcPr>
          <w:p w:rsidR="00F21A2B" w:rsidRPr="005C388C" w:rsidRDefault="00016042" w:rsidP="000E437D">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Được cđ sa</w:t>
            </w:r>
            <w:r w:rsidR="000E437D">
              <w:rPr>
                <w:rFonts w:ascii="Palatino Linotype" w:hAnsi="Palatino Linotype" w:cs="Times New Roman"/>
                <w:spacing w:val="-2"/>
                <w:sz w:val="18"/>
                <w:szCs w:val="18"/>
              </w:rPr>
              <w:t>i</w:t>
            </w:r>
            <w:r>
              <w:rPr>
                <w:rFonts w:ascii="Palatino Linotype" w:hAnsi="Palatino Linotype" w:cs="Times New Roman"/>
                <w:spacing w:val="-2"/>
                <w:sz w:val="18"/>
                <w:szCs w:val="18"/>
              </w:rPr>
              <w:t xml:space="preserve"> đi và phục vụ với người khác</w:t>
            </w:r>
          </w:p>
        </w:tc>
        <w:tc>
          <w:tcPr>
            <w:tcW w:w="2341" w:type="dxa"/>
            <w:tcBorders>
              <w:bottom w:val="single" w:sz="4" w:space="0" w:color="auto"/>
              <w:right w:val="double" w:sz="4" w:space="0" w:color="auto"/>
            </w:tcBorders>
          </w:tcPr>
          <w:p w:rsidR="00F21A2B" w:rsidRPr="005C388C" w:rsidRDefault="00016042"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Làm việc một mình</w:t>
            </w:r>
          </w:p>
        </w:tc>
      </w:tr>
      <w:tr w:rsidR="00F21A2B" w:rsidRPr="005C388C" w:rsidTr="00F75248">
        <w:tc>
          <w:tcPr>
            <w:tcW w:w="2341" w:type="dxa"/>
            <w:tcBorders>
              <w:left w:val="double" w:sz="4" w:space="0" w:color="auto"/>
              <w:bottom w:val="double" w:sz="4" w:space="0" w:color="auto"/>
            </w:tcBorders>
          </w:tcPr>
          <w:p w:rsidR="00F75248" w:rsidRPr="005C388C" w:rsidRDefault="00400358" w:rsidP="00016042">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 xml:space="preserve">12. </w:t>
            </w:r>
            <w:r w:rsidR="00016042">
              <w:rPr>
                <w:rFonts w:ascii="Palatino Linotype" w:hAnsi="Palatino Linotype" w:cs="Times New Roman"/>
                <w:spacing w:val="-2"/>
                <w:sz w:val="18"/>
                <w:szCs w:val="18"/>
              </w:rPr>
              <w:t>Đối diện xung đột, Ngài vẫn trung thành và tự nộp mình (Mt 26,36)</w:t>
            </w:r>
          </w:p>
        </w:tc>
        <w:tc>
          <w:tcPr>
            <w:tcW w:w="2341" w:type="dxa"/>
            <w:tcBorders>
              <w:bottom w:val="double" w:sz="4" w:space="0" w:color="auto"/>
            </w:tcBorders>
          </w:tcPr>
          <w:p w:rsidR="00F21A2B" w:rsidRPr="005C388C" w:rsidRDefault="00016042" w:rsidP="000E437D">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 xml:space="preserve">Trung thành nộp mình và </w:t>
            </w:r>
            <w:r w:rsidR="007272D1">
              <w:rPr>
                <w:rFonts w:ascii="Palatino Linotype" w:hAnsi="Palatino Linotype" w:cs="Times New Roman"/>
                <w:spacing w:val="-2"/>
                <w:sz w:val="18"/>
                <w:szCs w:val="18"/>
              </w:rPr>
              <w:t xml:space="preserve">sống </w:t>
            </w:r>
            <w:r>
              <w:rPr>
                <w:rFonts w:ascii="Palatino Linotype" w:hAnsi="Palatino Linotype" w:cs="Times New Roman"/>
                <w:spacing w:val="-2"/>
                <w:sz w:val="18"/>
                <w:szCs w:val="18"/>
              </w:rPr>
              <w:t>theo l</w:t>
            </w:r>
            <w:r w:rsidR="000E437D" w:rsidRPr="000E437D">
              <w:rPr>
                <w:rFonts w:ascii="Palatino Linotype" w:hAnsi="Palatino Linotype" w:cs="Times New Roman"/>
                <w:spacing w:val="-2"/>
                <w:sz w:val="18"/>
                <w:szCs w:val="18"/>
              </w:rPr>
              <w:t>ẽ</w:t>
            </w:r>
            <w:r>
              <w:rPr>
                <w:rFonts w:ascii="Palatino Linotype" w:hAnsi="Palatino Linotype" w:cs="Times New Roman"/>
                <w:spacing w:val="-2"/>
                <w:sz w:val="18"/>
                <w:szCs w:val="18"/>
              </w:rPr>
              <w:t xml:space="preserve"> phải và bác ái</w:t>
            </w:r>
          </w:p>
        </w:tc>
        <w:tc>
          <w:tcPr>
            <w:tcW w:w="2341" w:type="dxa"/>
            <w:tcBorders>
              <w:bottom w:val="double" w:sz="4" w:space="0" w:color="auto"/>
              <w:right w:val="double" w:sz="4" w:space="0" w:color="auto"/>
            </w:tcBorders>
          </w:tcPr>
          <w:p w:rsidR="00F21A2B" w:rsidRPr="005C388C" w:rsidRDefault="00016042" w:rsidP="007272D1">
            <w:pPr>
              <w:spacing w:before="120" w:after="120"/>
              <w:rPr>
                <w:rFonts w:ascii="Palatino Linotype" w:hAnsi="Palatino Linotype" w:cs="Times New Roman"/>
                <w:spacing w:val="-2"/>
                <w:sz w:val="18"/>
                <w:szCs w:val="18"/>
              </w:rPr>
            </w:pPr>
            <w:r>
              <w:rPr>
                <w:rFonts w:ascii="Palatino Linotype" w:hAnsi="Palatino Linotype" w:cs="Times New Roman"/>
                <w:spacing w:val="-2"/>
                <w:sz w:val="18"/>
                <w:szCs w:val="18"/>
              </w:rPr>
              <w:t>Ba phải, nói vòng vòng, giả d</w:t>
            </w:r>
            <w:r w:rsidR="007272D1">
              <w:rPr>
                <w:rFonts w:ascii="Palatino Linotype" w:hAnsi="Palatino Linotype" w:cs="Times New Roman"/>
                <w:spacing w:val="-2"/>
                <w:sz w:val="18"/>
                <w:szCs w:val="18"/>
              </w:rPr>
              <w:t>ố</w:t>
            </w:r>
            <w:r>
              <w:rPr>
                <w:rFonts w:ascii="Palatino Linotype" w:hAnsi="Palatino Linotype" w:cs="Times New Roman"/>
                <w:spacing w:val="-2"/>
                <w:sz w:val="18"/>
                <w:szCs w:val="18"/>
              </w:rPr>
              <w:t>i</w:t>
            </w:r>
          </w:p>
        </w:tc>
      </w:tr>
    </w:tbl>
    <w:p w:rsidR="007272D1" w:rsidRPr="0062789F" w:rsidRDefault="007272D1" w:rsidP="007272D1">
      <w:pPr>
        <w:tabs>
          <w:tab w:val="left" w:pos="-720"/>
        </w:tabs>
        <w:suppressAutoHyphens/>
        <w:spacing w:after="120"/>
        <w:jc w:val="both"/>
        <w:rPr>
          <w:rFonts w:ascii="Palatino Linotype" w:hAnsi="Palatino Linotype" w:cs="Times New Roman"/>
          <w:bCs/>
          <w:spacing w:val="-2"/>
          <w:lang w:val="en-GB"/>
        </w:rPr>
      </w:pPr>
      <w:r w:rsidRPr="0062789F">
        <w:rPr>
          <w:rFonts w:ascii="Palatino Linotype" w:hAnsi="Palatino Linotype" w:cs="Times New Roman"/>
          <w:bCs/>
          <w:spacing w:val="-2"/>
          <w:lang w:val="en-GB"/>
        </w:rPr>
        <w:lastRenderedPageBreak/>
        <w:t>2</w:t>
      </w:r>
      <w:r w:rsidR="00DF55E8">
        <w:rPr>
          <w:rFonts w:ascii="Palatino Linotype" w:hAnsi="Palatino Linotype" w:cs="Times New Roman"/>
          <w:bCs/>
          <w:spacing w:val="-2"/>
          <w:lang w:val="en-GB"/>
        </w:rPr>
        <w:t>.</w:t>
      </w:r>
      <w:r w:rsidRPr="0062789F">
        <w:rPr>
          <w:rFonts w:ascii="Palatino Linotype" w:hAnsi="Palatino Linotype" w:cs="Times New Roman"/>
          <w:bCs/>
          <w:spacing w:val="-2"/>
          <w:lang w:val="en-GB"/>
        </w:rPr>
        <w:t xml:space="preserve"> </w:t>
      </w:r>
      <w:r w:rsidR="00934B32" w:rsidRPr="0062789F">
        <w:rPr>
          <w:rFonts w:ascii="Palatino Linotype" w:hAnsi="Palatino Linotype" w:cs="Times New Roman"/>
          <w:bCs/>
          <w:spacing w:val="-2"/>
          <w:lang w:val="en-GB"/>
        </w:rPr>
        <w:t xml:space="preserve">SỨ MỆNH CỦA DÒNG TÊN: </w:t>
      </w:r>
      <w:r w:rsidR="00310025" w:rsidRPr="0062789F">
        <w:rPr>
          <w:rFonts w:ascii="Palatino Linotype" w:hAnsi="Palatino Linotype" w:cs="Times New Roman"/>
          <w:bCs/>
          <w:spacing w:val="-2"/>
          <w:lang w:val="en-GB"/>
        </w:rPr>
        <w:t xml:space="preserve">Các Biên Giới và Ưu Tiên Tông Đồ của Dòng Tên VN </w:t>
      </w:r>
    </w:p>
    <w:p w:rsidR="00375B84" w:rsidRPr="0062789F" w:rsidRDefault="00375B84" w:rsidP="00934B32">
      <w:pPr>
        <w:tabs>
          <w:tab w:val="left" w:pos="-720"/>
        </w:tabs>
        <w:suppressAutoHyphens/>
        <w:spacing w:after="120"/>
        <w:jc w:val="both"/>
        <w:rPr>
          <w:rFonts w:ascii="Palatino Linotype" w:hAnsi="Palatino Linotype" w:cs="Times New Roman"/>
          <w:bCs/>
          <w:spacing w:val="-2"/>
          <w:lang w:val="en-GB"/>
        </w:rPr>
      </w:pPr>
    </w:p>
    <w:p w:rsidR="00375B84" w:rsidRPr="0062789F" w:rsidRDefault="00375B84" w:rsidP="00934B32">
      <w:pPr>
        <w:tabs>
          <w:tab w:val="left" w:pos="-720"/>
        </w:tabs>
        <w:suppressAutoHyphens/>
        <w:spacing w:after="120"/>
        <w:jc w:val="both"/>
        <w:rPr>
          <w:rFonts w:ascii="Palatino Linotype" w:hAnsi="Palatino Linotype" w:cs="Times New Roman"/>
          <w:bCs/>
          <w:spacing w:val="-2"/>
          <w:lang w:val="en-GB"/>
        </w:rPr>
      </w:pPr>
    </w:p>
    <w:p w:rsidR="00375B84" w:rsidRPr="0062789F" w:rsidRDefault="00375B84" w:rsidP="00934B32">
      <w:pPr>
        <w:tabs>
          <w:tab w:val="left" w:pos="-720"/>
        </w:tabs>
        <w:suppressAutoHyphens/>
        <w:spacing w:after="120"/>
        <w:jc w:val="both"/>
        <w:rPr>
          <w:rFonts w:ascii="Palatino Linotype" w:hAnsi="Palatino Linotype" w:cs="Times New Roman"/>
          <w:bCs/>
          <w:spacing w:val="-2"/>
          <w:lang w:val="en-GB"/>
        </w:rPr>
      </w:pPr>
    </w:p>
    <w:p w:rsidR="00375B84" w:rsidRPr="0062789F" w:rsidRDefault="00375B84" w:rsidP="00934B32">
      <w:pPr>
        <w:tabs>
          <w:tab w:val="left" w:pos="-720"/>
        </w:tabs>
        <w:suppressAutoHyphens/>
        <w:spacing w:after="120"/>
        <w:jc w:val="both"/>
        <w:rPr>
          <w:rFonts w:ascii="Palatino Linotype" w:hAnsi="Palatino Linotype" w:cs="Times New Roman"/>
          <w:bCs/>
          <w:spacing w:val="-2"/>
          <w:lang w:val="en-GB"/>
        </w:rPr>
      </w:pPr>
    </w:p>
    <w:p w:rsidR="00934B32" w:rsidRPr="0062789F" w:rsidRDefault="00934B32" w:rsidP="00934B32">
      <w:pPr>
        <w:tabs>
          <w:tab w:val="left" w:pos="-720"/>
        </w:tabs>
        <w:suppressAutoHyphens/>
        <w:spacing w:after="120"/>
        <w:jc w:val="both"/>
        <w:rPr>
          <w:rFonts w:ascii="Palatino Linotype" w:hAnsi="Palatino Linotype" w:cs="Times New Roman"/>
          <w:bCs/>
          <w:spacing w:val="-2"/>
          <w:lang w:val="en-GB"/>
        </w:rPr>
      </w:pPr>
      <w:r w:rsidRPr="0062789F">
        <w:rPr>
          <w:rFonts w:ascii="Palatino Linotype" w:hAnsi="Palatino Linotype" w:cs="Times New Roman"/>
          <w:bCs/>
          <w:spacing w:val="-2"/>
          <w:lang w:val="en-GB"/>
        </w:rPr>
        <w:t>3</w:t>
      </w:r>
      <w:r w:rsidR="00DF55E8">
        <w:rPr>
          <w:rFonts w:ascii="Palatino Linotype" w:hAnsi="Palatino Linotype" w:cs="Times New Roman"/>
          <w:bCs/>
          <w:spacing w:val="-2"/>
          <w:lang w:val="en-GB"/>
        </w:rPr>
        <w:t>.</w:t>
      </w:r>
      <w:r w:rsidRPr="0062789F">
        <w:rPr>
          <w:rFonts w:ascii="Palatino Linotype" w:hAnsi="Palatino Linotype" w:cs="Times New Roman"/>
          <w:bCs/>
          <w:spacing w:val="-2"/>
          <w:lang w:val="en-GB"/>
        </w:rPr>
        <w:t xml:space="preserve"> C</w:t>
      </w:r>
      <w:r w:rsidR="00B62733">
        <w:rPr>
          <w:rFonts w:ascii="Palatino Linotype" w:hAnsi="Palatino Linotype" w:cs="Times New Roman"/>
          <w:bCs/>
          <w:spacing w:val="-2"/>
          <w:lang w:val="en-GB"/>
        </w:rPr>
        <w:t>A</w:t>
      </w:r>
      <w:r w:rsidRPr="0062789F">
        <w:rPr>
          <w:rFonts w:ascii="Palatino Linotype" w:hAnsi="Palatino Linotype" w:cs="Times New Roman"/>
          <w:bCs/>
          <w:spacing w:val="-2"/>
          <w:lang w:val="en-GB"/>
        </w:rPr>
        <w:t>NH TÂN CÁC BÍ TÍCH</w:t>
      </w:r>
      <w:r w:rsidR="00310025" w:rsidRPr="0062789F">
        <w:rPr>
          <w:rFonts w:ascii="Palatino Linotype" w:hAnsi="Palatino Linotype" w:cs="Times New Roman"/>
          <w:bCs/>
          <w:spacing w:val="-2"/>
          <w:lang w:val="en-GB"/>
        </w:rPr>
        <w:t>:</w:t>
      </w:r>
      <w:r w:rsidRPr="0062789F">
        <w:rPr>
          <w:rFonts w:ascii="Palatino Linotype" w:hAnsi="Palatino Linotype" w:cs="Times New Roman"/>
          <w:bCs/>
          <w:spacing w:val="-2"/>
          <w:lang w:val="en-GB"/>
        </w:rPr>
        <w:t xml:space="preserve"> Rửa Tội, Thống Hối </w:t>
      </w:r>
      <w:r w:rsidR="00CB335A" w:rsidRPr="0062789F">
        <w:rPr>
          <w:rFonts w:ascii="Palatino Linotype" w:hAnsi="Palatino Linotype" w:cs="Times New Roman"/>
          <w:bCs/>
          <w:spacing w:val="-2"/>
          <w:lang w:val="en-GB"/>
        </w:rPr>
        <w:t>v</w:t>
      </w:r>
      <w:r w:rsidRPr="0062789F">
        <w:rPr>
          <w:rFonts w:ascii="Palatino Linotype" w:hAnsi="Palatino Linotype" w:cs="Times New Roman"/>
          <w:bCs/>
          <w:spacing w:val="-2"/>
          <w:lang w:val="en-GB"/>
        </w:rPr>
        <w:t>à Hòa Giải, Hôn Nhân…</w:t>
      </w:r>
    </w:p>
    <w:p w:rsidR="00375B84" w:rsidRPr="0062789F" w:rsidRDefault="00375B84" w:rsidP="00934B32">
      <w:pPr>
        <w:tabs>
          <w:tab w:val="left" w:pos="-720"/>
        </w:tabs>
        <w:suppressAutoHyphens/>
        <w:spacing w:after="120"/>
        <w:jc w:val="both"/>
        <w:rPr>
          <w:rFonts w:ascii="Palatino Linotype" w:hAnsi="Palatino Linotype" w:cs="Times New Roman"/>
          <w:bCs/>
          <w:spacing w:val="-2"/>
          <w:lang w:val="en-GB"/>
        </w:rPr>
      </w:pPr>
    </w:p>
    <w:p w:rsidR="00375B84" w:rsidRPr="0062789F" w:rsidRDefault="00375B84" w:rsidP="00934B32">
      <w:pPr>
        <w:tabs>
          <w:tab w:val="left" w:pos="-720"/>
        </w:tabs>
        <w:suppressAutoHyphens/>
        <w:spacing w:after="120"/>
        <w:jc w:val="both"/>
        <w:rPr>
          <w:rFonts w:ascii="Palatino Linotype" w:hAnsi="Palatino Linotype" w:cs="Times New Roman"/>
          <w:bCs/>
          <w:spacing w:val="-2"/>
          <w:lang w:val="en-GB"/>
        </w:rPr>
      </w:pPr>
    </w:p>
    <w:p w:rsidR="00375B84" w:rsidRPr="0062789F" w:rsidRDefault="00375B84" w:rsidP="00934B32">
      <w:pPr>
        <w:tabs>
          <w:tab w:val="left" w:pos="-720"/>
        </w:tabs>
        <w:suppressAutoHyphens/>
        <w:spacing w:after="120"/>
        <w:jc w:val="both"/>
        <w:rPr>
          <w:rFonts w:ascii="Palatino Linotype" w:hAnsi="Palatino Linotype" w:cs="Times New Roman"/>
          <w:bCs/>
          <w:spacing w:val="-2"/>
          <w:lang w:val="en-GB"/>
        </w:rPr>
      </w:pPr>
    </w:p>
    <w:p w:rsidR="00375B84" w:rsidRPr="0062789F" w:rsidRDefault="00375B84" w:rsidP="00934B32">
      <w:pPr>
        <w:tabs>
          <w:tab w:val="left" w:pos="-720"/>
        </w:tabs>
        <w:suppressAutoHyphens/>
        <w:spacing w:after="120"/>
        <w:jc w:val="both"/>
        <w:rPr>
          <w:rFonts w:ascii="Palatino Linotype" w:hAnsi="Palatino Linotype" w:cs="Times New Roman"/>
          <w:bCs/>
          <w:spacing w:val="-2"/>
          <w:lang w:val="en-GB"/>
        </w:rPr>
      </w:pPr>
    </w:p>
    <w:p w:rsidR="00375B84" w:rsidRPr="0062789F" w:rsidRDefault="00375B84" w:rsidP="00375B84">
      <w:pPr>
        <w:tabs>
          <w:tab w:val="left" w:pos="-720"/>
        </w:tabs>
        <w:suppressAutoHyphens/>
        <w:spacing w:after="120"/>
        <w:jc w:val="both"/>
        <w:rPr>
          <w:rFonts w:ascii="Palatino Linotype" w:hAnsi="Palatino Linotype" w:cs="Times New Roman"/>
          <w:bCs/>
          <w:spacing w:val="-2"/>
          <w:lang w:val="en-GB"/>
        </w:rPr>
      </w:pPr>
      <w:r w:rsidRPr="0062789F">
        <w:rPr>
          <w:rFonts w:ascii="Palatino Linotype" w:hAnsi="Palatino Linotype" w:cs="Times New Roman"/>
          <w:bCs/>
          <w:spacing w:val="-2"/>
          <w:lang w:val="en-GB"/>
        </w:rPr>
        <w:t>4</w:t>
      </w:r>
      <w:r w:rsidR="00DF55E8">
        <w:rPr>
          <w:rFonts w:ascii="Palatino Linotype" w:hAnsi="Palatino Linotype" w:cs="Times New Roman"/>
          <w:bCs/>
          <w:spacing w:val="-2"/>
          <w:lang w:val="en-GB"/>
        </w:rPr>
        <w:t>.</w:t>
      </w:r>
      <w:r w:rsidRPr="0062789F">
        <w:rPr>
          <w:rFonts w:ascii="Palatino Linotype" w:hAnsi="Palatino Linotype" w:cs="Times New Roman"/>
          <w:bCs/>
          <w:spacing w:val="-2"/>
          <w:lang w:val="en-GB"/>
        </w:rPr>
        <w:t xml:space="preserve"> </w:t>
      </w:r>
      <w:r w:rsidR="00AC5200" w:rsidRPr="0062789F">
        <w:rPr>
          <w:rFonts w:ascii="Palatino Linotype" w:hAnsi="Palatino Linotype" w:cs="Times New Roman"/>
          <w:bCs/>
          <w:spacing w:val="-2"/>
          <w:lang w:val="en-GB"/>
        </w:rPr>
        <w:t>D</w:t>
      </w:r>
      <w:r w:rsidR="00B62733" w:rsidRPr="00B62733">
        <w:rPr>
          <w:rFonts w:ascii="Palatino Linotype" w:hAnsi="Palatino Linotype" w:cs="Times New Roman"/>
          <w:bCs/>
          <w:spacing w:val="-2"/>
          <w:lang w:val="en-GB"/>
        </w:rPr>
        <w:t>Ự</w:t>
      </w:r>
      <w:r w:rsidR="00AC5200" w:rsidRPr="0062789F">
        <w:rPr>
          <w:rFonts w:ascii="Palatino Linotype" w:hAnsi="Palatino Linotype" w:cs="Times New Roman"/>
          <w:bCs/>
          <w:spacing w:val="-2"/>
          <w:lang w:val="en-GB"/>
        </w:rPr>
        <w:t>NG NÊN CỘNG ĐOÀN ĐỨC TIN</w:t>
      </w:r>
    </w:p>
    <w:p w:rsidR="00375B84" w:rsidRPr="0062789F" w:rsidRDefault="00375B84" w:rsidP="00375B84">
      <w:pPr>
        <w:tabs>
          <w:tab w:val="left" w:pos="-720"/>
        </w:tabs>
        <w:suppressAutoHyphens/>
        <w:spacing w:after="120"/>
        <w:jc w:val="both"/>
        <w:rPr>
          <w:rFonts w:ascii="Palatino Linotype" w:hAnsi="Palatino Linotype" w:cs="Times New Roman"/>
          <w:bCs/>
          <w:spacing w:val="-2"/>
          <w:lang w:val="en-GB"/>
        </w:rPr>
      </w:pPr>
    </w:p>
    <w:p w:rsidR="00375B84" w:rsidRPr="0062789F" w:rsidRDefault="00375B84" w:rsidP="00375B84">
      <w:pPr>
        <w:tabs>
          <w:tab w:val="left" w:pos="-720"/>
        </w:tabs>
        <w:suppressAutoHyphens/>
        <w:spacing w:after="120"/>
        <w:jc w:val="both"/>
        <w:rPr>
          <w:rFonts w:ascii="Palatino Linotype" w:hAnsi="Palatino Linotype" w:cs="Times New Roman"/>
          <w:bCs/>
          <w:spacing w:val="-2"/>
          <w:lang w:val="en-GB"/>
        </w:rPr>
      </w:pPr>
    </w:p>
    <w:p w:rsidR="00375B84" w:rsidRPr="0062789F" w:rsidRDefault="00375B84" w:rsidP="00375B84">
      <w:pPr>
        <w:tabs>
          <w:tab w:val="left" w:pos="-720"/>
        </w:tabs>
        <w:suppressAutoHyphens/>
        <w:spacing w:after="120"/>
        <w:jc w:val="both"/>
        <w:rPr>
          <w:rFonts w:ascii="Palatino Linotype" w:hAnsi="Palatino Linotype" w:cs="Times New Roman"/>
          <w:bCs/>
          <w:spacing w:val="-2"/>
          <w:lang w:val="en-GB"/>
        </w:rPr>
      </w:pPr>
    </w:p>
    <w:p w:rsidR="00375B84" w:rsidRPr="0062789F" w:rsidRDefault="00375B84" w:rsidP="00375B84">
      <w:pPr>
        <w:tabs>
          <w:tab w:val="left" w:pos="-720"/>
        </w:tabs>
        <w:suppressAutoHyphens/>
        <w:spacing w:after="120"/>
        <w:jc w:val="both"/>
        <w:rPr>
          <w:rFonts w:ascii="Palatino Linotype" w:hAnsi="Palatino Linotype" w:cs="Times New Roman"/>
          <w:bCs/>
          <w:spacing w:val="-2"/>
          <w:lang w:val="en-GB"/>
        </w:rPr>
      </w:pPr>
    </w:p>
    <w:p w:rsidR="00375B84" w:rsidRPr="0062789F" w:rsidRDefault="00375B84" w:rsidP="00375B84">
      <w:pPr>
        <w:tabs>
          <w:tab w:val="left" w:pos="-720"/>
        </w:tabs>
        <w:suppressAutoHyphens/>
        <w:spacing w:after="120"/>
        <w:jc w:val="both"/>
        <w:rPr>
          <w:rFonts w:ascii="Palatino Linotype" w:hAnsi="Palatino Linotype" w:cs="Times New Roman"/>
          <w:bCs/>
          <w:spacing w:val="-2"/>
          <w:lang w:val="en-GB"/>
        </w:rPr>
      </w:pPr>
      <w:r w:rsidRPr="0062789F">
        <w:rPr>
          <w:rFonts w:ascii="Palatino Linotype" w:hAnsi="Palatino Linotype" w:cs="Times New Roman"/>
          <w:bCs/>
          <w:spacing w:val="-2"/>
          <w:lang w:val="en-GB"/>
        </w:rPr>
        <w:t>5</w:t>
      </w:r>
      <w:r w:rsidR="00DF55E8">
        <w:rPr>
          <w:rFonts w:ascii="Palatino Linotype" w:hAnsi="Palatino Linotype" w:cs="Times New Roman"/>
          <w:bCs/>
          <w:spacing w:val="-2"/>
          <w:lang w:val="en-GB"/>
        </w:rPr>
        <w:t>.</w:t>
      </w:r>
      <w:r w:rsidRPr="0062789F">
        <w:rPr>
          <w:rFonts w:ascii="Palatino Linotype" w:hAnsi="Palatino Linotype" w:cs="Times New Roman"/>
          <w:bCs/>
          <w:spacing w:val="-2"/>
          <w:lang w:val="en-GB"/>
        </w:rPr>
        <w:t xml:space="preserve"> </w:t>
      </w:r>
      <w:r w:rsidR="00AC5200" w:rsidRPr="0062789F">
        <w:rPr>
          <w:rFonts w:ascii="Palatino Linotype" w:hAnsi="Palatino Linotype" w:cs="Times New Roman"/>
          <w:bCs/>
          <w:spacing w:val="-2"/>
          <w:lang w:val="en-GB"/>
        </w:rPr>
        <w:t xml:space="preserve">GIÁO DỤC ĐỨC TIN </w:t>
      </w:r>
      <w:r w:rsidRPr="0062789F">
        <w:rPr>
          <w:rFonts w:ascii="Palatino Linotype" w:hAnsi="Palatino Linotype" w:cs="Times New Roman"/>
          <w:bCs/>
          <w:spacing w:val="-2"/>
          <w:lang w:val="en-GB"/>
        </w:rPr>
        <w:t>với Giáo Lý để th</w:t>
      </w:r>
      <w:r w:rsidR="00B62733" w:rsidRPr="00B62733">
        <w:rPr>
          <w:rFonts w:ascii="Palatino Linotype" w:hAnsi="Palatino Linotype" w:cs="Times New Roman"/>
          <w:bCs/>
          <w:spacing w:val="-2"/>
          <w:lang w:val="en-GB"/>
        </w:rPr>
        <w:t>ú</w:t>
      </w:r>
      <w:r w:rsidRPr="0062789F">
        <w:rPr>
          <w:rFonts w:ascii="Palatino Linotype" w:hAnsi="Palatino Linotype" w:cs="Times New Roman"/>
          <w:bCs/>
          <w:spacing w:val="-2"/>
          <w:lang w:val="en-GB"/>
        </w:rPr>
        <w:t>c đẩy tình huynh đệ</w:t>
      </w:r>
    </w:p>
    <w:p w:rsidR="007272D1" w:rsidRPr="0062789F" w:rsidRDefault="007272D1">
      <w:pPr>
        <w:rPr>
          <w:rFonts w:ascii="Palatino Linotype" w:eastAsia="Calibri" w:hAnsi="Palatino Linotype" w:cs="Times New Roman"/>
          <w:b/>
        </w:rPr>
      </w:pPr>
      <w:r w:rsidRPr="0062789F">
        <w:rPr>
          <w:rFonts w:ascii="Palatino Linotype" w:eastAsia="Calibri" w:hAnsi="Palatino Linotype" w:cs="Times New Roman"/>
          <w:b/>
        </w:rPr>
        <w:br w:type="page"/>
      </w:r>
    </w:p>
    <w:p w:rsidR="00DC157B" w:rsidRDefault="00DC157B" w:rsidP="00DC157B">
      <w:pPr>
        <w:jc w:val="center"/>
        <w:rPr>
          <w:rFonts w:ascii="Palatino Linotype" w:eastAsia="Calibri" w:hAnsi="Palatino Linotype" w:cs="Times New Roman"/>
          <w:b/>
          <w:sz w:val="21"/>
          <w:szCs w:val="21"/>
        </w:rPr>
      </w:pPr>
      <w:r w:rsidRPr="00DC157B">
        <w:rPr>
          <w:rFonts w:ascii="Palatino Linotype" w:eastAsia="Calibri" w:hAnsi="Palatino Linotype" w:cs="Times New Roman"/>
          <w:b/>
          <w:sz w:val="21"/>
          <w:szCs w:val="21"/>
        </w:rPr>
        <w:lastRenderedPageBreak/>
        <w:t>TÓM LẠI HAI GIAI ĐOẠN ‘NHẬ</w:t>
      </w:r>
      <w:r>
        <w:rPr>
          <w:rFonts w:ascii="Palatino Linotype" w:eastAsia="Calibri" w:hAnsi="Palatino Linotype" w:cs="Times New Roman"/>
          <w:b/>
          <w:sz w:val="21"/>
          <w:szCs w:val="21"/>
        </w:rPr>
        <w:t>N RA’ V</w:t>
      </w:r>
      <w:r w:rsidRPr="00DC157B">
        <w:rPr>
          <w:rFonts w:ascii="Palatino Linotype" w:eastAsia="Calibri" w:hAnsi="Palatino Linotype" w:cs="Times New Roman"/>
          <w:b/>
          <w:sz w:val="21"/>
          <w:szCs w:val="21"/>
        </w:rPr>
        <w:t>À</w:t>
      </w:r>
      <w:r>
        <w:rPr>
          <w:rFonts w:ascii="Palatino Linotype" w:eastAsia="Calibri" w:hAnsi="Palatino Linotype" w:cs="Times New Roman"/>
          <w:b/>
          <w:sz w:val="21"/>
          <w:szCs w:val="21"/>
        </w:rPr>
        <w:t xml:space="preserve"> ‘</w:t>
      </w:r>
      <w:r w:rsidRPr="00DC157B">
        <w:rPr>
          <w:rFonts w:ascii="Palatino Linotype" w:eastAsia="Calibri" w:hAnsi="Palatino Linotype" w:cs="Times New Roman"/>
          <w:b/>
          <w:sz w:val="21"/>
          <w:szCs w:val="21"/>
        </w:rPr>
        <w:t>ĐÀO</w:t>
      </w:r>
      <w:r>
        <w:rPr>
          <w:rFonts w:ascii="Palatino Linotype" w:eastAsia="Calibri" w:hAnsi="Palatino Linotype" w:cs="Times New Roman"/>
          <w:b/>
          <w:sz w:val="21"/>
          <w:szCs w:val="21"/>
        </w:rPr>
        <w:t xml:space="preserve"> S</w:t>
      </w:r>
      <w:r w:rsidRPr="00DC157B">
        <w:rPr>
          <w:rFonts w:ascii="Palatino Linotype" w:eastAsia="Calibri" w:hAnsi="Palatino Linotype" w:cs="Times New Roman"/>
          <w:b/>
          <w:sz w:val="21"/>
          <w:szCs w:val="21"/>
        </w:rPr>
        <w:t>Â</w:t>
      </w:r>
      <w:r>
        <w:rPr>
          <w:rFonts w:ascii="Palatino Linotype" w:eastAsia="Calibri" w:hAnsi="Palatino Linotype" w:cs="Times New Roman"/>
          <w:b/>
          <w:sz w:val="21"/>
          <w:szCs w:val="21"/>
        </w:rPr>
        <w:t>U’</w:t>
      </w:r>
    </w:p>
    <w:p w:rsidR="00D97CDC" w:rsidRDefault="00D97CDC" w:rsidP="00375B84">
      <w:pPr>
        <w:jc w:val="both"/>
        <w:rPr>
          <w:rFonts w:ascii="Palatino Linotype" w:eastAsia="Calibri" w:hAnsi="Palatino Linotype" w:cs="Times New Roman"/>
          <w:sz w:val="21"/>
          <w:szCs w:val="21"/>
        </w:rPr>
      </w:pPr>
    </w:p>
    <w:p w:rsidR="00CF568F" w:rsidRPr="002A2D8C" w:rsidRDefault="00CF568F" w:rsidP="002A2D8C">
      <w:pPr>
        <w:spacing w:after="240"/>
        <w:jc w:val="both"/>
        <w:rPr>
          <w:rFonts w:ascii="Palatino Linotype" w:eastAsia="Calibri" w:hAnsi="Palatino Linotype" w:cs="Times New Roman"/>
          <w:sz w:val="21"/>
          <w:szCs w:val="21"/>
        </w:rPr>
      </w:pPr>
      <w:r>
        <w:rPr>
          <w:rFonts w:ascii="Palatino Linotype" w:eastAsia="Calibri" w:hAnsi="Palatino Linotype" w:cs="Times New Roman"/>
          <w:sz w:val="21"/>
          <w:szCs w:val="21"/>
        </w:rPr>
        <w:t>1</w:t>
      </w:r>
      <w:r w:rsidR="00DF55E8">
        <w:rPr>
          <w:rFonts w:ascii="Palatino Linotype" w:eastAsia="Calibri" w:hAnsi="Palatino Linotype" w:cs="Times New Roman"/>
          <w:sz w:val="21"/>
          <w:szCs w:val="21"/>
        </w:rPr>
        <w:t>.</w:t>
      </w:r>
      <w:r>
        <w:rPr>
          <w:rFonts w:ascii="Palatino Linotype" w:eastAsia="Calibri" w:hAnsi="Palatino Linotype" w:cs="Times New Roman"/>
          <w:sz w:val="21"/>
          <w:szCs w:val="21"/>
        </w:rPr>
        <w:t xml:space="preserve"> </w:t>
      </w:r>
      <w:r w:rsidR="00375B84" w:rsidRPr="008900EC">
        <w:rPr>
          <w:rFonts w:ascii="Palatino Linotype" w:eastAsia="Calibri" w:hAnsi="Palatino Linotype" w:cs="Times New Roman"/>
          <w:sz w:val="21"/>
          <w:szCs w:val="21"/>
        </w:rPr>
        <w:t>NHẬN Đ</w:t>
      </w:r>
      <w:r w:rsidR="00375B84" w:rsidRPr="00375B84">
        <w:rPr>
          <w:rFonts w:ascii="Palatino Linotype" w:eastAsia="Calibri" w:hAnsi="Palatino Linotype" w:cs="Times New Roman"/>
          <w:sz w:val="21"/>
          <w:szCs w:val="21"/>
        </w:rPr>
        <w:t>Ị</w:t>
      </w:r>
      <w:r w:rsidR="00375B84" w:rsidRPr="008900EC">
        <w:rPr>
          <w:rFonts w:ascii="Palatino Linotype" w:eastAsia="Calibri" w:hAnsi="Palatino Linotype" w:cs="Times New Roman"/>
          <w:sz w:val="21"/>
          <w:szCs w:val="21"/>
        </w:rPr>
        <w:t>NH HOÀN CẢNH:</w:t>
      </w:r>
      <w:r w:rsidRPr="00CF568F">
        <w:rPr>
          <w:rFonts w:ascii="Palatino Linotype" w:eastAsia="Calibri" w:hAnsi="Palatino Linotype" w:cs="Times New Roman"/>
          <w:sz w:val="21"/>
          <w:szCs w:val="21"/>
        </w:rPr>
        <w:t xml:space="preserve"> </w:t>
      </w:r>
      <w:r w:rsidR="002A2D8C" w:rsidRPr="00CF568F">
        <w:rPr>
          <w:rFonts w:ascii="Palatino Linotype" w:eastAsia="Calibri" w:hAnsi="Palatino Linotype" w:cs="Times New Roman"/>
          <w:sz w:val="21"/>
          <w:szCs w:val="21"/>
        </w:rPr>
        <w:t xml:space="preserve">có những điểm và </w:t>
      </w:r>
      <w:r w:rsidR="002A2D8C">
        <w:rPr>
          <w:rFonts w:ascii="Palatino Linotype" w:eastAsia="Calibri" w:hAnsi="Palatino Linotype" w:cs="Times New Roman"/>
          <w:sz w:val="21"/>
          <w:szCs w:val="21"/>
        </w:rPr>
        <w:t>h</w:t>
      </w:r>
      <w:r w:rsidR="002A2D8C" w:rsidRPr="002A2D8C">
        <w:rPr>
          <w:rFonts w:ascii="Palatino Linotype" w:eastAsia="Calibri" w:hAnsi="Palatino Linotype" w:cs="Times New Roman"/>
          <w:sz w:val="21"/>
          <w:szCs w:val="21"/>
        </w:rPr>
        <w:t>oàn</w:t>
      </w:r>
      <w:r w:rsidR="002A2D8C">
        <w:rPr>
          <w:rFonts w:ascii="Palatino Linotype" w:eastAsia="Calibri" w:hAnsi="Palatino Linotype" w:cs="Times New Roman"/>
          <w:sz w:val="21"/>
          <w:szCs w:val="21"/>
        </w:rPr>
        <w:t xml:space="preserve"> c</w:t>
      </w:r>
      <w:r w:rsidR="002A2D8C" w:rsidRPr="002A2D8C">
        <w:rPr>
          <w:rFonts w:ascii="Palatino Linotype" w:eastAsia="Calibri" w:hAnsi="Palatino Linotype" w:cs="Times New Roman"/>
          <w:sz w:val="21"/>
          <w:szCs w:val="21"/>
        </w:rPr>
        <w:t>ả</w:t>
      </w:r>
      <w:r w:rsidR="002A2D8C">
        <w:rPr>
          <w:rFonts w:ascii="Palatino Linotype" w:eastAsia="Calibri" w:hAnsi="Palatino Linotype" w:cs="Times New Roman"/>
          <w:sz w:val="21"/>
          <w:szCs w:val="21"/>
        </w:rPr>
        <w:t>nh n</w:t>
      </w:r>
      <w:r w:rsidR="002A2D8C" w:rsidRPr="002A2D8C">
        <w:rPr>
          <w:rFonts w:ascii="Palatino Linotype" w:eastAsia="Calibri" w:hAnsi="Palatino Linotype" w:cs="Times New Roman"/>
          <w:sz w:val="21"/>
          <w:szCs w:val="21"/>
        </w:rPr>
        <w:t>ê</w:t>
      </w:r>
      <w:r w:rsidR="002A2D8C">
        <w:rPr>
          <w:rFonts w:ascii="Palatino Linotype" w:eastAsia="Calibri" w:hAnsi="Palatino Linotype" w:cs="Times New Roman"/>
          <w:sz w:val="21"/>
          <w:szCs w:val="21"/>
        </w:rPr>
        <w:t xml:space="preserve">n </w:t>
      </w:r>
      <w:r w:rsidR="002A2D8C" w:rsidRPr="00CF568F">
        <w:rPr>
          <w:rFonts w:ascii="Palatino Linotype" w:eastAsia="Calibri" w:hAnsi="Palatino Linotype" w:cs="Times New Roman"/>
          <w:sz w:val="21"/>
          <w:szCs w:val="21"/>
        </w:rPr>
        <w:t>chú ý?</w:t>
      </w:r>
      <w:r w:rsidR="002A2D8C">
        <w:rPr>
          <w:rFonts w:ascii="Palatino Linotype" w:eastAsia="Calibri" w:hAnsi="Palatino Linotype" w:cs="Times New Roman"/>
          <w:sz w:val="21"/>
          <w:szCs w:val="21"/>
        </w:rPr>
        <w:t xml:space="preserve"> (C</w:t>
      </w:r>
      <w:r w:rsidR="002A2D8C" w:rsidRPr="002A2D8C">
        <w:rPr>
          <w:rFonts w:ascii="Palatino Linotype" w:eastAsia="Calibri" w:hAnsi="Palatino Linotype" w:cs="Times New Roman"/>
          <w:sz w:val="21"/>
          <w:szCs w:val="21"/>
        </w:rPr>
        <w:t>r</w:t>
      </w:r>
      <w:r w:rsidR="002A2D8C">
        <w:rPr>
          <w:rFonts w:ascii="Palatino Linotype" w:eastAsia="Calibri" w:hAnsi="Palatino Linotype" w:cs="Times New Roman"/>
          <w:sz w:val="21"/>
          <w:szCs w:val="21"/>
        </w:rPr>
        <w:t>itic</w:t>
      </w:r>
      <w:r w:rsidR="002A2D8C" w:rsidRPr="002A2D8C">
        <w:rPr>
          <w:rFonts w:ascii="Palatino Linotype" w:eastAsia="Calibri" w:hAnsi="Palatino Linotype" w:cs="Times New Roman"/>
          <w:sz w:val="21"/>
          <w:szCs w:val="21"/>
        </w:rPr>
        <w:t>a</w:t>
      </w:r>
      <w:r w:rsidR="002A2D8C">
        <w:rPr>
          <w:rFonts w:ascii="Palatino Linotype" w:eastAsia="Calibri" w:hAnsi="Palatino Linotype" w:cs="Times New Roman"/>
          <w:sz w:val="21"/>
          <w:szCs w:val="21"/>
        </w:rPr>
        <w:t>l point</w:t>
      </w:r>
      <w:r w:rsidR="002A2D8C" w:rsidRPr="002A2D8C">
        <w:rPr>
          <w:rFonts w:ascii="Palatino Linotype" w:eastAsia="Calibri" w:hAnsi="Palatino Linotype" w:cs="Times New Roman"/>
          <w:sz w:val="21"/>
          <w:szCs w:val="21"/>
        </w:rPr>
        <w:t>s</w:t>
      </w:r>
      <w:r w:rsidR="002A2D8C">
        <w:rPr>
          <w:rFonts w:ascii="Palatino Linotype" w:eastAsia="Calibri" w:hAnsi="Palatino Linotype" w:cs="Times New Roman"/>
          <w:sz w:val="21"/>
          <w:szCs w:val="21"/>
        </w:rPr>
        <w:t>)</w:t>
      </w:r>
      <w:r w:rsidRPr="00D97CDC">
        <w:rPr>
          <w:rFonts w:ascii="Palatino Linotype" w:eastAsia="Calibri" w:hAnsi="Palatino Linotype" w:cs="Times New Roman"/>
          <w:b/>
          <w:i/>
          <w:sz w:val="21"/>
          <w:szCs w:val="21"/>
        </w:rPr>
        <w:t xml:space="preserve"> </w:t>
      </w:r>
    </w:p>
    <w:p w:rsidR="00DC157B" w:rsidRPr="0062789F" w:rsidRDefault="00375B84" w:rsidP="00375B84">
      <w:pPr>
        <w:jc w:val="both"/>
        <w:rPr>
          <w:rFonts w:ascii="Palatino Linotype" w:eastAsia="Calibri" w:hAnsi="Palatino Linotype" w:cs="Times New Roman"/>
        </w:rPr>
      </w:pPr>
      <w:r w:rsidRPr="0062789F">
        <w:rPr>
          <w:rFonts w:ascii="Palatino Linotype" w:eastAsia="Calibri" w:hAnsi="Palatino Linotype" w:cs="Times New Roman"/>
        </w:rPr>
        <w:t xml:space="preserve">Sau khi trao đổi kinh nghiệm về những người chúng ta muốn giúp cũng như về chính nhóm mình đang phục vụ, chúng ta </w:t>
      </w:r>
      <w:r w:rsidR="00AC5200" w:rsidRPr="0062789F">
        <w:rPr>
          <w:rFonts w:ascii="Palatino Linotype" w:eastAsia="Calibri" w:hAnsi="Palatino Linotype" w:cs="Times New Roman"/>
        </w:rPr>
        <w:t>cần</w:t>
      </w:r>
      <w:r w:rsidRPr="0062789F">
        <w:rPr>
          <w:rFonts w:ascii="Palatino Linotype" w:eastAsia="Calibri" w:hAnsi="Palatino Linotype" w:cs="Times New Roman"/>
        </w:rPr>
        <w:t xml:space="preserve"> phối hợp và thống nhất các kinh nghiệm đó và sứ mệnh mình. Nhờ kinh nghiệm thực tế, ơn gọi của mình được sáng tỏ lên, và nhờ ơn gọi của mình chúng ta </w:t>
      </w:r>
      <w:r w:rsidR="00991541" w:rsidRPr="0062789F">
        <w:rPr>
          <w:rFonts w:ascii="Palatino Linotype" w:eastAsia="Calibri" w:hAnsi="Palatino Linotype" w:cs="Times New Roman"/>
        </w:rPr>
        <w:t>nh</w:t>
      </w:r>
      <w:r w:rsidR="00CD6A3F" w:rsidRPr="00CD6A3F">
        <w:rPr>
          <w:rFonts w:ascii="Palatino Linotype" w:eastAsia="Calibri" w:hAnsi="Palatino Linotype" w:cs="Times New Roman"/>
        </w:rPr>
        <w:t>ậ</w:t>
      </w:r>
      <w:r w:rsidR="00991541" w:rsidRPr="0062789F">
        <w:rPr>
          <w:rFonts w:ascii="Palatino Linotype" w:eastAsia="Calibri" w:hAnsi="Palatino Linotype" w:cs="Times New Roman"/>
        </w:rPr>
        <w:t>n ra</w:t>
      </w:r>
      <w:r w:rsidRPr="0062789F">
        <w:rPr>
          <w:rFonts w:ascii="Palatino Linotype" w:eastAsia="Calibri" w:hAnsi="Palatino Linotype" w:cs="Times New Roman"/>
        </w:rPr>
        <w:t xml:space="preserve"> thực tế</w:t>
      </w:r>
      <w:r w:rsidR="00991541" w:rsidRPr="0062789F">
        <w:rPr>
          <w:rFonts w:ascii="Palatino Linotype" w:eastAsia="Calibri" w:hAnsi="Palatino Linotype" w:cs="Times New Roman"/>
        </w:rPr>
        <w:t xml:space="preserve"> một cách sâu xa</w:t>
      </w:r>
      <w:r w:rsidRPr="0062789F">
        <w:rPr>
          <w:rFonts w:ascii="Palatino Linotype" w:eastAsia="Calibri" w:hAnsi="Palatino Linotype" w:cs="Times New Roman"/>
        </w:rPr>
        <w:t xml:space="preserve"> hơn</w:t>
      </w:r>
      <w:r w:rsidR="00D97CDC" w:rsidRPr="0062789F">
        <w:rPr>
          <w:rFonts w:ascii="Palatino Linotype" w:eastAsia="Calibri" w:hAnsi="Palatino Linotype" w:cs="Times New Roman"/>
        </w:rPr>
        <w:t>; c</w:t>
      </w:r>
      <w:r w:rsidRPr="0062789F">
        <w:rPr>
          <w:rFonts w:ascii="Palatino Linotype" w:eastAsia="Calibri" w:hAnsi="Palatino Linotype" w:cs="Times New Roman"/>
        </w:rPr>
        <w:t>húng ta ý thức rõ hơn những quan tâm, bối rối, nhu cầu và ước muốn của anh chị em chung quanh</w:t>
      </w:r>
      <w:r w:rsidR="00D97CDC" w:rsidRPr="0062789F">
        <w:rPr>
          <w:rFonts w:ascii="Palatino Linotype" w:eastAsia="Calibri" w:hAnsi="Palatino Linotype" w:cs="Times New Roman"/>
        </w:rPr>
        <w:t>; c</w:t>
      </w:r>
      <w:r w:rsidRPr="0062789F">
        <w:rPr>
          <w:rFonts w:ascii="Palatino Linotype" w:eastAsia="Calibri" w:hAnsi="Palatino Linotype" w:cs="Times New Roman"/>
        </w:rPr>
        <w:t>húng ta cảm thấy rõ hơn những</w:t>
      </w:r>
      <w:r w:rsidR="00CD6A3F">
        <w:rPr>
          <w:rFonts w:ascii="Palatino Linotype" w:eastAsia="Calibri" w:hAnsi="Palatino Linotype" w:cs="Times New Roman"/>
        </w:rPr>
        <w:t xml:space="preserve"> g</w:t>
      </w:r>
      <w:r w:rsidR="00CD6A3F" w:rsidRPr="00CD6A3F">
        <w:rPr>
          <w:rFonts w:ascii="Palatino Linotype" w:eastAsia="Calibri" w:hAnsi="Palatino Linotype" w:cs="Times New Roman"/>
        </w:rPr>
        <w:t>ì</w:t>
      </w:r>
      <w:r w:rsidRPr="0062789F">
        <w:rPr>
          <w:rFonts w:ascii="Palatino Linotype" w:eastAsia="Calibri" w:hAnsi="Palatino Linotype" w:cs="Times New Roman"/>
        </w:rPr>
        <w:t xml:space="preserve"> Thiên Chúa </w:t>
      </w:r>
      <w:r w:rsidR="00991541" w:rsidRPr="0062789F">
        <w:rPr>
          <w:rFonts w:ascii="Palatino Linotype" w:eastAsia="Calibri" w:hAnsi="Palatino Linotype" w:cs="Times New Roman"/>
        </w:rPr>
        <w:t>mời chúng ta mang đến</w:t>
      </w:r>
      <w:r w:rsidRPr="0062789F">
        <w:rPr>
          <w:rFonts w:ascii="Palatino Linotype" w:eastAsia="Calibri" w:hAnsi="Palatino Linotype" w:cs="Times New Roman"/>
        </w:rPr>
        <w:t xml:space="preserve"> cho họ.</w:t>
      </w:r>
      <w:r w:rsidR="00DC157B" w:rsidRPr="0062789F">
        <w:rPr>
          <w:rFonts w:ascii="Palatino Linotype" w:eastAsia="Calibri" w:hAnsi="Palatino Linotype" w:cs="Times New Roman"/>
        </w:rPr>
        <w:br w:type="page"/>
      </w:r>
    </w:p>
    <w:p w:rsidR="00DC157B" w:rsidRPr="0062789F" w:rsidRDefault="00DC157B" w:rsidP="00D97CDC">
      <w:pPr>
        <w:jc w:val="center"/>
        <w:rPr>
          <w:rFonts w:ascii="Palatino Linotype" w:eastAsia="Calibri" w:hAnsi="Palatino Linotype" w:cs="Times New Roman"/>
          <w:b/>
        </w:rPr>
      </w:pPr>
      <w:r w:rsidRPr="0062789F">
        <w:rPr>
          <w:rFonts w:ascii="Palatino Linotype" w:eastAsia="Calibri" w:hAnsi="Palatino Linotype" w:cs="Times New Roman"/>
          <w:b/>
        </w:rPr>
        <w:lastRenderedPageBreak/>
        <w:t>Đ</w:t>
      </w:r>
      <w:r w:rsidR="00D97CDC" w:rsidRPr="0062789F">
        <w:rPr>
          <w:rFonts w:ascii="Palatino Linotype" w:eastAsia="Calibri" w:hAnsi="Palatino Linotype" w:cs="Times New Roman"/>
          <w:b/>
        </w:rPr>
        <w:t>ịnh nghĩa thuật ngữ</w:t>
      </w:r>
    </w:p>
    <w:p w:rsidR="00DC157B" w:rsidRPr="0062789F" w:rsidRDefault="008900EC" w:rsidP="00CD6A3F">
      <w:pPr>
        <w:spacing w:after="120"/>
        <w:jc w:val="both"/>
        <w:rPr>
          <w:rFonts w:ascii="Palatino Linotype" w:eastAsia="Calibri" w:hAnsi="Palatino Linotype" w:cs="Times New Roman"/>
          <w:b/>
        </w:rPr>
      </w:pPr>
      <w:r w:rsidRPr="0062789F">
        <w:rPr>
          <w:rFonts w:ascii="Palatino Linotype" w:eastAsia="Calibri" w:hAnsi="Palatino Linotype" w:cs="Times New Roman"/>
          <w:b/>
        </w:rPr>
        <w:t>‘</w:t>
      </w:r>
      <w:r w:rsidR="00DC157B" w:rsidRPr="0062789F">
        <w:rPr>
          <w:rFonts w:ascii="Palatino Linotype" w:eastAsia="Calibri" w:hAnsi="Palatino Linotype" w:cs="Times New Roman"/>
          <w:b/>
        </w:rPr>
        <w:t>Đ</w:t>
      </w:r>
      <w:r w:rsidRPr="0062789F">
        <w:rPr>
          <w:rFonts w:ascii="Palatino Linotype" w:eastAsia="Calibri" w:hAnsi="Palatino Linotype" w:cs="Times New Roman"/>
          <w:b/>
        </w:rPr>
        <w:t xml:space="preserve">iểm </w:t>
      </w:r>
      <w:r w:rsidR="009E64F9">
        <w:rPr>
          <w:rFonts w:ascii="Palatino Linotype" w:eastAsia="Calibri" w:hAnsi="Palatino Linotype" w:cs="Times New Roman"/>
          <w:b/>
        </w:rPr>
        <w:t>nên chú ý</w:t>
      </w:r>
      <w:r w:rsidRPr="0062789F">
        <w:rPr>
          <w:rFonts w:ascii="Palatino Linotype" w:eastAsia="Calibri" w:hAnsi="Palatino Linotype" w:cs="Times New Roman"/>
          <w:b/>
        </w:rPr>
        <w:t>’</w:t>
      </w:r>
      <w:r w:rsidR="006F5600" w:rsidRPr="0062789F">
        <w:rPr>
          <w:rFonts w:ascii="Palatino Linotype" w:eastAsia="Calibri" w:hAnsi="Palatino Linotype" w:cs="Times New Roman"/>
          <w:b/>
        </w:rPr>
        <w:t xml:space="preserve"> (critical point): </w:t>
      </w:r>
      <w:r w:rsidR="00881B57">
        <w:rPr>
          <w:rFonts w:ascii="Palatino Linotype" w:eastAsia="Calibri" w:hAnsi="Palatino Linotype" w:cs="Times New Roman"/>
          <w:i/>
        </w:rPr>
        <w:t>nh</w:t>
      </w:r>
      <w:r w:rsidR="00881B57" w:rsidRPr="00881B57">
        <w:rPr>
          <w:rFonts w:ascii="Palatino Linotype" w:eastAsia="Calibri" w:hAnsi="Palatino Linotype" w:cs="Times New Roman"/>
          <w:i/>
        </w:rPr>
        <w:t>ữ</w:t>
      </w:r>
      <w:r w:rsidR="00881B57">
        <w:rPr>
          <w:rFonts w:ascii="Palatino Linotype" w:eastAsia="Calibri" w:hAnsi="Palatino Linotype" w:cs="Times New Roman"/>
          <w:i/>
        </w:rPr>
        <w:t>ng</w:t>
      </w:r>
      <w:r w:rsidR="006F5600" w:rsidRPr="0062789F">
        <w:rPr>
          <w:rFonts w:ascii="Palatino Linotype" w:eastAsia="Calibri" w:hAnsi="Palatino Linotype" w:cs="Times New Roman"/>
          <w:i/>
        </w:rPr>
        <w:t xml:space="preserve"> dữ kiện tạ</w:t>
      </w:r>
      <w:r w:rsidR="00881B57">
        <w:rPr>
          <w:rFonts w:ascii="Palatino Linotype" w:eastAsia="Calibri" w:hAnsi="Palatino Linotype" w:cs="Times New Roman"/>
          <w:i/>
        </w:rPr>
        <w:t>o ra</w:t>
      </w:r>
      <w:r w:rsidR="00AC5200" w:rsidRPr="0062789F">
        <w:rPr>
          <w:rFonts w:ascii="Palatino Linotype" w:eastAsia="Calibri" w:hAnsi="Palatino Linotype" w:cs="Times New Roman"/>
          <w:i/>
        </w:rPr>
        <w:t xml:space="preserve"> </w:t>
      </w:r>
      <w:r w:rsidR="006F5600" w:rsidRPr="0062789F">
        <w:rPr>
          <w:rFonts w:ascii="Palatino Linotype" w:eastAsia="Calibri" w:hAnsi="Palatino Linotype" w:cs="Times New Roman"/>
          <w:i/>
        </w:rPr>
        <w:t>hoàn cảnh “</w:t>
      </w:r>
      <w:r w:rsidR="00AC5200" w:rsidRPr="0062789F">
        <w:rPr>
          <w:rFonts w:ascii="Palatino Linotype" w:eastAsia="Calibri" w:hAnsi="Palatino Linotype" w:cs="Times New Roman"/>
          <w:i/>
        </w:rPr>
        <w:t>M</w:t>
      </w:r>
      <w:r w:rsidR="006F5600" w:rsidRPr="0062789F">
        <w:rPr>
          <w:rFonts w:ascii="Palatino Linotype" w:eastAsia="Calibri" w:hAnsi="Palatino Linotype" w:cs="Times New Roman"/>
          <w:i/>
        </w:rPr>
        <w:t xml:space="preserve">ột </w:t>
      </w:r>
      <w:r w:rsidR="00AC5200" w:rsidRPr="0062789F">
        <w:rPr>
          <w:rFonts w:ascii="Palatino Linotype" w:eastAsia="Calibri" w:hAnsi="Palatino Linotype" w:cs="Times New Roman"/>
          <w:i/>
        </w:rPr>
        <w:t>T</w:t>
      </w:r>
      <w:r w:rsidR="006F5600" w:rsidRPr="0062789F">
        <w:rPr>
          <w:rFonts w:ascii="Palatino Linotype" w:eastAsia="Calibri" w:hAnsi="Palatino Linotype" w:cs="Times New Roman"/>
          <w:i/>
        </w:rPr>
        <w:t xml:space="preserve">rong </w:t>
      </w:r>
      <w:r w:rsidR="00AC5200" w:rsidRPr="0062789F">
        <w:rPr>
          <w:rFonts w:ascii="Palatino Linotype" w:eastAsia="Calibri" w:hAnsi="Palatino Linotype" w:cs="Times New Roman"/>
          <w:i/>
        </w:rPr>
        <w:t>H</w:t>
      </w:r>
      <w:r w:rsidR="006F5600" w:rsidRPr="0062789F">
        <w:rPr>
          <w:rFonts w:ascii="Palatino Linotype" w:eastAsia="Calibri" w:hAnsi="Palatino Linotype" w:cs="Times New Roman"/>
          <w:i/>
        </w:rPr>
        <w:t>ai”.</w:t>
      </w:r>
    </w:p>
    <w:p w:rsidR="00DC157B" w:rsidRPr="0062789F" w:rsidRDefault="00DC157B" w:rsidP="00CD6A3F">
      <w:pPr>
        <w:spacing w:after="120"/>
        <w:jc w:val="both"/>
        <w:rPr>
          <w:rFonts w:ascii="Palatino Linotype" w:eastAsia="Calibri" w:hAnsi="Palatino Linotype" w:cs="Times New Roman"/>
          <w:b/>
        </w:rPr>
      </w:pPr>
      <w:r w:rsidRPr="0062789F">
        <w:rPr>
          <w:rFonts w:ascii="Palatino Linotype" w:eastAsia="Calibri" w:hAnsi="Palatino Linotype" w:cs="Times New Roman"/>
          <w:b/>
        </w:rPr>
        <w:t>H</w:t>
      </w:r>
      <w:r w:rsidR="008900EC" w:rsidRPr="0062789F">
        <w:rPr>
          <w:rFonts w:ascii="Palatino Linotype" w:eastAsia="Calibri" w:hAnsi="Palatino Linotype" w:cs="Times New Roman"/>
          <w:b/>
        </w:rPr>
        <w:t>oàn cảnh ‘Một Trong Hai’</w:t>
      </w:r>
      <w:r w:rsidR="006F5600" w:rsidRPr="0062789F">
        <w:rPr>
          <w:rFonts w:ascii="Palatino Linotype" w:eastAsia="Calibri" w:hAnsi="Palatino Linotype" w:cs="Times New Roman"/>
          <w:b/>
        </w:rPr>
        <w:t xml:space="preserve"> (either-or situation):</w:t>
      </w:r>
      <w:r w:rsidR="006F5600" w:rsidRPr="0062789F">
        <w:rPr>
          <w:rFonts w:ascii="Palatino Linotype" w:eastAsia="Calibri" w:hAnsi="Palatino Linotype" w:cs="Times New Roman"/>
          <w:i/>
        </w:rPr>
        <w:t xml:space="preserve"> </w:t>
      </w:r>
      <w:r w:rsidR="00AC5200" w:rsidRPr="0062789F">
        <w:rPr>
          <w:rFonts w:ascii="Palatino Linotype" w:eastAsia="Calibri" w:hAnsi="Palatino Linotype" w:cs="Times New Roman"/>
          <w:i/>
        </w:rPr>
        <w:t xml:space="preserve">là </w:t>
      </w:r>
      <w:r w:rsidR="006F5600" w:rsidRPr="0062789F">
        <w:rPr>
          <w:rFonts w:ascii="Palatino Linotype" w:eastAsia="Calibri" w:hAnsi="Palatino Linotype" w:cs="Times New Roman"/>
          <w:i/>
        </w:rPr>
        <w:t>một hoàn cảnh tế nhị và quan trọng, bởi vì nếu không có một quyết định sáng suốt, hậu quả sẽ xảy ra</w:t>
      </w:r>
      <w:r w:rsidR="00AC5200" w:rsidRPr="0062789F">
        <w:rPr>
          <w:rFonts w:ascii="Palatino Linotype" w:eastAsia="Calibri" w:hAnsi="Palatino Linotype" w:cs="Times New Roman"/>
          <w:i/>
        </w:rPr>
        <w:t xml:space="preserve">; và hậu quả </w:t>
      </w:r>
      <w:r w:rsidR="006F5600" w:rsidRPr="0062789F">
        <w:rPr>
          <w:rFonts w:ascii="Palatino Linotype" w:eastAsia="Calibri" w:hAnsi="Palatino Linotype" w:cs="Times New Roman"/>
          <w:i/>
        </w:rPr>
        <w:t>là</w:t>
      </w:r>
      <w:r w:rsidR="00AC5200" w:rsidRPr="0062789F">
        <w:rPr>
          <w:rFonts w:ascii="Palatino Linotype" w:eastAsia="Calibri" w:hAnsi="Palatino Linotype" w:cs="Times New Roman"/>
          <w:i/>
        </w:rPr>
        <w:t xml:space="preserve"> ‘một trong hai’:</w:t>
      </w:r>
      <w:r w:rsidR="006F5600" w:rsidRPr="0062789F">
        <w:rPr>
          <w:rFonts w:ascii="Palatino Linotype" w:eastAsia="Calibri" w:hAnsi="Palatino Linotype" w:cs="Times New Roman"/>
          <w:i/>
        </w:rPr>
        <w:t xml:space="preserve"> </w:t>
      </w:r>
      <w:r w:rsidR="00991541" w:rsidRPr="0062789F">
        <w:rPr>
          <w:rFonts w:ascii="Palatino Linotype" w:eastAsia="Calibri" w:hAnsi="Palatino Linotype" w:cs="Times New Roman"/>
          <w:i/>
        </w:rPr>
        <w:t>‘</w:t>
      </w:r>
      <w:r w:rsidR="006F5600" w:rsidRPr="0062789F">
        <w:rPr>
          <w:rFonts w:ascii="Palatino Linotype" w:eastAsia="Calibri" w:hAnsi="Palatino Linotype" w:cs="Times New Roman"/>
          <w:i/>
        </w:rPr>
        <w:t>thất bại</w:t>
      </w:r>
      <w:r w:rsidR="00991541" w:rsidRPr="0062789F">
        <w:rPr>
          <w:rFonts w:ascii="Palatino Linotype" w:eastAsia="Calibri" w:hAnsi="Palatino Linotype" w:cs="Times New Roman"/>
          <w:i/>
        </w:rPr>
        <w:t>’</w:t>
      </w:r>
      <w:r w:rsidR="006F5600" w:rsidRPr="0062789F">
        <w:rPr>
          <w:rFonts w:ascii="Palatino Linotype" w:eastAsia="Calibri" w:hAnsi="Palatino Linotype" w:cs="Times New Roman"/>
          <w:i/>
        </w:rPr>
        <w:t xml:space="preserve"> hoặc là </w:t>
      </w:r>
      <w:r w:rsidR="00991541" w:rsidRPr="0062789F">
        <w:rPr>
          <w:rFonts w:ascii="Palatino Linotype" w:eastAsia="Calibri" w:hAnsi="Palatino Linotype" w:cs="Times New Roman"/>
          <w:i/>
        </w:rPr>
        <w:t>‘</w:t>
      </w:r>
      <w:r w:rsidR="006F5600" w:rsidRPr="0062789F">
        <w:rPr>
          <w:rFonts w:ascii="Palatino Linotype" w:eastAsia="Calibri" w:hAnsi="Palatino Linotype" w:cs="Times New Roman"/>
          <w:i/>
        </w:rPr>
        <w:t>thành công</w:t>
      </w:r>
      <w:r w:rsidR="00991541" w:rsidRPr="0062789F">
        <w:rPr>
          <w:rFonts w:ascii="Palatino Linotype" w:eastAsia="Calibri" w:hAnsi="Palatino Linotype" w:cs="Times New Roman"/>
          <w:i/>
        </w:rPr>
        <w:t>’</w:t>
      </w:r>
      <w:r w:rsidR="006F5600" w:rsidRPr="0062789F">
        <w:rPr>
          <w:rFonts w:ascii="Palatino Linotype" w:eastAsia="Calibri" w:hAnsi="Palatino Linotype" w:cs="Times New Roman"/>
          <w:i/>
        </w:rPr>
        <w:t xml:space="preserve">. </w:t>
      </w:r>
      <w:r w:rsidR="00315208" w:rsidRPr="0062789F">
        <w:rPr>
          <w:rFonts w:ascii="Palatino Linotype" w:eastAsia="Calibri" w:hAnsi="Palatino Linotype" w:cs="Times New Roman"/>
          <w:i/>
        </w:rPr>
        <w:t>V</w:t>
      </w:r>
      <w:r w:rsidR="00AC5200" w:rsidRPr="0062789F">
        <w:rPr>
          <w:rFonts w:ascii="Palatino Linotype" w:eastAsia="Calibri" w:hAnsi="Palatino Linotype" w:cs="Times New Roman"/>
          <w:i/>
        </w:rPr>
        <w:t>ì</w:t>
      </w:r>
      <w:r w:rsidR="00315208" w:rsidRPr="0062789F">
        <w:rPr>
          <w:rFonts w:ascii="Palatino Linotype" w:eastAsia="Calibri" w:hAnsi="Palatino Linotype" w:cs="Times New Roman"/>
          <w:i/>
        </w:rPr>
        <w:t xml:space="preserve"> lý do đó</w:t>
      </w:r>
      <w:r w:rsidR="00AC5200" w:rsidRPr="0062789F">
        <w:rPr>
          <w:rFonts w:ascii="Palatino Linotype" w:eastAsia="Calibri" w:hAnsi="Palatino Linotype" w:cs="Times New Roman"/>
          <w:i/>
        </w:rPr>
        <w:t>,</w:t>
      </w:r>
      <w:r w:rsidR="00315208" w:rsidRPr="0062789F">
        <w:rPr>
          <w:rFonts w:ascii="Palatino Linotype" w:eastAsia="Calibri" w:hAnsi="Palatino Linotype" w:cs="Times New Roman"/>
          <w:i/>
        </w:rPr>
        <w:t xml:space="preserve"> chúng ta </w:t>
      </w:r>
      <w:r w:rsidR="00991541" w:rsidRPr="0062789F">
        <w:rPr>
          <w:rFonts w:ascii="Palatino Linotype" w:eastAsia="Calibri" w:hAnsi="Palatino Linotype" w:cs="Times New Roman"/>
          <w:i/>
        </w:rPr>
        <w:t>cần nhận định và hoạt động</w:t>
      </w:r>
      <w:r w:rsidR="006F5600" w:rsidRPr="0062789F">
        <w:rPr>
          <w:rFonts w:ascii="Palatino Linotype" w:eastAsia="Calibri" w:hAnsi="Palatino Linotype" w:cs="Times New Roman"/>
          <w:i/>
        </w:rPr>
        <w:t xml:space="preserve"> một cách sáng suốt</w:t>
      </w:r>
      <w:r w:rsidR="00991541" w:rsidRPr="0062789F">
        <w:rPr>
          <w:rFonts w:ascii="Palatino Linotype" w:eastAsia="Calibri" w:hAnsi="Palatino Linotype" w:cs="Times New Roman"/>
          <w:i/>
        </w:rPr>
        <w:t xml:space="preserve">. </w:t>
      </w:r>
      <w:r w:rsidR="006F5600" w:rsidRPr="0062789F">
        <w:rPr>
          <w:rFonts w:ascii="Palatino Linotype" w:eastAsia="Calibri" w:hAnsi="Palatino Linotype" w:cs="Times New Roman"/>
          <w:i/>
        </w:rPr>
        <w:t xml:space="preserve">Chúng ta có thể nhận ra một hoàn cảnh </w:t>
      </w:r>
      <w:r w:rsidR="006F5600" w:rsidRPr="0062789F">
        <w:rPr>
          <w:rFonts w:ascii="Palatino Linotype" w:eastAsia="Calibri" w:hAnsi="Palatino Linotype" w:cs="Times New Roman"/>
          <w:b/>
          <w:i/>
        </w:rPr>
        <w:t xml:space="preserve">‘Một trong </w:t>
      </w:r>
      <w:r w:rsidR="00CD6A3F">
        <w:rPr>
          <w:rFonts w:ascii="Palatino Linotype" w:eastAsia="Calibri" w:hAnsi="Palatino Linotype" w:cs="Times New Roman"/>
          <w:b/>
          <w:i/>
        </w:rPr>
        <w:t>H</w:t>
      </w:r>
      <w:r w:rsidR="006F5600" w:rsidRPr="0062789F">
        <w:rPr>
          <w:rFonts w:ascii="Palatino Linotype" w:eastAsia="Calibri" w:hAnsi="Palatino Linotype" w:cs="Times New Roman"/>
          <w:b/>
          <w:i/>
        </w:rPr>
        <w:t xml:space="preserve">ai’ </w:t>
      </w:r>
      <w:r w:rsidR="006F5600" w:rsidRPr="0062789F">
        <w:rPr>
          <w:rFonts w:ascii="Palatino Linotype" w:eastAsia="Calibri" w:hAnsi="Palatino Linotype" w:cs="Times New Roman"/>
          <w:i/>
        </w:rPr>
        <w:t>nếu mọi người đ</w:t>
      </w:r>
      <w:r w:rsidR="00CD6A3F" w:rsidRPr="00CD6A3F">
        <w:rPr>
          <w:rFonts w:ascii="Palatino Linotype" w:eastAsia="Calibri" w:hAnsi="Palatino Linotype" w:cs="Times New Roman"/>
          <w:i/>
        </w:rPr>
        <w:t>ồ</w:t>
      </w:r>
      <w:r w:rsidR="006F5600" w:rsidRPr="0062789F">
        <w:rPr>
          <w:rFonts w:ascii="Palatino Linotype" w:eastAsia="Calibri" w:hAnsi="Palatino Linotype" w:cs="Times New Roman"/>
          <w:i/>
        </w:rPr>
        <w:t>ng ý</w:t>
      </w:r>
      <w:r w:rsidR="00AC5200" w:rsidRPr="0062789F">
        <w:rPr>
          <w:rFonts w:ascii="Palatino Linotype" w:eastAsia="Calibri" w:hAnsi="Palatino Linotype" w:cs="Times New Roman"/>
          <w:i/>
        </w:rPr>
        <w:t xml:space="preserve"> xác định</w:t>
      </w:r>
      <w:r w:rsidR="006F5600" w:rsidRPr="0062789F">
        <w:rPr>
          <w:rFonts w:ascii="Palatino Linotype" w:eastAsia="Calibri" w:hAnsi="Palatino Linotype" w:cs="Times New Roman"/>
          <w:i/>
        </w:rPr>
        <w:t xml:space="preserve"> rằng: “tiếp tục làm như hiện tại, hậu quả chắc chắn là…”</w:t>
      </w:r>
    </w:p>
    <w:p w:rsidR="00DC157B" w:rsidRPr="0062789F" w:rsidRDefault="008900EC" w:rsidP="00CD6A3F">
      <w:pPr>
        <w:spacing w:after="120"/>
        <w:jc w:val="both"/>
        <w:rPr>
          <w:rFonts w:ascii="Palatino Linotype" w:eastAsia="Calibri" w:hAnsi="Palatino Linotype" w:cs="Times New Roman"/>
          <w:b/>
        </w:rPr>
      </w:pPr>
      <w:r w:rsidRPr="0062789F">
        <w:rPr>
          <w:rFonts w:ascii="Palatino Linotype" w:eastAsia="Calibri" w:hAnsi="Palatino Linotype" w:cs="Times New Roman"/>
          <w:b/>
        </w:rPr>
        <w:t>‘Thách đố’</w:t>
      </w:r>
      <w:r w:rsidR="00315208" w:rsidRPr="0062789F">
        <w:rPr>
          <w:rFonts w:ascii="Palatino Linotype" w:eastAsia="Calibri" w:hAnsi="Palatino Linotype" w:cs="Times New Roman"/>
          <w:b/>
        </w:rPr>
        <w:t xml:space="preserve">: </w:t>
      </w:r>
      <w:r w:rsidR="00315208" w:rsidRPr="0062789F">
        <w:rPr>
          <w:rFonts w:ascii="Palatino Linotype" w:eastAsia="Calibri" w:hAnsi="Palatino Linotype" w:cs="Times New Roman"/>
          <w:i/>
        </w:rPr>
        <w:t xml:space="preserve">là những hành động của chúng ta trước một hoàn cảnh </w:t>
      </w:r>
      <w:r w:rsidR="00315208" w:rsidRPr="00881B57">
        <w:rPr>
          <w:rFonts w:ascii="Palatino Linotype" w:eastAsia="Calibri" w:hAnsi="Palatino Linotype" w:cs="Times New Roman"/>
          <w:i/>
        </w:rPr>
        <w:t xml:space="preserve">“Một trong </w:t>
      </w:r>
      <w:r w:rsidR="00CD6A3F">
        <w:rPr>
          <w:rFonts w:ascii="Palatino Linotype" w:eastAsia="Calibri" w:hAnsi="Palatino Linotype" w:cs="Times New Roman"/>
          <w:i/>
        </w:rPr>
        <w:t>H</w:t>
      </w:r>
      <w:r w:rsidR="00315208" w:rsidRPr="00881B57">
        <w:rPr>
          <w:rFonts w:ascii="Palatino Linotype" w:eastAsia="Calibri" w:hAnsi="Palatino Linotype" w:cs="Times New Roman"/>
          <w:i/>
        </w:rPr>
        <w:t>ai”.</w:t>
      </w:r>
      <w:r w:rsidR="00315208" w:rsidRPr="0062789F">
        <w:rPr>
          <w:rFonts w:ascii="Palatino Linotype" w:eastAsia="Calibri" w:hAnsi="Palatino Linotype" w:cs="Times New Roman"/>
          <w:i/>
        </w:rPr>
        <w:t xml:space="preserve"> Nhờ hành động đó chúng ta sẽ đạt được mục đích</w:t>
      </w:r>
      <w:r w:rsidR="00881B57">
        <w:rPr>
          <w:rFonts w:ascii="Palatino Linotype" w:eastAsia="Calibri" w:hAnsi="Palatino Linotype" w:cs="Times New Roman"/>
          <w:i/>
        </w:rPr>
        <w:t xml:space="preserve"> ho</w:t>
      </w:r>
      <w:r w:rsidR="00881B57" w:rsidRPr="00881B57">
        <w:rPr>
          <w:rFonts w:ascii="Palatino Linotype" w:eastAsia="Calibri" w:hAnsi="Palatino Linotype" w:cs="Times New Roman"/>
          <w:i/>
        </w:rPr>
        <w:t>ặ</w:t>
      </w:r>
      <w:r w:rsidR="00881B57">
        <w:rPr>
          <w:rFonts w:ascii="Palatino Linotype" w:eastAsia="Calibri" w:hAnsi="Palatino Linotype" w:cs="Times New Roman"/>
          <w:i/>
        </w:rPr>
        <w:t>c s</w:t>
      </w:r>
      <w:r w:rsidR="00881B57" w:rsidRPr="00881B57">
        <w:rPr>
          <w:rFonts w:ascii="Palatino Linotype" w:eastAsia="Calibri" w:hAnsi="Palatino Linotype" w:cs="Times New Roman"/>
          <w:i/>
        </w:rPr>
        <w:t>ẽ</w:t>
      </w:r>
      <w:r w:rsidR="00881B57">
        <w:rPr>
          <w:rFonts w:ascii="Palatino Linotype" w:eastAsia="Calibri" w:hAnsi="Palatino Linotype" w:cs="Times New Roman"/>
          <w:i/>
        </w:rPr>
        <w:t xml:space="preserve"> th</w:t>
      </w:r>
      <w:r w:rsidR="00881B57" w:rsidRPr="00881B57">
        <w:rPr>
          <w:rFonts w:ascii="Palatino Linotype" w:eastAsia="Calibri" w:hAnsi="Palatino Linotype" w:cs="Times New Roman"/>
          <w:i/>
        </w:rPr>
        <w:t>ấ</w:t>
      </w:r>
      <w:r w:rsidR="00881B57">
        <w:rPr>
          <w:rFonts w:ascii="Palatino Linotype" w:eastAsia="Calibri" w:hAnsi="Palatino Linotype" w:cs="Times New Roman"/>
          <w:i/>
        </w:rPr>
        <w:t>t b</w:t>
      </w:r>
      <w:r w:rsidR="00881B57" w:rsidRPr="00881B57">
        <w:rPr>
          <w:rFonts w:ascii="Palatino Linotype" w:eastAsia="Calibri" w:hAnsi="Palatino Linotype" w:cs="Times New Roman"/>
          <w:i/>
        </w:rPr>
        <w:t>ạ</w:t>
      </w:r>
      <w:r w:rsidR="00881B57">
        <w:rPr>
          <w:rFonts w:ascii="Palatino Linotype" w:eastAsia="Calibri" w:hAnsi="Palatino Linotype" w:cs="Times New Roman"/>
          <w:i/>
        </w:rPr>
        <w:t>i</w:t>
      </w:r>
      <w:r w:rsidR="00315208" w:rsidRPr="0062789F">
        <w:rPr>
          <w:rFonts w:ascii="Palatino Linotype" w:eastAsia="Calibri" w:hAnsi="Palatino Linotype" w:cs="Times New Roman"/>
          <w:i/>
        </w:rPr>
        <w:t>.</w:t>
      </w:r>
      <w:r w:rsidR="00315208" w:rsidRPr="0062789F">
        <w:rPr>
          <w:rFonts w:ascii="Palatino Linotype" w:eastAsia="Calibri" w:hAnsi="Palatino Linotype" w:cs="Times New Roman"/>
          <w:b/>
        </w:rPr>
        <w:t xml:space="preserve"> </w:t>
      </w:r>
    </w:p>
    <w:p w:rsidR="00C250A9" w:rsidRDefault="00C250A9">
      <w:pPr>
        <w:rPr>
          <w:rFonts w:ascii="Palatino Linotype" w:hAnsi="Palatino Linotype"/>
          <w:sz w:val="16"/>
          <w:szCs w:val="16"/>
        </w:rPr>
      </w:pPr>
    </w:p>
    <w:p w:rsidR="00991541" w:rsidRDefault="00991541">
      <w:pPr>
        <w:rPr>
          <w:rFonts w:ascii="Palatino Linotype" w:hAnsi="Palatino Linotype"/>
          <w:sz w:val="16"/>
          <w:szCs w:val="16"/>
        </w:rPr>
      </w:pPr>
    </w:p>
    <w:p w:rsidR="007759C0" w:rsidRDefault="00F66263">
      <w:pPr>
        <w:rPr>
          <w:rFonts w:ascii="Palatino Linotype" w:eastAsia="Calibri" w:hAnsi="Palatino Linotype" w:cs="Times New Roman"/>
          <w:b/>
          <w:sz w:val="21"/>
          <w:szCs w:val="21"/>
        </w:rPr>
      </w:pPr>
      <w:r>
        <w:rPr>
          <w:rFonts w:ascii="Palatino Linotype" w:eastAsia="Calibri" w:hAnsi="Palatino Linotype" w:cs="Times New Roman"/>
          <w:b/>
          <w:noProof/>
          <w:sz w:val="21"/>
          <w:szCs w:val="21"/>
        </w:rPr>
        <mc:AlternateContent>
          <mc:Choice Requires="wps">
            <w:drawing>
              <wp:anchor distT="0" distB="0" distL="114300" distR="114300" simplePos="0" relativeHeight="251688960" behindDoc="0" locked="0" layoutInCell="1" allowOverlap="1" wp14:anchorId="4AA5BB09" wp14:editId="53051ED0">
                <wp:simplePos x="0" y="0"/>
                <wp:positionH relativeFrom="column">
                  <wp:posOffset>1975485</wp:posOffset>
                </wp:positionH>
                <wp:positionV relativeFrom="paragraph">
                  <wp:posOffset>279400</wp:posOffset>
                </wp:positionV>
                <wp:extent cx="981075" cy="931545"/>
                <wp:effectExtent l="0" t="0" r="0" b="0"/>
                <wp:wrapNone/>
                <wp:docPr id="26" name="Rectangle 26"/>
                <wp:cNvGraphicFramePr/>
                <a:graphic xmlns:a="http://schemas.openxmlformats.org/drawingml/2006/main">
                  <a:graphicData uri="http://schemas.microsoft.com/office/word/2010/wordprocessingShape">
                    <wps:wsp>
                      <wps:cNvSpPr/>
                      <wps:spPr>
                        <a:xfrm>
                          <a:off x="0" y="0"/>
                          <a:ext cx="981075" cy="931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5D6A" w:rsidRPr="00C250A9" w:rsidRDefault="005E5D6A" w:rsidP="00E02A33">
                            <w:pPr>
                              <w:spacing w:after="0"/>
                              <w:jc w:val="center"/>
                              <w:rPr>
                                <w:rFonts w:ascii="Palatino Linotype" w:hAnsi="Palatino Linotype"/>
                                <w:color w:val="000000" w:themeColor="text1"/>
                                <w:sz w:val="16"/>
                                <w:szCs w:val="16"/>
                              </w:rPr>
                            </w:pPr>
                            <w:r w:rsidRPr="00C250A9">
                              <w:rPr>
                                <w:rFonts w:ascii="Palatino Linotype" w:hAnsi="Palatino Linotype"/>
                                <w:color w:val="000000" w:themeColor="text1"/>
                                <w:sz w:val="16"/>
                                <w:szCs w:val="16"/>
                              </w:rPr>
                              <w:t>Hoàn cảnh</w:t>
                            </w:r>
                          </w:p>
                          <w:p w:rsidR="005E5D6A" w:rsidRPr="00C250A9" w:rsidRDefault="005E5D6A" w:rsidP="00E02A33">
                            <w:pPr>
                              <w:spacing w:after="0"/>
                              <w:jc w:val="center"/>
                              <w:rPr>
                                <w:rFonts w:ascii="Palatino Linotype" w:hAnsi="Palatino Linotype"/>
                                <w:color w:val="000000" w:themeColor="text1"/>
                                <w:sz w:val="16"/>
                                <w:szCs w:val="16"/>
                              </w:rPr>
                            </w:pPr>
                          </w:p>
                          <w:p w:rsidR="005E5D6A" w:rsidRPr="00C250A9" w:rsidRDefault="005E5D6A" w:rsidP="00E02A33">
                            <w:pPr>
                              <w:spacing w:after="0"/>
                              <w:jc w:val="center"/>
                              <w:rPr>
                                <w:rFonts w:ascii="Palatino Linotype" w:hAnsi="Palatino Linotype"/>
                                <w:color w:val="000000" w:themeColor="text1"/>
                                <w:sz w:val="16"/>
                                <w:szCs w:val="16"/>
                              </w:rPr>
                            </w:pPr>
                            <w:r>
                              <w:rPr>
                                <w:rFonts w:ascii="Palatino Linotype" w:hAnsi="Palatino Linotype"/>
                                <w:color w:val="000000" w:themeColor="text1"/>
                                <w:sz w:val="16"/>
                                <w:szCs w:val="16"/>
                              </w:rPr>
                              <w:t>‘M</w:t>
                            </w:r>
                            <w:r w:rsidRPr="00C250A9">
                              <w:rPr>
                                <w:rFonts w:ascii="Palatino Linotype" w:hAnsi="Palatino Linotype"/>
                                <w:color w:val="000000" w:themeColor="text1"/>
                                <w:sz w:val="16"/>
                                <w:szCs w:val="16"/>
                              </w:rPr>
                              <w:t xml:space="preserve">ột trong </w:t>
                            </w:r>
                            <w:r>
                              <w:rPr>
                                <w:rFonts w:ascii="Palatino Linotype" w:hAnsi="Palatino Linotype"/>
                                <w:color w:val="000000" w:themeColor="text1"/>
                                <w:sz w:val="16"/>
                                <w:szCs w:val="16"/>
                              </w:rPr>
                              <w:t>H</w:t>
                            </w:r>
                            <w:r w:rsidRPr="00C250A9">
                              <w:rPr>
                                <w:rFonts w:ascii="Palatino Linotype" w:hAnsi="Palatino Linotype"/>
                                <w:color w:val="000000" w:themeColor="text1"/>
                                <w:sz w:val="16"/>
                                <w:szCs w:val="16"/>
                              </w:rPr>
                              <w:t>ai</w:t>
                            </w:r>
                            <w:r>
                              <w:rPr>
                                <w:rFonts w:ascii="Palatino Linotype" w:hAnsi="Palatino Linotype"/>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55.55pt;margin-top:22pt;width:77.25pt;height:7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" filled="f" stroked="f" strokeweight="2pt">
                <v:textbox>
                  <w:txbxContent>
                    <w:p w:rsidR="005E5D6A" w:rsidRPr="00C250A9" w:rsidRDefault="005E5D6A" w:rsidP="00E02A33">
                      <w:pPr>
                        <w:spacing w:after="0"/>
                        <w:jc w:val="center"/>
                        <w:rPr>
                          <w:rFonts w:ascii="Palatino Linotype" w:hAnsi="Palatino Linotype"/>
                          <w:color w:val="000000" w:themeColor="text1"/>
                          <w:sz w:val="16"/>
                          <w:szCs w:val="16"/>
                        </w:rPr>
                      </w:pPr>
                      <w:r w:rsidRPr="00C250A9">
                        <w:rPr>
                          <w:rFonts w:ascii="Palatino Linotype" w:hAnsi="Palatino Linotype"/>
                          <w:color w:val="000000" w:themeColor="text1"/>
                          <w:sz w:val="16"/>
                          <w:szCs w:val="16"/>
                        </w:rPr>
                        <w:t>Hoàn cảnh</w:t>
                      </w:r>
                    </w:p>
                    <w:p w:rsidR="005E5D6A" w:rsidRPr="00C250A9" w:rsidRDefault="005E5D6A" w:rsidP="00E02A33">
                      <w:pPr>
                        <w:spacing w:after="0"/>
                        <w:jc w:val="center"/>
                        <w:rPr>
                          <w:rFonts w:ascii="Palatino Linotype" w:hAnsi="Palatino Linotype"/>
                          <w:color w:val="000000" w:themeColor="text1"/>
                          <w:sz w:val="16"/>
                          <w:szCs w:val="16"/>
                        </w:rPr>
                      </w:pPr>
                    </w:p>
                    <w:p w:rsidR="005E5D6A" w:rsidRPr="00C250A9" w:rsidRDefault="005E5D6A" w:rsidP="00E02A33">
                      <w:pPr>
                        <w:spacing w:after="0"/>
                        <w:jc w:val="center"/>
                        <w:rPr>
                          <w:rFonts w:ascii="Palatino Linotype" w:hAnsi="Palatino Linotype"/>
                          <w:color w:val="000000" w:themeColor="text1"/>
                          <w:sz w:val="16"/>
                          <w:szCs w:val="16"/>
                        </w:rPr>
                      </w:pPr>
                      <w:r>
                        <w:rPr>
                          <w:rFonts w:ascii="Palatino Linotype" w:hAnsi="Palatino Linotype"/>
                          <w:color w:val="000000" w:themeColor="text1"/>
                          <w:sz w:val="16"/>
                          <w:szCs w:val="16"/>
                        </w:rPr>
                        <w:t>‘M</w:t>
                      </w:r>
                      <w:r w:rsidRPr="00C250A9">
                        <w:rPr>
                          <w:rFonts w:ascii="Palatino Linotype" w:hAnsi="Palatino Linotype"/>
                          <w:color w:val="000000" w:themeColor="text1"/>
                          <w:sz w:val="16"/>
                          <w:szCs w:val="16"/>
                        </w:rPr>
                        <w:t xml:space="preserve">ột trong </w:t>
                      </w:r>
                      <w:r>
                        <w:rPr>
                          <w:rFonts w:ascii="Palatino Linotype" w:hAnsi="Palatino Linotype"/>
                          <w:color w:val="000000" w:themeColor="text1"/>
                          <w:sz w:val="16"/>
                          <w:szCs w:val="16"/>
                        </w:rPr>
                        <w:t>H</w:t>
                      </w:r>
                      <w:r w:rsidRPr="00C250A9">
                        <w:rPr>
                          <w:rFonts w:ascii="Palatino Linotype" w:hAnsi="Palatino Linotype"/>
                          <w:color w:val="000000" w:themeColor="text1"/>
                          <w:sz w:val="16"/>
                          <w:szCs w:val="16"/>
                        </w:rPr>
                        <w:t>ai</w:t>
                      </w:r>
                      <w:r>
                        <w:rPr>
                          <w:rFonts w:ascii="Palatino Linotype" w:hAnsi="Palatino Linotype"/>
                          <w:color w:val="000000" w:themeColor="text1"/>
                          <w:sz w:val="16"/>
                          <w:szCs w:val="16"/>
                        </w:rPr>
                        <w:t>’</w:t>
                      </w:r>
                    </w:p>
                  </w:txbxContent>
                </v:textbox>
              </v:rect>
            </w:pict>
          </mc:Fallback>
        </mc:AlternateContent>
      </w:r>
      <w:r w:rsidR="00C250A9">
        <w:rPr>
          <w:rFonts w:ascii="Palatino Linotype" w:eastAsia="Calibri" w:hAnsi="Palatino Linotype" w:cs="Times New Roman"/>
          <w:b/>
          <w:noProof/>
          <w:sz w:val="21"/>
          <w:szCs w:val="21"/>
        </w:rPr>
        <mc:AlternateContent>
          <mc:Choice Requires="wps">
            <w:drawing>
              <wp:anchor distT="0" distB="0" distL="114300" distR="114300" simplePos="0" relativeHeight="251663360" behindDoc="0" locked="0" layoutInCell="1" allowOverlap="1" wp14:anchorId="067BE38A" wp14:editId="59D4CDAB">
                <wp:simplePos x="0" y="0"/>
                <wp:positionH relativeFrom="column">
                  <wp:posOffset>3547745</wp:posOffset>
                </wp:positionH>
                <wp:positionV relativeFrom="paragraph">
                  <wp:posOffset>286385</wp:posOffset>
                </wp:positionV>
                <wp:extent cx="777240" cy="925195"/>
                <wp:effectExtent l="0" t="0" r="0" b="0"/>
                <wp:wrapNone/>
                <wp:docPr id="5" name="Rectangle 5"/>
                <wp:cNvGraphicFramePr/>
                <a:graphic xmlns:a="http://schemas.openxmlformats.org/drawingml/2006/main">
                  <a:graphicData uri="http://schemas.microsoft.com/office/word/2010/wordprocessingShape">
                    <wps:wsp>
                      <wps:cNvSpPr/>
                      <wps:spPr>
                        <a:xfrm>
                          <a:off x="0" y="0"/>
                          <a:ext cx="777240" cy="9251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5D6A" w:rsidRPr="00C250A9" w:rsidRDefault="005E5D6A" w:rsidP="003E2936">
                            <w:pPr>
                              <w:spacing w:after="0"/>
                              <w:jc w:val="center"/>
                              <w:rPr>
                                <w:rFonts w:ascii="Palatino Linotype" w:hAnsi="Palatino Linotype"/>
                                <w:color w:val="000000" w:themeColor="text1"/>
                                <w:sz w:val="16"/>
                                <w:szCs w:val="16"/>
                              </w:rPr>
                            </w:pPr>
                            <w:r w:rsidRPr="00C250A9">
                              <w:rPr>
                                <w:rFonts w:ascii="Palatino Linotype" w:hAnsi="Palatino Linotype"/>
                                <w:color w:val="000000" w:themeColor="text1"/>
                                <w:sz w:val="16"/>
                                <w:szCs w:val="16"/>
                              </w:rPr>
                              <w:t>Thành công</w:t>
                            </w:r>
                          </w:p>
                          <w:p w:rsidR="005E5D6A" w:rsidRPr="00C250A9" w:rsidRDefault="005E5D6A" w:rsidP="003E2936">
                            <w:pPr>
                              <w:spacing w:after="0"/>
                              <w:jc w:val="center"/>
                              <w:rPr>
                                <w:rFonts w:ascii="Palatino Linotype" w:hAnsi="Palatino Linotype"/>
                                <w:color w:val="000000" w:themeColor="text1"/>
                                <w:sz w:val="16"/>
                                <w:szCs w:val="16"/>
                              </w:rPr>
                            </w:pPr>
                          </w:p>
                          <w:p w:rsidR="005E5D6A" w:rsidRPr="00C250A9" w:rsidRDefault="005E5D6A" w:rsidP="003E2936">
                            <w:pPr>
                              <w:spacing w:after="0"/>
                              <w:jc w:val="center"/>
                              <w:rPr>
                                <w:rFonts w:ascii="Palatino Linotype" w:hAnsi="Palatino Linotype"/>
                                <w:color w:val="000000" w:themeColor="text1"/>
                                <w:sz w:val="16"/>
                                <w:szCs w:val="16"/>
                              </w:rPr>
                            </w:pPr>
                            <w:r>
                              <w:rPr>
                                <w:rFonts w:ascii="Palatino Linotype" w:hAnsi="Palatino Linotype"/>
                                <w:color w:val="000000" w:themeColor="text1"/>
                                <w:sz w:val="16"/>
                                <w:szCs w:val="16"/>
                              </w:rPr>
                              <w:t>T</w:t>
                            </w:r>
                            <w:r w:rsidRPr="00C250A9">
                              <w:rPr>
                                <w:rFonts w:ascii="Palatino Linotype" w:hAnsi="Palatino Linotype"/>
                                <w:color w:val="000000" w:themeColor="text1"/>
                                <w:sz w:val="16"/>
                                <w:szCs w:val="16"/>
                              </w:rPr>
                              <w:t>hất bại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279.35pt;margin-top:22.55pt;width:61.2pt;height:7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" filled="f" stroked="f" strokeweight="2pt">
                <v:textbox>
                  <w:txbxContent>
                    <w:p w:rsidR="005E5D6A" w:rsidRPr="00C250A9" w:rsidRDefault="005E5D6A" w:rsidP="003E2936">
                      <w:pPr>
                        <w:spacing w:after="0"/>
                        <w:jc w:val="center"/>
                        <w:rPr>
                          <w:rFonts w:ascii="Palatino Linotype" w:hAnsi="Palatino Linotype"/>
                          <w:color w:val="000000" w:themeColor="text1"/>
                          <w:sz w:val="16"/>
                          <w:szCs w:val="16"/>
                        </w:rPr>
                      </w:pPr>
                      <w:r w:rsidRPr="00C250A9">
                        <w:rPr>
                          <w:rFonts w:ascii="Palatino Linotype" w:hAnsi="Palatino Linotype"/>
                          <w:color w:val="000000" w:themeColor="text1"/>
                          <w:sz w:val="16"/>
                          <w:szCs w:val="16"/>
                        </w:rPr>
                        <w:t>Thành công</w:t>
                      </w:r>
                    </w:p>
                    <w:p w:rsidR="005E5D6A" w:rsidRPr="00C250A9" w:rsidRDefault="005E5D6A" w:rsidP="003E2936">
                      <w:pPr>
                        <w:spacing w:after="0"/>
                        <w:jc w:val="center"/>
                        <w:rPr>
                          <w:rFonts w:ascii="Palatino Linotype" w:hAnsi="Palatino Linotype"/>
                          <w:color w:val="000000" w:themeColor="text1"/>
                          <w:sz w:val="16"/>
                          <w:szCs w:val="16"/>
                        </w:rPr>
                      </w:pPr>
                    </w:p>
                    <w:p w:rsidR="005E5D6A" w:rsidRPr="00C250A9" w:rsidRDefault="005E5D6A" w:rsidP="003E2936">
                      <w:pPr>
                        <w:spacing w:after="0"/>
                        <w:jc w:val="center"/>
                        <w:rPr>
                          <w:rFonts w:ascii="Palatino Linotype" w:hAnsi="Palatino Linotype"/>
                          <w:color w:val="000000" w:themeColor="text1"/>
                          <w:sz w:val="16"/>
                          <w:szCs w:val="16"/>
                        </w:rPr>
                      </w:pPr>
                      <w:r>
                        <w:rPr>
                          <w:rFonts w:ascii="Palatino Linotype" w:hAnsi="Palatino Linotype"/>
                          <w:color w:val="000000" w:themeColor="text1"/>
                          <w:sz w:val="16"/>
                          <w:szCs w:val="16"/>
                        </w:rPr>
                        <w:t>T</w:t>
                      </w:r>
                      <w:r w:rsidRPr="00C250A9">
                        <w:rPr>
                          <w:rFonts w:ascii="Palatino Linotype" w:hAnsi="Palatino Linotype"/>
                          <w:color w:val="000000" w:themeColor="text1"/>
                          <w:sz w:val="16"/>
                          <w:szCs w:val="16"/>
                        </w:rPr>
                        <w:t>hất bại</w:t>
                      </w:r>
                    </w:p>
                  </w:txbxContent>
                </v:textbox>
              </v:rect>
            </w:pict>
          </mc:Fallback>
        </mc:AlternateContent>
      </w:r>
      <w:r w:rsidR="00C250A9">
        <w:rPr>
          <w:rFonts w:ascii="Palatino Linotype" w:eastAsia="Calibri" w:hAnsi="Palatino Linotype" w:cs="Times New Roman"/>
          <w:b/>
          <w:noProof/>
          <w:sz w:val="21"/>
          <w:szCs w:val="21"/>
        </w:rPr>
        <mc:AlternateContent>
          <mc:Choice Requires="wps">
            <w:drawing>
              <wp:anchor distT="0" distB="0" distL="114300" distR="114300" simplePos="0" relativeHeight="251661312" behindDoc="0" locked="0" layoutInCell="1" allowOverlap="1" wp14:anchorId="53E2FD39" wp14:editId="46196752">
                <wp:simplePos x="0" y="0"/>
                <wp:positionH relativeFrom="column">
                  <wp:posOffset>1148080</wp:posOffset>
                </wp:positionH>
                <wp:positionV relativeFrom="paragraph">
                  <wp:posOffset>250825</wp:posOffset>
                </wp:positionV>
                <wp:extent cx="777875" cy="1009015"/>
                <wp:effectExtent l="0" t="0" r="22225" b="19685"/>
                <wp:wrapNone/>
                <wp:docPr id="4" name="Rectangle 4"/>
                <wp:cNvGraphicFramePr/>
                <a:graphic xmlns:a="http://schemas.openxmlformats.org/drawingml/2006/main">
                  <a:graphicData uri="http://schemas.microsoft.com/office/word/2010/wordprocessingShape">
                    <wps:wsp>
                      <wps:cNvSpPr/>
                      <wps:spPr>
                        <a:xfrm>
                          <a:off x="0" y="0"/>
                          <a:ext cx="777875" cy="100901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5E5D6A" w:rsidRPr="00C250A9" w:rsidRDefault="005E5D6A" w:rsidP="003E2936">
                            <w:pPr>
                              <w:spacing w:after="0"/>
                              <w:jc w:val="center"/>
                              <w:rPr>
                                <w:rFonts w:ascii="Palatino Linotype" w:hAnsi="Palatino Linotype"/>
                                <w:color w:val="000000" w:themeColor="text1"/>
                                <w:sz w:val="16"/>
                                <w:szCs w:val="16"/>
                              </w:rPr>
                            </w:pPr>
                            <w:r>
                              <w:rPr>
                                <w:rFonts w:ascii="Palatino Linotype" w:hAnsi="Palatino Linotype"/>
                                <w:color w:val="000000" w:themeColor="text1"/>
                                <w:sz w:val="16"/>
                                <w:szCs w:val="16"/>
                              </w:rPr>
                              <w:t>D</w:t>
                            </w:r>
                            <w:r w:rsidRPr="00C250A9">
                              <w:rPr>
                                <w:rFonts w:ascii="Palatino Linotype" w:hAnsi="Palatino Linotype"/>
                                <w:color w:val="000000" w:themeColor="text1"/>
                                <w:sz w:val="16"/>
                                <w:szCs w:val="16"/>
                              </w:rPr>
                              <w:t>ữ kiện</w:t>
                            </w:r>
                          </w:p>
                          <w:p w:rsidR="005E5D6A" w:rsidRDefault="005E5D6A" w:rsidP="003E2936">
                            <w:pPr>
                              <w:spacing w:after="0"/>
                              <w:jc w:val="center"/>
                              <w:rPr>
                                <w:rFonts w:ascii="Palatino Linotype" w:hAnsi="Palatino Linotype"/>
                                <w:color w:val="000000" w:themeColor="text1"/>
                                <w:sz w:val="16"/>
                                <w:szCs w:val="16"/>
                              </w:rPr>
                            </w:pPr>
                            <w:r w:rsidRPr="00C250A9">
                              <w:rPr>
                                <w:rFonts w:ascii="Palatino Linotype" w:hAnsi="Palatino Linotype"/>
                                <w:color w:val="000000" w:themeColor="text1"/>
                                <w:sz w:val="16"/>
                                <w:szCs w:val="16"/>
                              </w:rPr>
                              <w:t>tạo ra</w:t>
                            </w:r>
                          </w:p>
                          <w:p w:rsidR="005E5D6A" w:rsidRPr="00C250A9" w:rsidRDefault="005E5D6A" w:rsidP="003E2936">
                            <w:pPr>
                              <w:spacing w:after="0"/>
                              <w:jc w:val="center"/>
                              <w:rPr>
                                <w:rFonts w:ascii="Palatino Linotype" w:hAnsi="Palatino Linotype"/>
                                <w:color w:val="000000" w:themeColor="text1"/>
                                <w:sz w:val="16"/>
                                <w:szCs w:val="16"/>
                              </w:rPr>
                            </w:pPr>
                            <w:r>
                              <w:rPr>
                                <w:rFonts w:ascii="Palatino Linotype" w:hAnsi="Palatino Linotype"/>
                                <w:color w:val="000000" w:themeColor="text1"/>
                                <w:sz w:val="16"/>
                                <w:szCs w:val="16"/>
                              </w:rPr>
                              <w:t>m</w:t>
                            </w:r>
                            <w:r w:rsidRPr="00F66263">
                              <w:rPr>
                                <w:rFonts w:ascii="Palatino Linotype" w:hAnsi="Palatino Linotype"/>
                                <w:color w:val="000000" w:themeColor="text1"/>
                                <w:sz w:val="16"/>
                                <w:szCs w:val="16"/>
                              </w:rPr>
                              <w:t>ộ</w:t>
                            </w:r>
                            <w:r>
                              <w:rPr>
                                <w:rFonts w:ascii="Palatino Linotype" w:hAnsi="Palatino Linotype"/>
                                <w:color w:val="000000" w:themeColor="text1"/>
                                <w:sz w:val="16"/>
                                <w:szCs w:val="16"/>
                              </w:rPr>
                              <w:t>t</w:t>
                            </w:r>
                          </w:p>
                          <w:p w:rsidR="005E5D6A" w:rsidRPr="00C250A9" w:rsidRDefault="005E5D6A" w:rsidP="003E2936">
                            <w:pPr>
                              <w:spacing w:after="0"/>
                              <w:jc w:val="center"/>
                              <w:rPr>
                                <w:rFonts w:ascii="Palatino Linotype" w:hAnsi="Palatino Linotype"/>
                                <w:color w:val="000000" w:themeColor="text1"/>
                                <w:sz w:val="16"/>
                                <w:szCs w:val="16"/>
                              </w:rPr>
                            </w:pPr>
                            <w:r w:rsidRPr="00C250A9">
                              <w:rPr>
                                <w:rFonts w:ascii="Palatino Linotype" w:hAnsi="Palatino Linotype"/>
                                <w:color w:val="000000" w:themeColor="text1"/>
                                <w:sz w:val="16"/>
                                <w:szCs w:val="16"/>
                              </w:rPr>
                              <w:t>hoàn cảnh</w:t>
                            </w:r>
                          </w:p>
                          <w:p w:rsidR="005E5D6A" w:rsidRPr="003E2936" w:rsidRDefault="005E5D6A" w:rsidP="003E2936">
                            <w:pPr>
                              <w:spacing w:after="0"/>
                              <w:jc w:val="center"/>
                              <w:rPr>
                                <w:color w:val="000000" w:themeColor="text1"/>
                                <w:sz w:val="16"/>
                                <w:szCs w:val="16"/>
                              </w:rPr>
                            </w:pPr>
                            <w:r w:rsidRPr="00C250A9">
                              <w:rPr>
                                <w:rFonts w:ascii="Palatino Linotype" w:hAnsi="Palatino Linotype"/>
                                <w:color w:val="000000" w:themeColor="text1"/>
                                <w:sz w:val="16"/>
                                <w:szCs w:val="16"/>
                              </w:rPr>
                              <w:t>“Một tr</w:t>
                            </w:r>
                            <w:r>
                              <w:rPr>
                                <w:rFonts w:ascii="Palatino Linotype" w:hAnsi="Palatino Linotype"/>
                                <w:color w:val="000000" w:themeColor="text1"/>
                                <w:sz w:val="16"/>
                                <w:szCs w:val="16"/>
                              </w:rPr>
                              <w:t>.H</w:t>
                            </w:r>
                            <w:r w:rsidRPr="00C250A9">
                              <w:rPr>
                                <w:rFonts w:ascii="Palatino Linotype" w:hAnsi="Palatino Linotype"/>
                                <w:color w:val="000000" w:themeColor="text1"/>
                                <w:sz w:val="16"/>
                                <w:szCs w:val="16"/>
                              </w:rPr>
                              <w: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90.4pt;margin-top:19.75pt;width:61.2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" filled="f" strokecolor="#243f60 [1604]" strokeweight=".25pt">
                <v:textbox>
                  <w:txbxContent>
                    <w:p w:rsidR="005E5D6A" w:rsidRPr="00C250A9" w:rsidRDefault="005E5D6A" w:rsidP="003E2936">
                      <w:pPr>
                        <w:spacing w:after="0"/>
                        <w:jc w:val="center"/>
                        <w:rPr>
                          <w:rFonts w:ascii="Palatino Linotype" w:hAnsi="Palatino Linotype"/>
                          <w:color w:val="000000" w:themeColor="text1"/>
                          <w:sz w:val="16"/>
                          <w:szCs w:val="16"/>
                        </w:rPr>
                      </w:pPr>
                      <w:r>
                        <w:rPr>
                          <w:rFonts w:ascii="Palatino Linotype" w:hAnsi="Palatino Linotype"/>
                          <w:color w:val="000000" w:themeColor="text1"/>
                          <w:sz w:val="16"/>
                          <w:szCs w:val="16"/>
                        </w:rPr>
                        <w:t>D</w:t>
                      </w:r>
                      <w:r w:rsidRPr="00C250A9">
                        <w:rPr>
                          <w:rFonts w:ascii="Palatino Linotype" w:hAnsi="Palatino Linotype"/>
                          <w:color w:val="000000" w:themeColor="text1"/>
                          <w:sz w:val="16"/>
                          <w:szCs w:val="16"/>
                        </w:rPr>
                        <w:t>ữ kiện</w:t>
                      </w:r>
                    </w:p>
                    <w:p w:rsidR="005E5D6A" w:rsidRDefault="005E5D6A" w:rsidP="003E2936">
                      <w:pPr>
                        <w:spacing w:after="0"/>
                        <w:jc w:val="center"/>
                        <w:rPr>
                          <w:rFonts w:ascii="Palatino Linotype" w:hAnsi="Palatino Linotype"/>
                          <w:color w:val="000000" w:themeColor="text1"/>
                          <w:sz w:val="16"/>
                          <w:szCs w:val="16"/>
                        </w:rPr>
                      </w:pPr>
                      <w:r w:rsidRPr="00C250A9">
                        <w:rPr>
                          <w:rFonts w:ascii="Palatino Linotype" w:hAnsi="Palatino Linotype"/>
                          <w:color w:val="000000" w:themeColor="text1"/>
                          <w:sz w:val="16"/>
                          <w:szCs w:val="16"/>
                        </w:rPr>
                        <w:t>tạo ra</w:t>
                      </w:r>
                    </w:p>
                    <w:p w:rsidR="005E5D6A" w:rsidRPr="00C250A9" w:rsidRDefault="005E5D6A" w:rsidP="003E2936">
                      <w:pPr>
                        <w:spacing w:after="0"/>
                        <w:jc w:val="center"/>
                        <w:rPr>
                          <w:rFonts w:ascii="Palatino Linotype" w:hAnsi="Palatino Linotype"/>
                          <w:color w:val="000000" w:themeColor="text1"/>
                          <w:sz w:val="16"/>
                          <w:szCs w:val="16"/>
                        </w:rPr>
                      </w:pPr>
                      <w:r>
                        <w:rPr>
                          <w:rFonts w:ascii="Palatino Linotype" w:hAnsi="Palatino Linotype"/>
                          <w:color w:val="000000" w:themeColor="text1"/>
                          <w:sz w:val="16"/>
                          <w:szCs w:val="16"/>
                        </w:rPr>
                        <w:t>m</w:t>
                      </w:r>
                      <w:r w:rsidRPr="00F66263">
                        <w:rPr>
                          <w:rFonts w:ascii="Palatino Linotype" w:hAnsi="Palatino Linotype"/>
                          <w:color w:val="000000" w:themeColor="text1"/>
                          <w:sz w:val="16"/>
                          <w:szCs w:val="16"/>
                        </w:rPr>
                        <w:t>ộ</w:t>
                      </w:r>
                      <w:r>
                        <w:rPr>
                          <w:rFonts w:ascii="Palatino Linotype" w:hAnsi="Palatino Linotype"/>
                          <w:color w:val="000000" w:themeColor="text1"/>
                          <w:sz w:val="16"/>
                          <w:szCs w:val="16"/>
                        </w:rPr>
                        <w:t>t</w:t>
                      </w:r>
                    </w:p>
                    <w:p w:rsidR="005E5D6A" w:rsidRPr="00C250A9" w:rsidRDefault="005E5D6A" w:rsidP="003E2936">
                      <w:pPr>
                        <w:spacing w:after="0"/>
                        <w:jc w:val="center"/>
                        <w:rPr>
                          <w:rFonts w:ascii="Palatino Linotype" w:hAnsi="Palatino Linotype"/>
                          <w:color w:val="000000" w:themeColor="text1"/>
                          <w:sz w:val="16"/>
                          <w:szCs w:val="16"/>
                        </w:rPr>
                      </w:pPr>
                      <w:r w:rsidRPr="00C250A9">
                        <w:rPr>
                          <w:rFonts w:ascii="Palatino Linotype" w:hAnsi="Palatino Linotype"/>
                          <w:color w:val="000000" w:themeColor="text1"/>
                          <w:sz w:val="16"/>
                          <w:szCs w:val="16"/>
                        </w:rPr>
                        <w:t>hoàn cảnh</w:t>
                      </w:r>
                    </w:p>
                    <w:p w:rsidR="005E5D6A" w:rsidRPr="003E2936" w:rsidRDefault="005E5D6A" w:rsidP="003E2936">
                      <w:pPr>
                        <w:spacing w:after="0"/>
                        <w:jc w:val="center"/>
                        <w:rPr>
                          <w:color w:val="000000" w:themeColor="text1"/>
                          <w:sz w:val="16"/>
                          <w:szCs w:val="16"/>
                        </w:rPr>
                      </w:pPr>
                      <w:r w:rsidRPr="00C250A9">
                        <w:rPr>
                          <w:rFonts w:ascii="Palatino Linotype" w:hAnsi="Palatino Linotype"/>
                          <w:color w:val="000000" w:themeColor="text1"/>
                          <w:sz w:val="16"/>
                          <w:szCs w:val="16"/>
                        </w:rPr>
                        <w:t>“Một tr</w:t>
                      </w:r>
                      <w:r>
                        <w:rPr>
                          <w:rFonts w:ascii="Palatino Linotype" w:hAnsi="Palatino Linotype"/>
                          <w:color w:val="000000" w:themeColor="text1"/>
                          <w:sz w:val="16"/>
                          <w:szCs w:val="16"/>
                        </w:rPr>
                        <w:t>.H</w:t>
                      </w:r>
                      <w:r w:rsidRPr="00C250A9">
                        <w:rPr>
                          <w:rFonts w:ascii="Palatino Linotype" w:hAnsi="Palatino Linotype"/>
                          <w:color w:val="000000" w:themeColor="text1"/>
                          <w:sz w:val="16"/>
                          <w:szCs w:val="16"/>
                        </w:rPr>
                        <w:t>ai”</w:t>
                      </w:r>
                    </w:p>
                  </w:txbxContent>
                </v:textbox>
              </v:rect>
            </w:pict>
          </mc:Fallback>
        </mc:AlternateContent>
      </w:r>
    </w:p>
    <w:p w:rsidR="00AC5200" w:rsidRPr="00C250A9" w:rsidRDefault="00BC3594">
      <w:pPr>
        <w:rPr>
          <w:rFonts w:ascii="Palatino Linotype" w:eastAsia="Calibri" w:hAnsi="Palatino Linotype" w:cs="Times New Roman"/>
          <w:b/>
          <w:sz w:val="21"/>
          <w:szCs w:val="21"/>
        </w:rPr>
      </w:pPr>
      <w:r>
        <w:rPr>
          <w:rFonts w:ascii="Palatino Linotype" w:eastAsia="Calibri" w:hAnsi="Palatino Linotype" w:cs="Times New Roman"/>
          <w:b/>
          <w:noProof/>
          <w:sz w:val="21"/>
          <w:szCs w:val="21"/>
        </w:rPr>
        <mc:AlternateContent>
          <mc:Choice Requires="wps">
            <w:drawing>
              <wp:anchor distT="0" distB="0" distL="114300" distR="114300" simplePos="0" relativeHeight="251664384" behindDoc="0" locked="0" layoutInCell="1" allowOverlap="1" wp14:anchorId="579D990B" wp14:editId="5405162F">
                <wp:simplePos x="0" y="0"/>
                <wp:positionH relativeFrom="column">
                  <wp:posOffset>840105</wp:posOffset>
                </wp:positionH>
                <wp:positionV relativeFrom="paragraph">
                  <wp:posOffset>422275</wp:posOffset>
                </wp:positionV>
                <wp:extent cx="268605" cy="0"/>
                <wp:effectExtent l="0" t="76200" r="17145" b="114300"/>
                <wp:wrapNone/>
                <wp:docPr id="6" name="Straight Arrow Connector 6"/>
                <wp:cNvGraphicFramePr/>
                <a:graphic xmlns:a="http://schemas.openxmlformats.org/drawingml/2006/main">
                  <a:graphicData uri="http://schemas.microsoft.com/office/word/2010/wordprocessingShape">
                    <wps:wsp>
                      <wps:cNvCnPr/>
                      <wps:spPr>
                        <a:xfrm>
                          <a:off x="0" y="0"/>
                          <a:ext cx="2686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66.15pt;margin-top:33.25pt;width:21.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" strokecolor="#4579b8 [3044]">
                <v:stroke endarrow="open"/>
              </v:shape>
            </w:pict>
          </mc:Fallback>
        </mc:AlternateContent>
      </w:r>
      <w:r>
        <w:rPr>
          <w:rFonts w:ascii="Palatino Linotype" w:eastAsia="Calibri" w:hAnsi="Palatino Linotype" w:cs="Times New Roman"/>
          <w:b/>
          <w:noProof/>
          <w:sz w:val="21"/>
          <w:szCs w:val="21"/>
        </w:rPr>
        <mc:AlternateContent>
          <mc:Choice Requires="wps">
            <w:drawing>
              <wp:anchor distT="0" distB="0" distL="114300" distR="114300" simplePos="0" relativeHeight="251659264" behindDoc="0" locked="0" layoutInCell="1" allowOverlap="1" wp14:anchorId="6230E516" wp14:editId="08D158EF">
                <wp:simplePos x="0" y="0"/>
                <wp:positionH relativeFrom="column">
                  <wp:posOffset>-36830</wp:posOffset>
                </wp:positionH>
                <wp:positionV relativeFrom="paragraph">
                  <wp:posOffset>107315</wp:posOffset>
                </wp:positionV>
                <wp:extent cx="812800" cy="593725"/>
                <wp:effectExtent l="0" t="0" r="25400" b="15875"/>
                <wp:wrapNone/>
                <wp:docPr id="1" name="Rectangle 1"/>
                <wp:cNvGraphicFramePr/>
                <a:graphic xmlns:a="http://schemas.openxmlformats.org/drawingml/2006/main">
                  <a:graphicData uri="http://schemas.microsoft.com/office/word/2010/wordprocessingShape">
                    <wps:wsp>
                      <wps:cNvSpPr/>
                      <wps:spPr>
                        <a:xfrm>
                          <a:off x="0" y="0"/>
                          <a:ext cx="812800" cy="5937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5E5D6A" w:rsidRPr="00C250A9" w:rsidRDefault="005E5D6A" w:rsidP="003E2936">
                            <w:pPr>
                              <w:spacing w:after="0"/>
                              <w:jc w:val="center"/>
                              <w:rPr>
                                <w:rFonts w:ascii="Palatino Linotype" w:hAnsi="Palatino Linotype" w:cs="Times New Roman"/>
                                <w:color w:val="000000" w:themeColor="text1"/>
                                <w:sz w:val="16"/>
                                <w:szCs w:val="16"/>
                              </w:rPr>
                            </w:pPr>
                            <w:r w:rsidRPr="00C250A9">
                              <w:rPr>
                                <w:rFonts w:ascii="Palatino Linotype" w:hAnsi="Palatino Linotype" w:cs="Times New Roman"/>
                                <w:color w:val="000000" w:themeColor="text1"/>
                                <w:sz w:val="16"/>
                                <w:szCs w:val="16"/>
                              </w:rPr>
                              <w:t xml:space="preserve">Kinh nghiệm </w:t>
                            </w:r>
                          </w:p>
                          <w:p w:rsidR="005E5D6A" w:rsidRPr="00C250A9" w:rsidRDefault="005E5D6A" w:rsidP="003E2936">
                            <w:pPr>
                              <w:spacing w:after="0"/>
                              <w:jc w:val="center"/>
                              <w:rPr>
                                <w:rFonts w:ascii="Palatino Linotype" w:hAnsi="Palatino Linotype" w:cs="Times New Roman"/>
                                <w:color w:val="000000" w:themeColor="text1"/>
                                <w:sz w:val="16"/>
                                <w:szCs w:val="16"/>
                              </w:rPr>
                            </w:pPr>
                            <w:r w:rsidRPr="00C250A9">
                              <w:rPr>
                                <w:rFonts w:ascii="Palatino Linotype" w:hAnsi="Palatino Linotype" w:cs="Times New Roman"/>
                                <w:color w:val="000000" w:themeColor="text1"/>
                                <w:sz w:val="16"/>
                                <w:szCs w:val="16"/>
                              </w:rPr>
                              <w:t xml:space="preserve">và </w:t>
                            </w:r>
                          </w:p>
                          <w:p w:rsidR="005E5D6A" w:rsidRPr="003E2936" w:rsidRDefault="005E5D6A" w:rsidP="003E2936">
                            <w:pPr>
                              <w:spacing w:after="0"/>
                              <w:jc w:val="center"/>
                              <w:rPr>
                                <w:color w:val="000000" w:themeColor="text1"/>
                                <w:sz w:val="16"/>
                                <w:szCs w:val="16"/>
                              </w:rPr>
                            </w:pPr>
                            <w:r w:rsidRPr="00C250A9">
                              <w:rPr>
                                <w:rFonts w:ascii="Palatino Linotype" w:hAnsi="Palatino Linotype"/>
                                <w:color w:val="000000" w:themeColor="text1"/>
                                <w:sz w:val="16"/>
                                <w:szCs w:val="16"/>
                              </w:rPr>
                              <w:t>Ơn gọi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margin-left:-2.9pt;margin-top:8.45pt;width:64pt;height: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" filled="f" strokecolor="#243f60 [1604]" strokeweight=".25pt">
                <v:textbox>
                  <w:txbxContent>
                    <w:p w:rsidR="005E5D6A" w:rsidRPr="00C250A9" w:rsidRDefault="005E5D6A" w:rsidP="003E2936">
                      <w:pPr>
                        <w:spacing w:after="0"/>
                        <w:jc w:val="center"/>
                        <w:rPr>
                          <w:rFonts w:ascii="Palatino Linotype" w:hAnsi="Palatino Linotype" w:cs="Times New Roman"/>
                          <w:color w:val="000000" w:themeColor="text1"/>
                          <w:sz w:val="16"/>
                          <w:szCs w:val="16"/>
                        </w:rPr>
                      </w:pPr>
                      <w:r w:rsidRPr="00C250A9">
                        <w:rPr>
                          <w:rFonts w:ascii="Palatino Linotype" w:hAnsi="Palatino Linotype" w:cs="Times New Roman"/>
                          <w:color w:val="000000" w:themeColor="text1"/>
                          <w:sz w:val="16"/>
                          <w:szCs w:val="16"/>
                        </w:rPr>
                        <w:t xml:space="preserve">Kinh nghiệm </w:t>
                      </w:r>
                    </w:p>
                    <w:p w:rsidR="005E5D6A" w:rsidRPr="00C250A9" w:rsidRDefault="005E5D6A" w:rsidP="003E2936">
                      <w:pPr>
                        <w:spacing w:after="0"/>
                        <w:jc w:val="center"/>
                        <w:rPr>
                          <w:rFonts w:ascii="Palatino Linotype" w:hAnsi="Palatino Linotype" w:cs="Times New Roman"/>
                          <w:color w:val="000000" w:themeColor="text1"/>
                          <w:sz w:val="16"/>
                          <w:szCs w:val="16"/>
                        </w:rPr>
                      </w:pPr>
                      <w:r w:rsidRPr="00C250A9">
                        <w:rPr>
                          <w:rFonts w:ascii="Palatino Linotype" w:hAnsi="Palatino Linotype" w:cs="Times New Roman"/>
                          <w:color w:val="000000" w:themeColor="text1"/>
                          <w:sz w:val="16"/>
                          <w:szCs w:val="16"/>
                        </w:rPr>
                        <w:t xml:space="preserve">và </w:t>
                      </w:r>
                    </w:p>
                    <w:p w:rsidR="005E5D6A" w:rsidRPr="003E2936" w:rsidRDefault="005E5D6A" w:rsidP="003E2936">
                      <w:pPr>
                        <w:spacing w:after="0"/>
                        <w:jc w:val="center"/>
                        <w:rPr>
                          <w:color w:val="000000" w:themeColor="text1"/>
                          <w:sz w:val="16"/>
                          <w:szCs w:val="16"/>
                        </w:rPr>
                      </w:pPr>
                      <w:r w:rsidRPr="00C250A9">
                        <w:rPr>
                          <w:rFonts w:ascii="Palatino Linotype" w:hAnsi="Palatino Linotype"/>
                          <w:color w:val="000000" w:themeColor="text1"/>
                          <w:sz w:val="16"/>
                          <w:szCs w:val="16"/>
                        </w:rPr>
                        <w:t>Ơn gọi</w:t>
                      </w:r>
                    </w:p>
                  </w:txbxContent>
                </v:textbox>
              </v:rect>
            </w:pict>
          </mc:Fallback>
        </mc:AlternateContent>
      </w:r>
      <w:r w:rsidR="00F66263">
        <w:rPr>
          <w:rFonts w:ascii="Palatino Linotype" w:eastAsia="Calibri" w:hAnsi="Palatino Linotype" w:cs="Times New Roman"/>
          <w:b/>
          <w:noProof/>
          <w:sz w:val="21"/>
          <w:szCs w:val="21"/>
        </w:rPr>
        <mc:AlternateContent>
          <mc:Choice Requires="wps">
            <w:drawing>
              <wp:anchor distT="0" distB="0" distL="114300" distR="114300" simplePos="0" relativeHeight="251667456" behindDoc="0" locked="0" layoutInCell="1" allowOverlap="1" wp14:anchorId="624D776E" wp14:editId="50EB900D">
                <wp:simplePos x="0" y="0"/>
                <wp:positionH relativeFrom="column">
                  <wp:posOffset>3175635</wp:posOffset>
                </wp:positionH>
                <wp:positionV relativeFrom="paragraph">
                  <wp:posOffset>259715</wp:posOffset>
                </wp:positionV>
                <wp:extent cx="419100" cy="157480"/>
                <wp:effectExtent l="0" t="57150" r="0" b="33020"/>
                <wp:wrapNone/>
                <wp:docPr id="9" name="Straight Arrow Connector 9"/>
                <wp:cNvGraphicFramePr/>
                <a:graphic xmlns:a="http://schemas.openxmlformats.org/drawingml/2006/main">
                  <a:graphicData uri="http://schemas.microsoft.com/office/word/2010/wordprocessingShape">
                    <wps:wsp>
                      <wps:cNvCnPr/>
                      <wps:spPr>
                        <a:xfrm flipV="1">
                          <a:off x="0" y="0"/>
                          <a:ext cx="419100" cy="157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50.05pt;margin-top:20.45pt;width:33pt;height:12.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" strokecolor="#4579b8 [3044]">
                <v:stroke endarrow="open"/>
              </v:shape>
            </w:pict>
          </mc:Fallback>
        </mc:AlternateContent>
      </w:r>
      <w:r w:rsidR="00F66263">
        <w:rPr>
          <w:rFonts w:ascii="Palatino Linotype" w:eastAsia="Calibri" w:hAnsi="Palatino Linotype" w:cs="Times New Roman"/>
          <w:b/>
          <w:noProof/>
          <w:sz w:val="21"/>
          <w:szCs w:val="21"/>
        </w:rPr>
        <mc:AlternateContent>
          <mc:Choice Requires="wps">
            <w:drawing>
              <wp:anchor distT="0" distB="0" distL="114300" distR="114300" simplePos="0" relativeHeight="251669504" behindDoc="0" locked="0" layoutInCell="1" allowOverlap="1" wp14:anchorId="78021B6F" wp14:editId="03E373EE">
                <wp:simplePos x="0" y="0"/>
                <wp:positionH relativeFrom="column">
                  <wp:posOffset>3175635</wp:posOffset>
                </wp:positionH>
                <wp:positionV relativeFrom="paragraph">
                  <wp:posOffset>412115</wp:posOffset>
                </wp:positionV>
                <wp:extent cx="419100" cy="171450"/>
                <wp:effectExtent l="0" t="0" r="57150" b="76200"/>
                <wp:wrapNone/>
                <wp:docPr id="10" name="Straight Arrow Connector 10"/>
                <wp:cNvGraphicFramePr/>
                <a:graphic xmlns:a="http://schemas.openxmlformats.org/drawingml/2006/main">
                  <a:graphicData uri="http://schemas.microsoft.com/office/word/2010/wordprocessingShape">
                    <wps:wsp>
                      <wps:cNvCnPr/>
                      <wps:spPr>
                        <a:xfrm>
                          <a:off x="0" y="0"/>
                          <a:ext cx="41910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50.05pt;margin-top:32.45pt;width:33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" strokecolor="#4579b8 [3044]">
                <v:stroke endarrow="open"/>
              </v:shape>
            </w:pict>
          </mc:Fallback>
        </mc:AlternateContent>
      </w:r>
      <w:r w:rsidR="00C250A9">
        <w:rPr>
          <w:rFonts w:ascii="Palatino Linotype" w:eastAsia="Calibri" w:hAnsi="Palatino Linotype" w:cs="Times New Roman"/>
          <w:b/>
          <w:noProof/>
          <w:sz w:val="21"/>
          <w:szCs w:val="21"/>
        </w:rPr>
        <mc:AlternateContent>
          <mc:Choice Requires="wps">
            <w:drawing>
              <wp:anchor distT="0" distB="0" distL="114300" distR="114300" simplePos="0" relativeHeight="251695104" behindDoc="0" locked="0" layoutInCell="1" allowOverlap="1" wp14:anchorId="47E315A7" wp14:editId="6DC2773D">
                <wp:simplePos x="0" y="0"/>
                <wp:positionH relativeFrom="column">
                  <wp:posOffset>2687386</wp:posOffset>
                </wp:positionH>
                <wp:positionV relativeFrom="paragraph">
                  <wp:posOffset>1650860</wp:posOffset>
                </wp:positionV>
                <wp:extent cx="0" cy="172192"/>
                <wp:effectExtent l="95250" t="0" r="57150" b="56515"/>
                <wp:wrapNone/>
                <wp:docPr id="32" name="Straight Arrow Connector 32"/>
                <wp:cNvGraphicFramePr/>
                <a:graphic xmlns:a="http://schemas.openxmlformats.org/drawingml/2006/main">
                  <a:graphicData uri="http://schemas.microsoft.com/office/word/2010/wordprocessingShape">
                    <wps:wsp>
                      <wps:cNvCnPr/>
                      <wps:spPr>
                        <a:xfrm>
                          <a:off x="0" y="0"/>
                          <a:ext cx="0" cy="1721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211.6pt;margin-top:130pt;width:0;height:1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" strokecolor="#4579b8 [3044]">
                <v:stroke endarrow="open"/>
              </v:shape>
            </w:pict>
          </mc:Fallback>
        </mc:AlternateContent>
      </w:r>
      <w:r w:rsidR="00C250A9">
        <w:rPr>
          <w:rFonts w:ascii="Palatino Linotype" w:eastAsia="Calibri" w:hAnsi="Palatino Linotype" w:cs="Times New Roman"/>
          <w:b/>
          <w:noProof/>
          <w:sz w:val="21"/>
          <w:szCs w:val="21"/>
        </w:rPr>
        <mc:AlternateContent>
          <mc:Choice Requires="wps">
            <w:drawing>
              <wp:anchor distT="0" distB="0" distL="114300" distR="114300" simplePos="0" relativeHeight="251694080" behindDoc="0" locked="0" layoutInCell="1" allowOverlap="1" wp14:anchorId="58655B9D" wp14:editId="43788B00">
                <wp:simplePos x="0" y="0"/>
                <wp:positionH relativeFrom="column">
                  <wp:posOffset>2123308</wp:posOffset>
                </wp:positionH>
                <wp:positionV relativeFrom="paragraph">
                  <wp:posOffset>1448979</wp:posOffset>
                </wp:positionV>
                <wp:extent cx="1098468" cy="593725"/>
                <wp:effectExtent l="0" t="0" r="26035" b="15875"/>
                <wp:wrapNone/>
                <wp:docPr id="31" name="Rectangle 31"/>
                <wp:cNvGraphicFramePr/>
                <a:graphic xmlns:a="http://schemas.openxmlformats.org/drawingml/2006/main">
                  <a:graphicData uri="http://schemas.microsoft.com/office/word/2010/wordprocessingShape">
                    <wps:wsp>
                      <wps:cNvSpPr/>
                      <wps:spPr>
                        <a:xfrm>
                          <a:off x="0" y="0"/>
                          <a:ext cx="1098468" cy="5937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5E5D6A" w:rsidRDefault="005E5D6A" w:rsidP="00C250A9">
                            <w:pPr>
                              <w:spacing w:after="0"/>
                              <w:jc w:val="center"/>
                              <w:rPr>
                                <w:rFonts w:ascii="Palatino Linotype" w:hAnsi="Palatino Linotype" w:cs="Times New Roman"/>
                                <w:color w:val="000000" w:themeColor="text1"/>
                                <w:sz w:val="16"/>
                                <w:szCs w:val="16"/>
                              </w:rPr>
                            </w:pPr>
                            <w:r>
                              <w:rPr>
                                <w:rFonts w:ascii="Palatino Linotype" w:hAnsi="Palatino Linotype" w:cs="Times New Roman"/>
                                <w:color w:val="000000" w:themeColor="text1"/>
                                <w:sz w:val="16"/>
                                <w:szCs w:val="16"/>
                              </w:rPr>
                              <w:t>“</w:t>
                            </w:r>
                            <w:r w:rsidRPr="00C250A9">
                              <w:rPr>
                                <w:rFonts w:ascii="Palatino Linotype" w:hAnsi="Palatino Linotype" w:cs="Times New Roman"/>
                                <w:color w:val="000000" w:themeColor="text1"/>
                                <w:sz w:val="16"/>
                                <w:szCs w:val="16"/>
                              </w:rPr>
                              <w:t>Đ</w:t>
                            </w:r>
                            <w:r>
                              <w:rPr>
                                <w:rFonts w:ascii="Palatino Linotype" w:hAnsi="Palatino Linotype" w:cs="Times New Roman"/>
                                <w:color w:val="000000" w:themeColor="text1"/>
                                <w:sz w:val="16"/>
                                <w:szCs w:val="16"/>
                              </w:rPr>
                              <w:t>i</w:t>
                            </w:r>
                            <w:r w:rsidRPr="00C250A9">
                              <w:rPr>
                                <w:rFonts w:ascii="Palatino Linotype" w:hAnsi="Palatino Linotype" w:cs="Times New Roman"/>
                                <w:color w:val="000000" w:themeColor="text1"/>
                                <w:sz w:val="16"/>
                                <w:szCs w:val="16"/>
                              </w:rPr>
                              <w:t>ể</w:t>
                            </w:r>
                            <w:r>
                              <w:rPr>
                                <w:rFonts w:ascii="Palatino Linotype" w:hAnsi="Palatino Linotype" w:cs="Times New Roman"/>
                                <w:color w:val="000000" w:themeColor="text1"/>
                                <w:sz w:val="16"/>
                                <w:szCs w:val="16"/>
                              </w:rPr>
                              <w:t>m nên chú ý”</w:t>
                            </w:r>
                          </w:p>
                          <w:p w:rsidR="005E5D6A" w:rsidRDefault="005E5D6A" w:rsidP="00C250A9">
                            <w:pPr>
                              <w:spacing w:after="0"/>
                              <w:jc w:val="center"/>
                              <w:rPr>
                                <w:rFonts w:ascii="Palatino Linotype" w:hAnsi="Palatino Linotype" w:cs="Times New Roman"/>
                                <w:color w:val="000000" w:themeColor="text1"/>
                                <w:sz w:val="16"/>
                                <w:szCs w:val="16"/>
                              </w:rPr>
                            </w:pPr>
                          </w:p>
                          <w:p w:rsidR="005E5D6A" w:rsidRPr="00C250A9" w:rsidRDefault="005E5D6A" w:rsidP="00C250A9">
                            <w:pPr>
                              <w:spacing w:after="0"/>
                              <w:jc w:val="center"/>
                              <w:rPr>
                                <w:rFonts w:ascii="Palatino Linotype" w:hAnsi="Palatino Linotype" w:cs="Times New Roman"/>
                                <w:color w:val="000000" w:themeColor="text1"/>
                                <w:sz w:val="16"/>
                                <w:szCs w:val="16"/>
                              </w:rPr>
                            </w:pPr>
                            <w:r>
                              <w:rPr>
                                <w:rFonts w:ascii="Palatino Linotype" w:hAnsi="Palatino Linotype" w:cs="Times New Roman"/>
                                <w:color w:val="000000" w:themeColor="text1"/>
                                <w:sz w:val="16"/>
                                <w:szCs w:val="16"/>
                              </w:rPr>
                              <w:t>“Th</w:t>
                            </w:r>
                            <w:r w:rsidRPr="00C250A9">
                              <w:rPr>
                                <w:rFonts w:ascii="Palatino Linotype" w:hAnsi="Palatino Linotype" w:cs="Times New Roman"/>
                                <w:color w:val="000000" w:themeColor="text1"/>
                                <w:sz w:val="16"/>
                                <w:szCs w:val="16"/>
                              </w:rPr>
                              <w:t>á</w:t>
                            </w:r>
                            <w:r>
                              <w:rPr>
                                <w:rFonts w:ascii="Palatino Linotype" w:hAnsi="Palatino Linotype" w:cs="Times New Roman"/>
                                <w:color w:val="000000" w:themeColor="text1"/>
                                <w:sz w:val="16"/>
                                <w:szCs w:val="16"/>
                              </w:rPr>
                              <w:t>ch đ</w:t>
                            </w:r>
                            <w:r w:rsidRPr="00C250A9">
                              <w:rPr>
                                <w:rFonts w:ascii="Palatino Linotype" w:hAnsi="Palatino Linotype" w:cs="Times New Roman"/>
                                <w:color w:val="000000" w:themeColor="text1"/>
                                <w:sz w:val="16"/>
                                <w:szCs w:val="16"/>
                              </w:rPr>
                              <w:t>ố</w:t>
                            </w:r>
                            <w:r>
                              <w:rPr>
                                <w:rFonts w:ascii="Palatino Linotype" w:hAnsi="Palatino Linotype" w:cs="Times New Roman"/>
                                <w:color w:val="000000" w:themeColor="text1"/>
                                <w:sz w:val="16"/>
                                <w:szCs w:val="16"/>
                              </w:rPr>
                              <w:t>”</w:t>
                            </w:r>
                            <w:r w:rsidRPr="00C250A9">
                              <w:rPr>
                                <w:rFonts w:ascii="Palatino Linotype" w:hAnsi="Palatino Linotype" w:cs="Times New Roman"/>
                                <w:color w:val="000000" w:themeColor="text1"/>
                                <w:sz w:val="16"/>
                                <w:szCs w:val="16"/>
                              </w:rPr>
                              <w:t xml:space="preserve"> </w:t>
                            </w:r>
                          </w:p>
                          <w:p w:rsidR="005E5D6A" w:rsidRPr="00C250A9" w:rsidRDefault="005E5D6A" w:rsidP="00C250A9">
                            <w:pPr>
                              <w:spacing w:after="0"/>
                              <w:jc w:val="center"/>
                              <w:rPr>
                                <w:rFonts w:ascii="Palatino Linotype" w:hAnsi="Palatino Linotype" w:cs="Times New Roman"/>
                                <w:color w:val="000000" w:themeColor="text1"/>
                                <w:sz w:val="16"/>
                                <w:szCs w:val="16"/>
                              </w:rPr>
                            </w:pPr>
                            <w:r w:rsidRPr="00C250A9">
                              <w:rPr>
                                <w:rFonts w:ascii="Palatino Linotype" w:hAnsi="Palatino Linotype" w:cs="Times New Roman"/>
                                <w:color w:val="000000" w:themeColor="text1"/>
                                <w:sz w:val="16"/>
                                <w:szCs w:val="16"/>
                              </w:rPr>
                              <w:t xml:space="preserve">và </w:t>
                            </w:r>
                          </w:p>
                          <w:p w:rsidR="005E5D6A" w:rsidRPr="003E2936" w:rsidRDefault="005E5D6A" w:rsidP="00C250A9">
                            <w:pPr>
                              <w:spacing w:after="0"/>
                              <w:jc w:val="center"/>
                              <w:rPr>
                                <w:color w:val="000000" w:themeColor="text1"/>
                                <w:sz w:val="16"/>
                                <w:szCs w:val="16"/>
                              </w:rPr>
                            </w:pPr>
                            <w:r w:rsidRPr="00C250A9">
                              <w:rPr>
                                <w:rFonts w:ascii="Palatino Linotype" w:hAnsi="Palatino Linotype"/>
                                <w:color w:val="000000" w:themeColor="text1"/>
                                <w:sz w:val="16"/>
                                <w:szCs w:val="16"/>
                              </w:rPr>
                              <w:t>ơn gọi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0" style="position:absolute;margin-left:167.2pt;margin-top:114.1pt;width:86.5pt;height:4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" filled="f" strokecolor="#243f60 [1604]" strokeweight=".25pt">
                <v:textbox>
                  <w:txbxContent>
                    <w:p w:rsidR="005E5D6A" w:rsidRDefault="005E5D6A" w:rsidP="00C250A9">
                      <w:pPr>
                        <w:spacing w:after="0"/>
                        <w:jc w:val="center"/>
                        <w:rPr>
                          <w:rFonts w:ascii="Palatino Linotype" w:hAnsi="Palatino Linotype" w:cs="Times New Roman"/>
                          <w:color w:val="000000" w:themeColor="text1"/>
                          <w:sz w:val="16"/>
                          <w:szCs w:val="16"/>
                        </w:rPr>
                      </w:pPr>
                      <w:r>
                        <w:rPr>
                          <w:rFonts w:ascii="Palatino Linotype" w:hAnsi="Palatino Linotype" w:cs="Times New Roman"/>
                          <w:color w:val="000000" w:themeColor="text1"/>
                          <w:sz w:val="16"/>
                          <w:szCs w:val="16"/>
                        </w:rPr>
                        <w:t>“</w:t>
                      </w:r>
                      <w:r w:rsidRPr="00C250A9">
                        <w:rPr>
                          <w:rFonts w:ascii="Palatino Linotype" w:hAnsi="Palatino Linotype" w:cs="Times New Roman"/>
                          <w:color w:val="000000" w:themeColor="text1"/>
                          <w:sz w:val="16"/>
                          <w:szCs w:val="16"/>
                        </w:rPr>
                        <w:t>Đ</w:t>
                      </w:r>
                      <w:r>
                        <w:rPr>
                          <w:rFonts w:ascii="Palatino Linotype" w:hAnsi="Palatino Linotype" w:cs="Times New Roman"/>
                          <w:color w:val="000000" w:themeColor="text1"/>
                          <w:sz w:val="16"/>
                          <w:szCs w:val="16"/>
                        </w:rPr>
                        <w:t>i</w:t>
                      </w:r>
                      <w:r w:rsidRPr="00C250A9">
                        <w:rPr>
                          <w:rFonts w:ascii="Palatino Linotype" w:hAnsi="Palatino Linotype" w:cs="Times New Roman"/>
                          <w:color w:val="000000" w:themeColor="text1"/>
                          <w:sz w:val="16"/>
                          <w:szCs w:val="16"/>
                        </w:rPr>
                        <w:t>ể</w:t>
                      </w:r>
                      <w:r>
                        <w:rPr>
                          <w:rFonts w:ascii="Palatino Linotype" w:hAnsi="Palatino Linotype" w:cs="Times New Roman"/>
                          <w:color w:val="000000" w:themeColor="text1"/>
                          <w:sz w:val="16"/>
                          <w:szCs w:val="16"/>
                        </w:rPr>
                        <w:t>m nên chú ý”</w:t>
                      </w:r>
                    </w:p>
                    <w:p w:rsidR="005E5D6A" w:rsidRDefault="005E5D6A" w:rsidP="00C250A9">
                      <w:pPr>
                        <w:spacing w:after="0"/>
                        <w:jc w:val="center"/>
                        <w:rPr>
                          <w:rFonts w:ascii="Palatino Linotype" w:hAnsi="Palatino Linotype" w:cs="Times New Roman"/>
                          <w:color w:val="000000" w:themeColor="text1"/>
                          <w:sz w:val="16"/>
                          <w:szCs w:val="16"/>
                        </w:rPr>
                      </w:pPr>
                    </w:p>
                    <w:p w:rsidR="005E5D6A" w:rsidRPr="00C250A9" w:rsidRDefault="005E5D6A" w:rsidP="00C250A9">
                      <w:pPr>
                        <w:spacing w:after="0"/>
                        <w:jc w:val="center"/>
                        <w:rPr>
                          <w:rFonts w:ascii="Palatino Linotype" w:hAnsi="Palatino Linotype" w:cs="Times New Roman"/>
                          <w:color w:val="000000" w:themeColor="text1"/>
                          <w:sz w:val="16"/>
                          <w:szCs w:val="16"/>
                        </w:rPr>
                      </w:pPr>
                      <w:r>
                        <w:rPr>
                          <w:rFonts w:ascii="Palatino Linotype" w:hAnsi="Palatino Linotype" w:cs="Times New Roman"/>
                          <w:color w:val="000000" w:themeColor="text1"/>
                          <w:sz w:val="16"/>
                          <w:szCs w:val="16"/>
                        </w:rPr>
                        <w:t>“Th</w:t>
                      </w:r>
                      <w:r w:rsidRPr="00C250A9">
                        <w:rPr>
                          <w:rFonts w:ascii="Palatino Linotype" w:hAnsi="Palatino Linotype" w:cs="Times New Roman"/>
                          <w:color w:val="000000" w:themeColor="text1"/>
                          <w:sz w:val="16"/>
                          <w:szCs w:val="16"/>
                        </w:rPr>
                        <w:t>á</w:t>
                      </w:r>
                      <w:r>
                        <w:rPr>
                          <w:rFonts w:ascii="Palatino Linotype" w:hAnsi="Palatino Linotype" w:cs="Times New Roman"/>
                          <w:color w:val="000000" w:themeColor="text1"/>
                          <w:sz w:val="16"/>
                          <w:szCs w:val="16"/>
                        </w:rPr>
                        <w:t>ch đ</w:t>
                      </w:r>
                      <w:r w:rsidRPr="00C250A9">
                        <w:rPr>
                          <w:rFonts w:ascii="Palatino Linotype" w:hAnsi="Palatino Linotype" w:cs="Times New Roman"/>
                          <w:color w:val="000000" w:themeColor="text1"/>
                          <w:sz w:val="16"/>
                          <w:szCs w:val="16"/>
                        </w:rPr>
                        <w:t>ố</w:t>
                      </w:r>
                      <w:r>
                        <w:rPr>
                          <w:rFonts w:ascii="Palatino Linotype" w:hAnsi="Palatino Linotype" w:cs="Times New Roman"/>
                          <w:color w:val="000000" w:themeColor="text1"/>
                          <w:sz w:val="16"/>
                          <w:szCs w:val="16"/>
                        </w:rPr>
                        <w:t>”</w:t>
                      </w:r>
                      <w:r w:rsidRPr="00C250A9">
                        <w:rPr>
                          <w:rFonts w:ascii="Palatino Linotype" w:hAnsi="Palatino Linotype" w:cs="Times New Roman"/>
                          <w:color w:val="000000" w:themeColor="text1"/>
                          <w:sz w:val="16"/>
                          <w:szCs w:val="16"/>
                        </w:rPr>
                        <w:t xml:space="preserve"> </w:t>
                      </w:r>
                    </w:p>
                    <w:p w:rsidR="005E5D6A" w:rsidRPr="00C250A9" w:rsidRDefault="005E5D6A" w:rsidP="00C250A9">
                      <w:pPr>
                        <w:spacing w:after="0"/>
                        <w:jc w:val="center"/>
                        <w:rPr>
                          <w:rFonts w:ascii="Palatino Linotype" w:hAnsi="Palatino Linotype" w:cs="Times New Roman"/>
                          <w:color w:val="000000" w:themeColor="text1"/>
                          <w:sz w:val="16"/>
                          <w:szCs w:val="16"/>
                        </w:rPr>
                      </w:pPr>
                      <w:r w:rsidRPr="00C250A9">
                        <w:rPr>
                          <w:rFonts w:ascii="Palatino Linotype" w:hAnsi="Palatino Linotype" w:cs="Times New Roman"/>
                          <w:color w:val="000000" w:themeColor="text1"/>
                          <w:sz w:val="16"/>
                          <w:szCs w:val="16"/>
                        </w:rPr>
                        <w:t xml:space="preserve">và </w:t>
                      </w:r>
                    </w:p>
                    <w:p w:rsidR="005E5D6A" w:rsidRPr="003E2936" w:rsidRDefault="005E5D6A" w:rsidP="00C250A9">
                      <w:pPr>
                        <w:spacing w:after="0"/>
                        <w:jc w:val="center"/>
                        <w:rPr>
                          <w:color w:val="000000" w:themeColor="text1"/>
                          <w:sz w:val="16"/>
                          <w:szCs w:val="16"/>
                        </w:rPr>
                      </w:pPr>
                      <w:r w:rsidRPr="00C250A9">
                        <w:rPr>
                          <w:rFonts w:ascii="Palatino Linotype" w:hAnsi="Palatino Linotype"/>
                          <w:color w:val="000000" w:themeColor="text1"/>
                          <w:sz w:val="16"/>
                          <w:szCs w:val="16"/>
                        </w:rPr>
                        <w:t>ơn gọi</w:t>
                      </w:r>
                    </w:p>
                  </w:txbxContent>
                </v:textbox>
              </v:rect>
            </w:pict>
          </mc:Fallback>
        </mc:AlternateContent>
      </w:r>
      <w:r w:rsidR="00C250A9">
        <w:rPr>
          <w:rFonts w:ascii="Palatino Linotype" w:eastAsia="Calibri" w:hAnsi="Palatino Linotype" w:cs="Times New Roman"/>
          <w:b/>
          <w:noProof/>
          <w:sz w:val="21"/>
          <w:szCs w:val="21"/>
        </w:rPr>
        <mc:AlternateContent>
          <mc:Choice Requires="wps">
            <w:drawing>
              <wp:anchor distT="0" distB="0" distL="114300" distR="114300" simplePos="0" relativeHeight="251691008" behindDoc="0" locked="0" layoutInCell="1" allowOverlap="1" wp14:anchorId="0279473C" wp14:editId="01AE802C">
                <wp:simplePos x="0" y="0"/>
                <wp:positionH relativeFrom="column">
                  <wp:posOffset>4224655</wp:posOffset>
                </wp:positionH>
                <wp:positionV relativeFrom="paragraph">
                  <wp:posOffset>522605</wp:posOffset>
                </wp:positionV>
                <wp:extent cx="0" cy="759460"/>
                <wp:effectExtent l="95250" t="38100" r="57150" b="21590"/>
                <wp:wrapNone/>
                <wp:docPr id="28" name="Straight Arrow Connector 28"/>
                <wp:cNvGraphicFramePr/>
                <a:graphic xmlns:a="http://schemas.openxmlformats.org/drawingml/2006/main">
                  <a:graphicData uri="http://schemas.microsoft.com/office/word/2010/wordprocessingShape">
                    <wps:wsp>
                      <wps:cNvCnPr/>
                      <wps:spPr>
                        <a:xfrm flipV="1">
                          <a:off x="0" y="0"/>
                          <a:ext cx="0" cy="7594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332.65pt;margin-top:41.15pt;width:0;height:59.8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" strokecolor="#4579b8 [3044]">
                <v:stroke endarrow="open"/>
              </v:shape>
            </w:pict>
          </mc:Fallback>
        </mc:AlternateContent>
      </w:r>
      <w:r w:rsidR="00C250A9">
        <w:rPr>
          <w:rFonts w:ascii="Palatino Linotype" w:eastAsia="Calibri" w:hAnsi="Palatino Linotype" w:cs="Times New Roman"/>
          <w:b/>
          <w:noProof/>
          <w:sz w:val="21"/>
          <w:szCs w:val="21"/>
        </w:rPr>
        <mc:AlternateContent>
          <mc:Choice Requires="wps">
            <w:drawing>
              <wp:anchor distT="0" distB="0" distL="114300" distR="114300" simplePos="0" relativeHeight="251692032" behindDoc="0" locked="0" layoutInCell="1" allowOverlap="1" wp14:anchorId="1E77D462" wp14:editId="761B6725">
                <wp:simplePos x="0" y="0"/>
                <wp:positionH relativeFrom="column">
                  <wp:posOffset>923900</wp:posOffset>
                </wp:positionH>
                <wp:positionV relativeFrom="paragraph">
                  <wp:posOffset>1282147</wp:posOffset>
                </wp:positionV>
                <wp:extent cx="3301341" cy="0"/>
                <wp:effectExtent l="0" t="0" r="13970" b="19050"/>
                <wp:wrapNone/>
                <wp:docPr id="29" name="Straight Connector 29"/>
                <wp:cNvGraphicFramePr/>
                <a:graphic xmlns:a="http://schemas.openxmlformats.org/drawingml/2006/main">
                  <a:graphicData uri="http://schemas.microsoft.com/office/word/2010/wordprocessingShape">
                    <wps:wsp>
                      <wps:cNvCnPr/>
                      <wps:spPr>
                        <a:xfrm>
                          <a:off x="0" y="0"/>
                          <a:ext cx="33013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100.95pt" to="332.7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" strokecolor="#4579b8 [3044]"/>
            </w:pict>
          </mc:Fallback>
        </mc:AlternateContent>
      </w:r>
      <w:r w:rsidR="00C250A9">
        <w:rPr>
          <w:rFonts w:ascii="Palatino Linotype" w:eastAsia="Calibri" w:hAnsi="Palatino Linotype" w:cs="Times New Roman"/>
          <w:b/>
          <w:noProof/>
          <w:sz w:val="21"/>
          <w:szCs w:val="21"/>
        </w:rPr>
        <mc:AlternateContent>
          <mc:Choice Requires="wps">
            <w:drawing>
              <wp:anchor distT="0" distB="0" distL="114300" distR="114300" simplePos="0" relativeHeight="251689984" behindDoc="0" locked="0" layoutInCell="1" allowOverlap="1" wp14:anchorId="1450EDCE" wp14:editId="7FBFB8F2">
                <wp:simplePos x="0" y="0"/>
                <wp:positionH relativeFrom="column">
                  <wp:posOffset>923199</wp:posOffset>
                </wp:positionH>
                <wp:positionV relativeFrom="paragraph">
                  <wp:posOffset>588018</wp:posOffset>
                </wp:positionV>
                <wp:extent cx="0" cy="694690"/>
                <wp:effectExtent l="95250" t="38100" r="57150" b="10160"/>
                <wp:wrapNone/>
                <wp:docPr id="27" name="Straight Arrow Connector 27"/>
                <wp:cNvGraphicFramePr/>
                <a:graphic xmlns:a="http://schemas.openxmlformats.org/drawingml/2006/main">
                  <a:graphicData uri="http://schemas.microsoft.com/office/word/2010/wordprocessingShape">
                    <wps:wsp>
                      <wps:cNvCnPr/>
                      <wps:spPr>
                        <a:xfrm flipV="1">
                          <a:off x="0" y="0"/>
                          <a:ext cx="0" cy="6946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72.7pt;margin-top:46.3pt;width:0;height:54.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" strokecolor="#4579b8 [3044]">
                <v:stroke endarrow="open"/>
              </v:shape>
            </w:pict>
          </mc:Fallback>
        </mc:AlternateContent>
      </w:r>
      <w:r w:rsidR="00C250A9">
        <w:rPr>
          <w:rFonts w:ascii="Palatino Linotype" w:eastAsia="Calibri" w:hAnsi="Palatino Linotype" w:cs="Times New Roman"/>
          <w:b/>
          <w:noProof/>
          <w:sz w:val="21"/>
          <w:szCs w:val="21"/>
        </w:rPr>
        <mc:AlternateContent>
          <mc:Choice Requires="wps">
            <w:drawing>
              <wp:anchor distT="0" distB="0" distL="114300" distR="114300" simplePos="0" relativeHeight="251665408" behindDoc="0" locked="0" layoutInCell="1" allowOverlap="1" wp14:anchorId="79271632" wp14:editId="6B8B66C9">
                <wp:simplePos x="0" y="0"/>
                <wp:positionH relativeFrom="column">
                  <wp:posOffset>1974850</wp:posOffset>
                </wp:positionH>
                <wp:positionV relativeFrom="paragraph">
                  <wp:posOffset>415925</wp:posOffset>
                </wp:positionV>
                <wp:extent cx="224790" cy="0"/>
                <wp:effectExtent l="0" t="76200" r="22860" b="114300"/>
                <wp:wrapNone/>
                <wp:docPr id="7" name="Straight Arrow Connector 7"/>
                <wp:cNvGraphicFramePr/>
                <a:graphic xmlns:a="http://schemas.openxmlformats.org/drawingml/2006/main">
                  <a:graphicData uri="http://schemas.microsoft.com/office/word/2010/wordprocessingShape">
                    <wps:wsp>
                      <wps:cNvCnPr/>
                      <wps:spPr>
                        <a:xfrm>
                          <a:off x="0" y="0"/>
                          <a:ext cx="2247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55.5pt;margin-top:32.75pt;width:17.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" strokecolor="#4579b8 [3044]">
                <v:stroke endarrow="open"/>
              </v:shape>
            </w:pict>
          </mc:Fallback>
        </mc:AlternateContent>
      </w:r>
      <w:r w:rsidR="00E02A33">
        <w:rPr>
          <w:rFonts w:ascii="Palatino Linotype" w:eastAsia="Calibri" w:hAnsi="Palatino Linotype" w:cs="Times New Roman"/>
          <w:b/>
          <w:noProof/>
          <w:sz w:val="21"/>
          <w:szCs w:val="21"/>
        </w:rPr>
        <mc:AlternateContent>
          <mc:Choice Requires="wps">
            <w:drawing>
              <wp:anchor distT="0" distB="0" distL="114300" distR="114300" simplePos="0" relativeHeight="251666432" behindDoc="0" locked="0" layoutInCell="1" allowOverlap="1" wp14:anchorId="5DF31924" wp14:editId="5218581D">
                <wp:simplePos x="0" y="0"/>
                <wp:positionH relativeFrom="column">
                  <wp:posOffset>2835828</wp:posOffset>
                </wp:positionH>
                <wp:positionV relativeFrom="paragraph">
                  <wp:posOffset>410490</wp:posOffset>
                </wp:positionV>
                <wp:extent cx="337185" cy="0"/>
                <wp:effectExtent l="0" t="0" r="24765" b="19050"/>
                <wp:wrapNone/>
                <wp:docPr id="8" name="Straight Connector 8"/>
                <wp:cNvGraphicFramePr/>
                <a:graphic xmlns:a="http://schemas.openxmlformats.org/drawingml/2006/main">
                  <a:graphicData uri="http://schemas.microsoft.com/office/word/2010/wordprocessingShape">
                    <wps:wsp>
                      <wps:cNvCnPr/>
                      <wps:spPr>
                        <a:xfrm>
                          <a:off x="0" y="0"/>
                          <a:ext cx="3371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3pt,32.3pt" to="249.8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" strokecolor="#4579b8 [3044]"/>
            </w:pict>
          </mc:Fallback>
        </mc:AlternateContent>
      </w:r>
      <w:r w:rsidR="003E2936">
        <w:rPr>
          <w:rFonts w:ascii="Palatino Linotype" w:eastAsia="Calibri" w:hAnsi="Palatino Linotype" w:cs="Times New Roman"/>
          <w:b/>
          <w:sz w:val="21"/>
          <w:szCs w:val="21"/>
        </w:rPr>
        <w:br w:type="page"/>
      </w:r>
      <w:r w:rsidR="00DC157B" w:rsidRPr="00315208">
        <w:rPr>
          <w:rFonts w:ascii="Palatino Linotype" w:eastAsia="Calibri" w:hAnsi="Palatino Linotype" w:cs="Times New Roman"/>
          <w:b/>
          <w:sz w:val="21"/>
          <w:szCs w:val="21"/>
        </w:rPr>
        <w:lastRenderedPageBreak/>
        <w:t>BÀI LÀM</w:t>
      </w:r>
      <w:r w:rsidR="00315208" w:rsidRPr="00315208">
        <w:rPr>
          <w:rFonts w:ascii="Palatino Linotype" w:eastAsia="Calibri" w:hAnsi="Palatino Linotype" w:cs="Times New Roman"/>
          <w:sz w:val="21"/>
          <w:szCs w:val="21"/>
        </w:rPr>
        <w:t xml:space="preserve"> </w:t>
      </w:r>
    </w:p>
    <w:p w:rsidR="00315208" w:rsidRPr="0062789F" w:rsidRDefault="00991541">
      <w:pPr>
        <w:rPr>
          <w:rFonts w:ascii="Palatino Linotype" w:eastAsia="Calibri" w:hAnsi="Palatino Linotype" w:cs="Times New Roman"/>
        </w:rPr>
      </w:pPr>
      <w:r w:rsidRPr="0062789F">
        <w:rPr>
          <w:rFonts w:ascii="Palatino Linotype" w:eastAsia="Calibri" w:hAnsi="Palatino Linotype" w:cs="Times New Roman"/>
        </w:rPr>
        <w:t>Trước tiên, c</w:t>
      </w:r>
      <w:r w:rsidR="00315208" w:rsidRPr="0062789F">
        <w:rPr>
          <w:rFonts w:ascii="Palatino Linotype" w:eastAsia="Calibri" w:hAnsi="Palatino Linotype" w:cs="Times New Roman"/>
        </w:rPr>
        <w:t>húng ta làm việc một mình và</w:t>
      </w:r>
      <w:r w:rsidRPr="0062789F">
        <w:rPr>
          <w:rFonts w:ascii="Palatino Linotype" w:eastAsia="Calibri" w:hAnsi="Palatino Linotype" w:cs="Times New Roman"/>
        </w:rPr>
        <w:t xml:space="preserve"> sau đó mới làm việc</w:t>
      </w:r>
      <w:r w:rsidR="00315208" w:rsidRPr="0062789F">
        <w:rPr>
          <w:rFonts w:ascii="Palatino Linotype" w:eastAsia="Calibri" w:hAnsi="Palatino Linotype" w:cs="Times New Roman"/>
        </w:rPr>
        <w:t xml:space="preserve"> trong nhóm</w:t>
      </w:r>
      <w:r w:rsidR="00881B57">
        <w:rPr>
          <w:rFonts w:ascii="Palatino Linotype" w:eastAsia="Calibri" w:hAnsi="Palatino Linotype" w:cs="Times New Roman"/>
        </w:rPr>
        <w:t xml:space="preserve"> chung</w:t>
      </w:r>
      <w:r w:rsidRPr="0062789F">
        <w:rPr>
          <w:rFonts w:ascii="Palatino Linotype" w:eastAsia="Calibri" w:hAnsi="Palatino Linotype" w:cs="Times New Roman"/>
        </w:rPr>
        <w:t xml:space="preserve"> để c</w:t>
      </w:r>
      <w:r w:rsidR="00315208" w:rsidRPr="0062789F">
        <w:rPr>
          <w:rFonts w:ascii="Palatino Linotype" w:eastAsia="Calibri" w:hAnsi="Palatino Linotype" w:cs="Times New Roman"/>
        </w:rPr>
        <w:t>ùng với nhau nhận ra và liệt kê các ‘</w:t>
      </w:r>
      <w:r w:rsidR="00315208" w:rsidRPr="0062789F">
        <w:rPr>
          <w:rFonts w:ascii="Palatino Linotype" w:eastAsia="Calibri" w:hAnsi="Palatino Linotype" w:cs="Times New Roman"/>
          <w:i/>
        </w:rPr>
        <w:t xml:space="preserve">Điểm </w:t>
      </w:r>
      <w:r w:rsidR="009E64F9">
        <w:rPr>
          <w:rFonts w:ascii="Palatino Linotype" w:eastAsia="Calibri" w:hAnsi="Palatino Linotype" w:cs="Times New Roman"/>
          <w:i/>
        </w:rPr>
        <w:t>nên chú ý</w:t>
      </w:r>
      <w:r w:rsidR="00315208" w:rsidRPr="0062789F">
        <w:rPr>
          <w:rFonts w:ascii="Palatino Linotype" w:eastAsia="Calibri" w:hAnsi="Palatino Linotype" w:cs="Times New Roman"/>
          <w:i/>
        </w:rPr>
        <w:t>’</w:t>
      </w:r>
      <w:r w:rsidRPr="0062789F">
        <w:rPr>
          <w:rFonts w:ascii="Palatino Linotype" w:eastAsia="Calibri" w:hAnsi="Palatino Linotype" w:cs="Times New Roman"/>
          <w:i/>
        </w:rPr>
        <w:t xml:space="preserve"> </w:t>
      </w:r>
      <w:r w:rsidRPr="0062789F">
        <w:rPr>
          <w:rFonts w:ascii="Palatino Linotype" w:eastAsia="Calibri" w:hAnsi="Palatino Linotype" w:cs="Times New Roman"/>
        </w:rPr>
        <w:t>trong nhiệm vụ tồng đ</w:t>
      </w:r>
      <w:r w:rsidR="00CD6A3F" w:rsidRPr="00CD6A3F">
        <w:rPr>
          <w:rFonts w:ascii="Palatino Linotype" w:eastAsia="Calibri" w:hAnsi="Palatino Linotype" w:cs="Times New Roman"/>
        </w:rPr>
        <w:t>ồ</w:t>
      </w:r>
      <w:r w:rsidRPr="0062789F">
        <w:rPr>
          <w:rFonts w:ascii="Palatino Linotype" w:eastAsia="Calibri" w:hAnsi="Palatino Linotype" w:cs="Times New Roman"/>
        </w:rPr>
        <w:t xml:space="preserve"> của mình</w:t>
      </w:r>
      <w:r w:rsidR="006D5D87" w:rsidRPr="0062789F">
        <w:rPr>
          <w:rFonts w:ascii="Palatino Linotype" w:eastAsia="Calibri" w:hAnsi="Palatino Linotype" w:cs="Times New Roman"/>
        </w:rPr>
        <w:t>.</w:t>
      </w:r>
      <w:r w:rsidR="00315208" w:rsidRPr="0062789F">
        <w:rPr>
          <w:rFonts w:ascii="Palatino Linotype" w:eastAsia="Calibri" w:hAnsi="Palatino Linotype" w:cs="Times New Roman"/>
        </w:rPr>
        <w:t xml:space="preserve"> </w:t>
      </w:r>
    </w:p>
    <w:p w:rsidR="00437E98" w:rsidRPr="0062789F" w:rsidRDefault="006D5D87" w:rsidP="006D5D87">
      <w:pPr>
        <w:pStyle w:val="ListParagraph"/>
        <w:numPr>
          <w:ilvl w:val="0"/>
          <w:numId w:val="23"/>
        </w:numPr>
        <w:rPr>
          <w:rFonts w:ascii="Palatino Linotype" w:eastAsia="Calibri" w:hAnsi="Palatino Linotype" w:cs="Times New Roman"/>
        </w:rPr>
      </w:pPr>
      <w:r w:rsidRPr="0062789F">
        <w:rPr>
          <w:rFonts w:ascii="Palatino Linotype" w:eastAsia="Calibri" w:hAnsi="Palatino Linotype" w:cs="Times New Roman"/>
        </w:rPr>
        <w:t>L</w:t>
      </w:r>
      <w:r w:rsidR="00315208" w:rsidRPr="0062789F">
        <w:rPr>
          <w:rFonts w:ascii="Palatino Linotype" w:eastAsia="Calibri" w:hAnsi="Palatino Linotype" w:cs="Times New Roman"/>
        </w:rPr>
        <w:t xml:space="preserve">iệt kê những </w:t>
      </w:r>
      <w:r w:rsidR="00315208" w:rsidRPr="0062789F">
        <w:rPr>
          <w:rFonts w:ascii="Palatino Linotype" w:eastAsia="Calibri" w:hAnsi="Palatino Linotype" w:cs="Times New Roman"/>
          <w:b/>
          <w:i/>
        </w:rPr>
        <w:t>dữ kiện</w:t>
      </w:r>
      <w:r w:rsidR="00315208" w:rsidRPr="0062789F">
        <w:rPr>
          <w:rFonts w:ascii="Palatino Linotype" w:eastAsia="Calibri" w:hAnsi="Palatino Linotype" w:cs="Times New Roman"/>
        </w:rPr>
        <w:t xml:space="preserve"> quan trọng</w:t>
      </w:r>
      <w:r w:rsidRPr="0062789F">
        <w:rPr>
          <w:rFonts w:ascii="Palatino Linotype" w:eastAsia="Calibri" w:hAnsi="Palatino Linotype" w:cs="Times New Roman"/>
        </w:rPr>
        <w:t xml:space="preserve"> chúng ta đã nhận ra</w:t>
      </w:r>
      <w:r w:rsidR="00315208" w:rsidRPr="0062789F">
        <w:rPr>
          <w:rFonts w:ascii="Palatino Linotype" w:eastAsia="Calibri" w:hAnsi="Palatino Linotype" w:cs="Times New Roman"/>
        </w:rPr>
        <w:t xml:space="preserve"> trong </w:t>
      </w:r>
      <w:r w:rsidR="00AC5200" w:rsidRPr="0062789F">
        <w:rPr>
          <w:rFonts w:ascii="Palatino Linotype" w:eastAsia="Calibri" w:hAnsi="Palatino Linotype" w:cs="Times New Roman"/>
        </w:rPr>
        <w:t>hai</w:t>
      </w:r>
      <w:r w:rsidR="00315208" w:rsidRPr="0062789F">
        <w:rPr>
          <w:rFonts w:ascii="Palatino Linotype" w:eastAsia="Calibri" w:hAnsi="Palatino Linotype" w:cs="Times New Roman"/>
        </w:rPr>
        <w:t xml:space="preserve"> giai đoạn</w:t>
      </w:r>
      <w:r w:rsidR="00437E98" w:rsidRPr="0062789F">
        <w:rPr>
          <w:rFonts w:ascii="Palatino Linotype" w:eastAsia="Calibri" w:hAnsi="Palatino Linotype" w:cs="Times New Roman"/>
        </w:rPr>
        <w:t xml:space="preserve"> vừa qua.</w:t>
      </w:r>
    </w:p>
    <w:p w:rsidR="00310025" w:rsidRPr="0062789F" w:rsidRDefault="00333B1F" w:rsidP="00881B57">
      <w:pPr>
        <w:pStyle w:val="ListParagraph"/>
        <w:numPr>
          <w:ilvl w:val="0"/>
          <w:numId w:val="23"/>
        </w:numPr>
        <w:rPr>
          <w:rFonts w:ascii="Palatino Linotype" w:eastAsia="Calibri" w:hAnsi="Palatino Linotype" w:cs="Times New Roman"/>
        </w:rPr>
      </w:pPr>
      <w:r>
        <w:rPr>
          <w:rFonts w:ascii="Palatino Linotype" w:eastAsia="Calibri" w:hAnsi="Palatino Linotype" w:cs="Times New Roman"/>
        </w:rPr>
        <w:t>Gom</w:t>
      </w:r>
      <w:r w:rsidR="00437E98" w:rsidRPr="0062789F">
        <w:rPr>
          <w:rFonts w:ascii="Palatino Linotype" w:eastAsia="Calibri" w:hAnsi="Palatino Linotype" w:cs="Times New Roman"/>
        </w:rPr>
        <w:t xml:space="preserve"> lại các dữ ki</w:t>
      </w:r>
      <w:r w:rsidR="00881B57" w:rsidRPr="00881B57">
        <w:rPr>
          <w:rFonts w:ascii="Palatino Linotype" w:eastAsia="Calibri" w:hAnsi="Palatino Linotype" w:cs="Times New Roman"/>
        </w:rPr>
        <w:t>ệ</w:t>
      </w:r>
      <w:r w:rsidR="00437E98" w:rsidRPr="0062789F">
        <w:rPr>
          <w:rFonts w:ascii="Palatino Linotype" w:eastAsia="Calibri" w:hAnsi="Palatino Linotype" w:cs="Times New Roman"/>
        </w:rPr>
        <w:t>n</w:t>
      </w:r>
      <w:r w:rsidR="006D5D87" w:rsidRPr="0062789F">
        <w:rPr>
          <w:rFonts w:ascii="Palatino Linotype" w:eastAsia="Calibri" w:hAnsi="Palatino Linotype" w:cs="Times New Roman"/>
        </w:rPr>
        <w:t xml:space="preserve"> đó</w:t>
      </w:r>
      <w:r w:rsidR="00437E98" w:rsidRPr="0062789F">
        <w:rPr>
          <w:rFonts w:ascii="Palatino Linotype" w:eastAsia="Calibri" w:hAnsi="Palatino Linotype" w:cs="Times New Roman"/>
        </w:rPr>
        <w:t xml:space="preserve"> theo từng </w:t>
      </w:r>
      <w:r w:rsidR="00437E98" w:rsidRPr="0062789F">
        <w:rPr>
          <w:rFonts w:ascii="Palatino Linotype" w:eastAsia="Calibri" w:hAnsi="Palatino Linotype" w:cs="Times New Roman"/>
          <w:b/>
          <w:i/>
        </w:rPr>
        <w:t>chủ đề</w:t>
      </w:r>
      <w:r w:rsidR="00310025" w:rsidRPr="0062789F">
        <w:rPr>
          <w:rFonts w:ascii="Palatino Linotype" w:eastAsia="Calibri" w:hAnsi="Palatino Linotype" w:cs="Times New Roman"/>
        </w:rPr>
        <w:t xml:space="preserve"> (</w:t>
      </w:r>
      <w:r w:rsidR="00AC5200" w:rsidRPr="0062789F">
        <w:rPr>
          <w:rFonts w:ascii="Palatino Linotype" w:eastAsia="Calibri" w:hAnsi="Palatino Linotype" w:cs="Times New Roman"/>
          <w:b/>
          <w:i/>
        </w:rPr>
        <w:t xml:space="preserve">‘chủ đề’ </w:t>
      </w:r>
      <w:r w:rsidR="00AC5200" w:rsidRPr="0062789F">
        <w:rPr>
          <w:rFonts w:ascii="Palatino Linotype" w:eastAsia="Calibri" w:hAnsi="Palatino Linotype" w:cs="Times New Roman"/>
          <w:i/>
        </w:rPr>
        <w:t xml:space="preserve">là </w:t>
      </w:r>
      <w:r w:rsidR="00310025" w:rsidRPr="0062789F">
        <w:rPr>
          <w:rFonts w:ascii="Palatino Linotype" w:eastAsia="Calibri" w:hAnsi="Palatino Linotype" w:cs="Times New Roman"/>
          <w:i/>
        </w:rPr>
        <w:t>những nét</w:t>
      </w:r>
      <w:r w:rsidR="006D5D87" w:rsidRPr="0062789F">
        <w:rPr>
          <w:rFonts w:ascii="Palatino Linotype" w:eastAsia="Calibri" w:hAnsi="Palatino Linotype" w:cs="Times New Roman"/>
          <w:i/>
        </w:rPr>
        <w:t>, hoặc yếu tố, có liên hệ với</w:t>
      </w:r>
      <w:r w:rsidR="00310025" w:rsidRPr="0062789F">
        <w:rPr>
          <w:rFonts w:ascii="Palatino Linotype" w:eastAsia="Calibri" w:hAnsi="Palatino Linotype" w:cs="Times New Roman"/>
          <w:i/>
        </w:rPr>
        <w:t xml:space="preserve"> cùng một phạ</w:t>
      </w:r>
      <w:r w:rsidR="006D5D87" w:rsidRPr="0062789F">
        <w:rPr>
          <w:rFonts w:ascii="Palatino Linotype" w:eastAsia="Calibri" w:hAnsi="Palatino Linotype" w:cs="Times New Roman"/>
          <w:i/>
        </w:rPr>
        <w:t>m vi,</w:t>
      </w:r>
      <w:r w:rsidR="00310025" w:rsidRPr="0062789F">
        <w:rPr>
          <w:rFonts w:ascii="Palatino Linotype" w:eastAsia="Calibri" w:hAnsi="Palatino Linotype" w:cs="Times New Roman"/>
          <w:i/>
        </w:rPr>
        <w:t xml:space="preserve"> </w:t>
      </w:r>
      <w:r w:rsidR="006D5D87" w:rsidRPr="0062789F">
        <w:rPr>
          <w:rFonts w:ascii="Palatino Linotype" w:eastAsia="Calibri" w:hAnsi="Palatino Linotype" w:cs="Times New Roman"/>
          <w:i/>
        </w:rPr>
        <w:t>t</w:t>
      </w:r>
      <w:r w:rsidR="00310025" w:rsidRPr="0062789F">
        <w:rPr>
          <w:rFonts w:ascii="Palatino Linotype" w:eastAsia="Calibri" w:hAnsi="Palatino Linotype" w:cs="Times New Roman"/>
          <w:i/>
        </w:rPr>
        <w:t>hái độ</w:t>
      </w:r>
      <w:r w:rsidR="006D5D87" w:rsidRPr="0062789F">
        <w:rPr>
          <w:rFonts w:ascii="Palatino Linotype" w:eastAsia="Calibri" w:hAnsi="Palatino Linotype" w:cs="Times New Roman"/>
          <w:i/>
        </w:rPr>
        <w:t xml:space="preserve"> hay</w:t>
      </w:r>
      <w:r w:rsidR="00310025" w:rsidRPr="0062789F">
        <w:rPr>
          <w:rFonts w:ascii="Palatino Linotype" w:eastAsia="Calibri" w:hAnsi="Palatino Linotype" w:cs="Times New Roman"/>
          <w:i/>
        </w:rPr>
        <w:t xml:space="preserve"> giá tr</w:t>
      </w:r>
      <w:r w:rsidR="006D5D87" w:rsidRPr="0062789F">
        <w:rPr>
          <w:rFonts w:ascii="Palatino Linotype" w:eastAsia="Calibri" w:hAnsi="Palatino Linotype" w:cs="Times New Roman"/>
          <w:i/>
        </w:rPr>
        <w:t>ị</w:t>
      </w:r>
      <w:r w:rsidR="00881B57" w:rsidRPr="00881B57">
        <w:rPr>
          <w:rFonts w:ascii="Palatino Linotype" w:eastAsia="Calibri" w:hAnsi="Palatino Linotype" w:cs="Times New Roman"/>
          <w:i/>
        </w:rPr>
        <w:t xml:space="preserve"> </w:t>
      </w:r>
      <w:r w:rsidR="00881B57" w:rsidRPr="0062789F">
        <w:rPr>
          <w:rFonts w:ascii="Palatino Linotype" w:eastAsia="Calibri" w:hAnsi="Palatino Linotype" w:cs="Times New Roman"/>
          <w:i/>
        </w:rPr>
        <w:t>tông đồ</w:t>
      </w:r>
      <w:r w:rsidR="00310025" w:rsidRPr="0062789F">
        <w:rPr>
          <w:rFonts w:ascii="Palatino Linotype" w:eastAsia="Calibri" w:hAnsi="Palatino Linotype" w:cs="Times New Roman"/>
          <w:i/>
        </w:rPr>
        <w:t>)</w:t>
      </w:r>
    </w:p>
    <w:p w:rsidR="00310025" w:rsidRPr="0062789F" w:rsidRDefault="006D5D87" w:rsidP="005C1CCA">
      <w:pPr>
        <w:pStyle w:val="ListParagraph"/>
        <w:numPr>
          <w:ilvl w:val="0"/>
          <w:numId w:val="23"/>
        </w:numPr>
        <w:rPr>
          <w:rFonts w:ascii="Palatino Linotype" w:eastAsia="Calibri" w:hAnsi="Palatino Linotype" w:cs="Times New Roman"/>
        </w:rPr>
      </w:pPr>
      <w:r w:rsidRPr="0062789F">
        <w:rPr>
          <w:rFonts w:ascii="Palatino Linotype" w:eastAsia="Calibri" w:hAnsi="Palatino Linotype" w:cs="Times New Roman"/>
        </w:rPr>
        <w:t>N</w:t>
      </w:r>
      <w:r w:rsidR="00310025" w:rsidRPr="0062789F">
        <w:rPr>
          <w:rFonts w:ascii="Palatino Linotype" w:eastAsia="Calibri" w:hAnsi="Palatino Linotype" w:cs="Times New Roman"/>
        </w:rPr>
        <w:t xml:space="preserve">hận ra </w:t>
      </w:r>
      <w:r w:rsidRPr="0062789F">
        <w:rPr>
          <w:rFonts w:ascii="Palatino Linotype" w:eastAsia="Calibri" w:hAnsi="Palatino Linotype" w:cs="Times New Roman"/>
        </w:rPr>
        <w:t xml:space="preserve">trong các chủ đề </w:t>
      </w:r>
      <w:r w:rsidR="00310025" w:rsidRPr="0062789F">
        <w:rPr>
          <w:rFonts w:ascii="Palatino Linotype" w:eastAsia="Calibri" w:hAnsi="Palatino Linotype" w:cs="Times New Roman"/>
        </w:rPr>
        <w:t xml:space="preserve">những </w:t>
      </w:r>
      <w:r w:rsidR="00310025" w:rsidRPr="0062789F">
        <w:rPr>
          <w:rFonts w:ascii="Palatino Linotype" w:eastAsia="Calibri" w:hAnsi="Palatino Linotype" w:cs="Times New Roman"/>
          <w:b/>
          <w:i/>
        </w:rPr>
        <w:t xml:space="preserve">điểm </w:t>
      </w:r>
      <w:r w:rsidR="009E64F9">
        <w:rPr>
          <w:rFonts w:ascii="Palatino Linotype" w:eastAsia="Calibri" w:hAnsi="Palatino Linotype" w:cs="Times New Roman"/>
          <w:b/>
          <w:i/>
        </w:rPr>
        <w:t>nên chú ý</w:t>
      </w:r>
      <w:r w:rsidR="00310025" w:rsidRPr="0062789F">
        <w:rPr>
          <w:rFonts w:ascii="Palatino Linotype" w:eastAsia="Calibri" w:hAnsi="Palatino Linotype" w:cs="Times New Roman"/>
        </w:rPr>
        <w:t xml:space="preserve"> (một hoặc nhiều </w:t>
      </w:r>
      <w:r w:rsidR="00881B57" w:rsidRPr="00881B57">
        <w:rPr>
          <w:rFonts w:ascii="Palatino Linotype" w:eastAsia="Calibri" w:hAnsi="Palatino Linotype" w:cs="Times New Roman"/>
          <w:i/>
        </w:rPr>
        <w:t>‘</w:t>
      </w:r>
      <w:r w:rsidR="00310025" w:rsidRPr="00881B57">
        <w:rPr>
          <w:rFonts w:ascii="Palatino Linotype" w:eastAsia="Calibri" w:hAnsi="Palatino Linotype" w:cs="Times New Roman"/>
          <w:i/>
        </w:rPr>
        <w:t>chủ đề</w:t>
      </w:r>
      <w:r w:rsidR="00881B57" w:rsidRPr="00881B57">
        <w:rPr>
          <w:rFonts w:ascii="Palatino Linotype" w:eastAsia="Calibri" w:hAnsi="Palatino Linotype" w:cs="Times New Roman"/>
          <w:i/>
        </w:rPr>
        <w:t>’</w:t>
      </w:r>
      <w:r w:rsidR="00310025" w:rsidRPr="0062789F">
        <w:rPr>
          <w:rFonts w:ascii="Palatino Linotype" w:eastAsia="Calibri" w:hAnsi="Palatino Linotype" w:cs="Times New Roman"/>
        </w:rPr>
        <w:t xml:space="preserve"> có thể là một </w:t>
      </w:r>
      <w:r w:rsidR="00881B57">
        <w:rPr>
          <w:rFonts w:ascii="Palatino Linotype" w:eastAsia="Calibri" w:hAnsi="Palatino Linotype" w:cs="Times New Roman"/>
        </w:rPr>
        <w:t>‘</w:t>
      </w:r>
      <w:r w:rsidR="00310025" w:rsidRPr="00881B57">
        <w:rPr>
          <w:rFonts w:ascii="Palatino Linotype" w:eastAsia="Calibri" w:hAnsi="Palatino Linotype" w:cs="Times New Roman"/>
          <w:i/>
        </w:rPr>
        <w:t xml:space="preserve">điểm </w:t>
      </w:r>
      <w:r w:rsidR="009E64F9">
        <w:rPr>
          <w:rFonts w:ascii="Palatino Linotype" w:eastAsia="Calibri" w:hAnsi="Palatino Linotype" w:cs="Times New Roman"/>
          <w:i/>
        </w:rPr>
        <w:t>nên chú ý</w:t>
      </w:r>
      <w:r w:rsidR="00881B57" w:rsidRPr="00881B57">
        <w:rPr>
          <w:rFonts w:ascii="Palatino Linotype" w:eastAsia="Calibri" w:hAnsi="Palatino Linotype" w:cs="Times New Roman"/>
          <w:i/>
        </w:rPr>
        <w:t>’</w:t>
      </w:r>
      <w:r w:rsidR="00310025" w:rsidRPr="0062789F">
        <w:rPr>
          <w:rFonts w:ascii="Palatino Linotype" w:eastAsia="Calibri" w:hAnsi="Palatino Linotype" w:cs="Times New Roman"/>
        </w:rPr>
        <w:t>)</w:t>
      </w:r>
    </w:p>
    <w:p w:rsidR="00310025" w:rsidRDefault="00310025">
      <w:pPr>
        <w:rPr>
          <w:rFonts w:ascii="Palatino Linotype" w:eastAsia="Calibri" w:hAnsi="Palatino Linotype" w:cs="Times New Roman"/>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2341"/>
        <w:gridCol w:w="2341"/>
      </w:tblGrid>
      <w:tr w:rsidR="00310025" w:rsidTr="00310025">
        <w:tc>
          <w:tcPr>
            <w:tcW w:w="2341" w:type="dxa"/>
          </w:tcPr>
          <w:p w:rsidR="00310025" w:rsidRDefault="00F66263">
            <w:pPr>
              <w:rPr>
                <w:rFonts w:ascii="Palatino Linotype" w:eastAsia="Calibri" w:hAnsi="Palatino Linotype" w:cs="Times New Roman"/>
                <w:sz w:val="21"/>
                <w:szCs w:val="21"/>
              </w:rPr>
            </w:pPr>
            <w:r>
              <w:rPr>
                <w:rFonts w:ascii="Palatino Linotype" w:eastAsia="Calibri" w:hAnsi="Palatino Linotype" w:cs="Times New Roman"/>
                <w:sz w:val="21"/>
                <w:szCs w:val="21"/>
              </w:rPr>
              <w:t>D</w:t>
            </w:r>
            <w:r w:rsidRPr="00310025">
              <w:rPr>
                <w:rFonts w:ascii="Palatino Linotype" w:eastAsia="Calibri" w:hAnsi="Palatino Linotype" w:cs="Times New Roman"/>
                <w:sz w:val="21"/>
                <w:szCs w:val="21"/>
              </w:rPr>
              <w:t>ữ</w:t>
            </w:r>
            <w:r>
              <w:rPr>
                <w:rFonts w:ascii="Palatino Linotype" w:eastAsia="Calibri" w:hAnsi="Palatino Linotype" w:cs="Times New Roman"/>
                <w:sz w:val="21"/>
                <w:szCs w:val="21"/>
              </w:rPr>
              <w:t xml:space="preserve"> ki</w:t>
            </w:r>
            <w:r w:rsidRPr="00310025">
              <w:rPr>
                <w:rFonts w:ascii="Palatino Linotype" w:eastAsia="Calibri" w:hAnsi="Palatino Linotype" w:cs="Times New Roman"/>
                <w:sz w:val="21"/>
                <w:szCs w:val="21"/>
              </w:rPr>
              <w:t>ệ</w:t>
            </w:r>
            <w:r>
              <w:rPr>
                <w:rFonts w:ascii="Palatino Linotype" w:eastAsia="Calibri" w:hAnsi="Palatino Linotype" w:cs="Times New Roman"/>
                <w:sz w:val="21"/>
                <w:szCs w:val="21"/>
              </w:rPr>
              <w:t>n</w:t>
            </w:r>
          </w:p>
          <w:p w:rsidR="00310025" w:rsidRDefault="00CF568F">
            <w:pPr>
              <w:rPr>
                <w:rFonts w:ascii="Palatino Linotype" w:eastAsia="Calibri" w:hAnsi="Palatino Linotype" w:cs="Times New Roman"/>
                <w:sz w:val="21"/>
                <w:szCs w:val="21"/>
              </w:rPr>
            </w:pPr>
            <w:r>
              <w:rPr>
                <w:rFonts w:ascii="Palatino Linotype" w:eastAsia="Calibri" w:hAnsi="Palatino Linotype" w:cs="Times New Roman"/>
                <w:noProof/>
                <w:sz w:val="21"/>
                <w:szCs w:val="21"/>
              </w:rPr>
              <mc:AlternateContent>
                <mc:Choice Requires="wps">
                  <w:drawing>
                    <wp:anchor distT="0" distB="0" distL="114300" distR="114300" simplePos="0" relativeHeight="251678720" behindDoc="0" locked="0" layoutInCell="1" allowOverlap="1" wp14:anchorId="0AF928CE" wp14:editId="139F1944">
                      <wp:simplePos x="0" y="0"/>
                      <wp:positionH relativeFrom="column">
                        <wp:posOffset>781050</wp:posOffset>
                      </wp:positionH>
                      <wp:positionV relativeFrom="paragraph">
                        <wp:posOffset>114300</wp:posOffset>
                      </wp:positionV>
                      <wp:extent cx="640715" cy="159385"/>
                      <wp:effectExtent l="0" t="0" r="83185" b="88265"/>
                      <wp:wrapNone/>
                      <wp:docPr id="17" name="Straight Arrow Connector 17"/>
                      <wp:cNvGraphicFramePr/>
                      <a:graphic xmlns:a="http://schemas.openxmlformats.org/drawingml/2006/main">
                        <a:graphicData uri="http://schemas.microsoft.com/office/word/2010/wordprocessingShape">
                          <wps:wsp>
                            <wps:cNvCnPr/>
                            <wps:spPr>
                              <a:xfrm>
                                <a:off x="0" y="0"/>
                                <a:ext cx="640715" cy="159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61.5pt;margin-top:9pt;width:50.45pt;height:1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" strokecolor="#4579b8 [3044]">
                      <v:stroke endarrow="open"/>
                    </v:shape>
                  </w:pict>
                </mc:Fallback>
              </mc:AlternateContent>
            </w:r>
            <w:r w:rsidR="00310025">
              <w:rPr>
                <w:rFonts w:ascii="Palatino Linotype" w:eastAsia="Calibri" w:hAnsi="Palatino Linotype" w:cs="Times New Roman"/>
                <w:sz w:val="21"/>
                <w:szCs w:val="21"/>
              </w:rPr>
              <w:t>__________</w:t>
            </w:r>
          </w:p>
          <w:p w:rsidR="00310025" w:rsidRDefault="00CF568F">
            <w:pPr>
              <w:rPr>
                <w:rFonts w:ascii="Palatino Linotype" w:eastAsia="Calibri" w:hAnsi="Palatino Linotype" w:cs="Times New Roman"/>
                <w:sz w:val="21"/>
                <w:szCs w:val="21"/>
              </w:rPr>
            </w:pPr>
            <w:r>
              <w:rPr>
                <w:rFonts w:ascii="Palatino Linotype" w:eastAsia="Calibri" w:hAnsi="Palatino Linotype" w:cs="Times New Roman"/>
                <w:noProof/>
                <w:sz w:val="21"/>
                <w:szCs w:val="21"/>
              </w:rPr>
              <mc:AlternateContent>
                <mc:Choice Requires="wps">
                  <w:drawing>
                    <wp:anchor distT="0" distB="0" distL="114300" distR="114300" simplePos="0" relativeHeight="251679744" behindDoc="0" locked="0" layoutInCell="1" allowOverlap="1" wp14:anchorId="5999028B" wp14:editId="5E037B37">
                      <wp:simplePos x="0" y="0"/>
                      <wp:positionH relativeFrom="column">
                        <wp:posOffset>733425</wp:posOffset>
                      </wp:positionH>
                      <wp:positionV relativeFrom="paragraph">
                        <wp:posOffset>159385</wp:posOffset>
                      </wp:positionV>
                      <wp:extent cx="688340" cy="0"/>
                      <wp:effectExtent l="0" t="76200" r="16510" b="114300"/>
                      <wp:wrapNone/>
                      <wp:docPr id="18" name="Straight Arrow Connector 18"/>
                      <wp:cNvGraphicFramePr/>
                      <a:graphic xmlns:a="http://schemas.openxmlformats.org/drawingml/2006/main">
                        <a:graphicData uri="http://schemas.microsoft.com/office/word/2010/wordprocessingShape">
                          <wps:wsp>
                            <wps:cNvCnPr/>
                            <wps:spPr>
                              <a:xfrm>
                                <a:off x="0" y="0"/>
                                <a:ext cx="6883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8" o:spid="_x0000_s1026" type="#_x0000_t32" style="position:absolute;margin-left:57.75pt;margin-top:12.55pt;width:54.2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" strokecolor="#4579b8 [3044]">
                      <v:stroke endarrow="open"/>
                    </v:shape>
                  </w:pict>
                </mc:Fallback>
              </mc:AlternateContent>
            </w:r>
            <w:r w:rsidR="00310025">
              <w:rPr>
                <w:rFonts w:ascii="Palatino Linotype" w:eastAsia="Calibri" w:hAnsi="Palatino Linotype" w:cs="Times New Roman"/>
                <w:sz w:val="21"/>
                <w:szCs w:val="21"/>
              </w:rPr>
              <w:t>__________</w:t>
            </w:r>
          </w:p>
          <w:p w:rsidR="00310025" w:rsidRDefault="004F772E">
            <w:pPr>
              <w:rPr>
                <w:rFonts w:ascii="Palatino Linotype" w:eastAsia="Calibri" w:hAnsi="Palatino Linotype" w:cs="Times New Roman"/>
                <w:sz w:val="21"/>
                <w:szCs w:val="21"/>
              </w:rPr>
            </w:pPr>
            <w:r>
              <w:rPr>
                <w:rFonts w:ascii="Palatino Linotype" w:eastAsia="Calibri" w:hAnsi="Palatino Linotype" w:cs="Times New Roman"/>
                <w:noProof/>
                <w:sz w:val="21"/>
                <w:szCs w:val="21"/>
              </w:rPr>
              <mc:AlternateContent>
                <mc:Choice Requires="wps">
                  <w:drawing>
                    <wp:anchor distT="0" distB="0" distL="114300" distR="114300" simplePos="0" relativeHeight="251680768" behindDoc="0" locked="0" layoutInCell="1" allowOverlap="1" wp14:anchorId="469ADC53" wp14:editId="3E0332D8">
                      <wp:simplePos x="0" y="0"/>
                      <wp:positionH relativeFrom="column">
                        <wp:posOffset>685800</wp:posOffset>
                      </wp:positionH>
                      <wp:positionV relativeFrom="paragraph">
                        <wp:posOffset>38100</wp:posOffset>
                      </wp:positionV>
                      <wp:extent cx="735965" cy="118110"/>
                      <wp:effectExtent l="0" t="76200" r="6985" b="34290"/>
                      <wp:wrapNone/>
                      <wp:docPr id="19" name="Straight Arrow Connector 19"/>
                      <wp:cNvGraphicFramePr/>
                      <a:graphic xmlns:a="http://schemas.openxmlformats.org/drawingml/2006/main">
                        <a:graphicData uri="http://schemas.microsoft.com/office/word/2010/wordprocessingShape">
                          <wps:wsp>
                            <wps:cNvCnPr/>
                            <wps:spPr>
                              <a:xfrm flipV="1">
                                <a:off x="0" y="0"/>
                                <a:ext cx="735965" cy="1181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54pt;margin-top:3pt;width:57.95pt;height:9.3pt;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" strokecolor="#4579b8 [3044]">
                      <v:stroke endarrow="open"/>
                    </v:shape>
                  </w:pict>
                </mc:Fallback>
              </mc:AlternateContent>
            </w:r>
            <w:r w:rsidR="00310025">
              <w:rPr>
                <w:rFonts w:ascii="Palatino Linotype" w:eastAsia="Calibri" w:hAnsi="Palatino Linotype" w:cs="Times New Roman"/>
                <w:sz w:val="21"/>
                <w:szCs w:val="21"/>
              </w:rPr>
              <w:t>__________</w:t>
            </w:r>
          </w:p>
          <w:p w:rsidR="007759C0" w:rsidRDefault="007759C0" w:rsidP="00310025">
            <w:pPr>
              <w:rPr>
                <w:rFonts w:ascii="Palatino Linotype" w:eastAsia="Calibri" w:hAnsi="Palatino Linotype" w:cs="Times New Roman"/>
                <w:sz w:val="21"/>
                <w:szCs w:val="21"/>
              </w:rPr>
            </w:pPr>
          </w:p>
          <w:p w:rsidR="00310025" w:rsidRPr="00310025" w:rsidRDefault="004F772E" w:rsidP="00310025">
            <w:pPr>
              <w:rPr>
                <w:rFonts w:ascii="Palatino Linotype" w:eastAsia="Calibri" w:hAnsi="Palatino Linotype" w:cs="Times New Roman"/>
                <w:sz w:val="21"/>
                <w:szCs w:val="21"/>
              </w:rPr>
            </w:pPr>
            <w:r>
              <w:rPr>
                <w:rFonts w:ascii="Palatino Linotype" w:eastAsia="Calibri" w:hAnsi="Palatino Linotype" w:cs="Times New Roman"/>
                <w:noProof/>
                <w:sz w:val="21"/>
                <w:szCs w:val="21"/>
              </w:rPr>
              <mc:AlternateContent>
                <mc:Choice Requires="wps">
                  <w:drawing>
                    <wp:anchor distT="0" distB="0" distL="114300" distR="114300" simplePos="0" relativeHeight="251681792" behindDoc="0" locked="0" layoutInCell="1" allowOverlap="1" wp14:anchorId="1BC26861" wp14:editId="0C2B17E6">
                      <wp:simplePos x="0" y="0"/>
                      <wp:positionH relativeFrom="column">
                        <wp:posOffset>733895</wp:posOffset>
                      </wp:positionH>
                      <wp:positionV relativeFrom="paragraph">
                        <wp:posOffset>166345</wp:posOffset>
                      </wp:positionV>
                      <wp:extent cx="688464" cy="231140"/>
                      <wp:effectExtent l="0" t="0" r="73660" b="73660"/>
                      <wp:wrapNone/>
                      <wp:docPr id="20" name="Straight Arrow Connector 20"/>
                      <wp:cNvGraphicFramePr/>
                      <a:graphic xmlns:a="http://schemas.openxmlformats.org/drawingml/2006/main">
                        <a:graphicData uri="http://schemas.microsoft.com/office/word/2010/wordprocessingShape">
                          <wps:wsp>
                            <wps:cNvCnPr/>
                            <wps:spPr>
                              <a:xfrm>
                                <a:off x="0" y="0"/>
                                <a:ext cx="688464"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0" o:spid="_x0000_s1026" type="#_x0000_t32" style="position:absolute;margin-left:57.8pt;margin-top:13.1pt;width:54.2pt;height:18.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" strokecolor="#4579b8 [3044]">
                      <v:stroke endarrow="open"/>
                    </v:shape>
                  </w:pict>
                </mc:Fallback>
              </mc:AlternateContent>
            </w:r>
            <w:r w:rsidR="00310025" w:rsidRPr="00310025">
              <w:rPr>
                <w:rFonts w:ascii="Palatino Linotype" w:eastAsia="Calibri" w:hAnsi="Palatino Linotype" w:cs="Times New Roman"/>
                <w:sz w:val="21"/>
                <w:szCs w:val="21"/>
              </w:rPr>
              <w:t>__________</w:t>
            </w:r>
          </w:p>
          <w:p w:rsidR="00310025" w:rsidRDefault="004F772E" w:rsidP="00310025">
            <w:pPr>
              <w:rPr>
                <w:rFonts w:ascii="Palatino Linotype" w:eastAsia="Calibri" w:hAnsi="Palatino Linotype" w:cs="Times New Roman"/>
                <w:sz w:val="21"/>
                <w:szCs w:val="21"/>
              </w:rPr>
            </w:pPr>
            <w:r>
              <w:rPr>
                <w:rFonts w:ascii="Palatino Linotype" w:eastAsia="Calibri" w:hAnsi="Palatino Linotype" w:cs="Times New Roman"/>
                <w:noProof/>
                <w:sz w:val="21"/>
                <w:szCs w:val="21"/>
              </w:rPr>
              <mc:AlternateContent>
                <mc:Choice Requires="wps">
                  <w:drawing>
                    <wp:anchor distT="0" distB="0" distL="114300" distR="114300" simplePos="0" relativeHeight="251682816" behindDoc="0" locked="0" layoutInCell="1" allowOverlap="1" wp14:anchorId="6C40910B" wp14:editId="04093F92">
                      <wp:simplePos x="0" y="0"/>
                      <wp:positionH relativeFrom="column">
                        <wp:posOffset>686394</wp:posOffset>
                      </wp:positionH>
                      <wp:positionV relativeFrom="paragraph">
                        <wp:posOffset>158024</wp:posOffset>
                      </wp:positionV>
                      <wp:extent cx="623454" cy="64886"/>
                      <wp:effectExtent l="0" t="38100" r="43815" b="106680"/>
                      <wp:wrapNone/>
                      <wp:docPr id="21" name="Straight Arrow Connector 21"/>
                      <wp:cNvGraphicFramePr/>
                      <a:graphic xmlns:a="http://schemas.openxmlformats.org/drawingml/2006/main">
                        <a:graphicData uri="http://schemas.microsoft.com/office/word/2010/wordprocessingShape">
                          <wps:wsp>
                            <wps:cNvCnPr/>
                            <wps:spPr>
                              <a:xfrm>
                                <a:off x="0" y="0"/>
                                <a:ext cx="623454" cy="648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54.05pt;margin-top:12.45pt;width:49.1pt;height:5.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" strokecolor="#4579b8 [3044]">
                      <v:stroke endarrow="open"/>
                    </v:shape>
                  </w:pict>
                </mc:Fallback>
              </mc:AlternateContent>
            </w:r>
            <w:r w:rsidR="00310025" w:rsidRPr="00310025">
              <w:rPr>
                <w:rFonts w:ascii="Palatino Linotype" w:eastAsia="Calibri" w:hAnsi="Palatino Linotype" w:cs="Times New Roman"/>
                <w:sz w:val="21"/>
                <w:szCs w:val="21"/>
              </w:rPr>
              <w:t>__________</w:t>
            </w:r>
          </w:p>
          <w:p w:rsidR="00310025" w:rsidRPr="00310025" w:rsidRDefault="004F772E" w:rsidP="00310025">
            <w:pPr>
              <w:rPr>
                <w:rFonts w:ascii="Palatino Linotype" w:eastAsia="Calibri" w:hAnsi="Palatino Linotype" w:cs="Times New Roman"/>
                <w:sz w:val="21"/>
                <w:szCs w:val="21"/>
              </w:rPr>
            </w:pPr>
            <w:r>
              <w:rPr>
                <w:rFonts w:ascii="Palatino Linotype" w:eastAsia="Calibri" w:hAnsi="Palatino Linotype" w:cs="Times New Roman"/>
                <w:noProof/>
                <w:sz w:val="21"/>
                <w:szCs w:val="21"/>
              </w:rPr>
              <mc:AlternateContent>
                <mc:Choice Requires="wps">
                  <w:drawing>
                    <wp:anchor distT="0" distB="0" distL="114300" distR="114300" simplePos="0" relativeHeight="251684864" behindDoc="0" locked="0" layoutInCell="1" allowOverlap="1" wp14:anchorId="71D87F28" wp14:editId="19930770">
                      <wp:simplePos x="0" y="0"/>
                      <wp:positionH relativeFrom="column">
                        <wp:posOffset>686394</wp:posOffset>
                      </wp:positionH>
                      <wp:positionV relativeFrom="paragraph">
                        <wp:posOffset>155872</wp:posOffset>
                      </wp:positionV>
                      <wp:extent cx="622935" cy="196520"/>
                      <wp:effectExtent l="0" t="57150" r="0" b="32385"/>
                      <wp:wrapNone/>
                      <wp:docPr id="23" name="Straight Arrow Connector 23"/>
                      <wp:cNvGraphicFramePr/>
                      <a:graphic xmlns:a="http://schemas.openxmlformats.org/drawingml/2006/main">
                        <a:graphicData uri="http://schemas.microsoft.com/office/word/2010/wordprocessingShape">
                          <wps:wsp>
                            <wps:cNvCnPr/>
                            <wps:spPr>
                              <a:xfrm flipV="1">
                                <a:off x="0" y="0"/>
                                <a:ext cx="622935" cy="196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54.05pt;margin-top:12.25pt;width:49.05pt;height:15.4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" strokecolor="#4579b8 [3044]">
                      <v:stroke endarrow="open"/>
                    </v:shape>
                  </w:pict>
                </mc:Fallback>
              </mc:AlternateContent>
            </w:r>
            <w:r>
              <w:rPr>
                <w:rFonts w:ascii="Palatino Linotype" w:eastAsia="Calibri" w:hAnsi="Palatino Linotype" w:cs="Times New Roman"/>
                <w:noProof/>
                <w:sz w:val="21"/>
                <w:szCs w:val="21"/>
              </w:rPr>
              <mc:AlternateContent>
                <mc:Choice Requires="wps">
                  <w:drawing>
                    <wp:anchor distT="0" distB="0" distL="114300" distR="114300" simplePos="0" relativeHeight="251683840" behindDoc="0" locked="0" layoutInCell="1" allowOverlap="1" wp14:anchorId="3891085D" wp14:editId="2EFAA5DD">
                      <wp:simplePos x="0" y="0"/>
                      <wp:positionH relativeFrom="column">
                        <wp:posOffset>686394</wp:posOffset>
                      </wp:positionH>
                      <wp:positionV relativeFrom="paragraph">
                        <wp:posOffset>73322</wp:posOffset>
                      </wp:positionV>
                      <wp:extent cx="735618" cy="82550"/>
                      <wp:effectExtent l="0" t="76200" r="0" b="31750"/>
                      <wp:wrapNone/>
                      <wp:docPr id="22" name="Straight Arrow Connector 22"/>
                      <wp:cNvGraphicFramePr/>
                      <a:graphic xmlns:a="http://schemas.openxmlformats.org/drawingml/2006/main">
                        <a:graphicData uri="http://schemas.microsoft.com/office/word/2010/wordprocessingShape">
                          <wps:wsp>
                            <wps:cNvCnPr/>
                            <wps:spPr>
                              <a:xfrm flipV="1">
                                <a:off x="0" y="0"/>
                                <a:ext cx="735618" cy="82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2" o:spid="_x0000_s1026" type="#_x0000_t32" style="position:absolute;margin-left:54.05pt;margin-top:5.75pt;width:57.9pt;height:6.5pt;flip: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" strokecolor="#4579b8 [3044]">
                      <v:stroke endarrow="open"/>
                    </v:shape>
                  </w:pict>
                </mc:Fallback>
              </mc:AlternateContent>
            </w:r>
            <w:r w:rsidR="00310025" w:rsidRPr="00310025">
              <w:rPr>
                <w:rFonts w:ascii="Palatino Linotype" w:eastAsia="Calibri" w:hAnsi="Palatino Linotype" w:cs="Times New Roman"/>
                <w:sz w:val="21"/>
                <w:szCs w:val="21"/>
              </w:rPr>
              <w:t>__________</w:t>
            </w:r>
          </w:p>
          <w:p w:rsidR="00310025" w:rsidRPr="00310025" w:rsidRDefault="00310025" w:rsidP="00310025">
            <w:pPr>
              <w:rPr>
                <w:rFonts w:ascii="Palatino Linotype" w:eastAsia="Calibri" w:hAnsi="Palatino Linotype" w:cs="Times New Roman"/>
                <w:sz w:val="21"/>
                <w:szCs w:val="21"/>
              </w:rPr>
            </w:pPr>
            <w:r w:rsidRPr="00310025">
              <w:rPr>
                <w:rFonts w:ascii="Palatino Linotype" w:eastAsia="Calibri" w:hAnsi="Palatino Linotype" w:cs="Times New Roman"/>
                <w:sz w:val="21"/>
                <w:szCs w:val="21"/>
              </w:rPr>
              <w:t>__________</w:t>
            </w:r>
          </w:p>
          <w:p w:rsidR="007759C0" w:rsidRDefault="007759C0" w:rsidP="00310025">
            <w:pPr>
              <w:rPr>
                <w:rFonts w:ascii="Palatino Linotype" w:eastAsia="Calibri" w:hAnsi="Palatino Linotype" w:cs="Times New Roman"/>
                <w:sz w:val="21"/>
                <w:szCs w:val="21"/>
              </w:rPr>
            </w:pPr>
          </w:p>
          <w:p w:rsidR="00310025" w:rsidRDefault="004F772E" w:rsidP="00310025">
            <w:pPr>
              <w:rPr>
                <w:rFonts w:ascii="Palatino Linotype" w:eastAsia="Calibri" w:hAnsi="Palatino Linotype" w:cs="Times New Roman"/>
                <w:sz w:val="21"/>
                <w:szCs w:val="21"/>
              </w:rPr>
            </w:pPr>
            <w:r>
              <w:rPr>
                <w:rFonts w:ascii="Palatino Linotype" w:eastAsia="Calibri" w:hAnsi="Palatino Linotype" w:cs="Times New Roman"/>
                <w:noProof/>
                <w:sz w:val="21"/>
                <w:szCs w:val="21"/>
              </w:rPr>
              <mc:AlternateContent>
                <mc:Choice Requires="wps">
                  <w:drawing>
                    <wp:anchor distT="0" distB="0" distL="114300" distR="114300" simplePos="0" relativeHeight="251685888" behindDoc="0" locked="0" layoutInCell="1" allowOverlap="1" wp14:anchorId="60B9CD19" wp14:editId="52FE32AA">
                      <wp:simplePos x="0" y="0"/>
                      <wp:positionH relativeFrom="column">
                        <wp:posOffset>689610</wp:posOffset>
                      </wp:positionH>
                      <wp:positionV relativeFrom="paragraph">
                        <wp:posOffset>167005</wp:posOffset>
                      </wp:positionV>
                      <wp:extent cx="735965" cy="1"/>
                      <wp:effectExtent l="0" t="76200" r="26035" b="114300"/>
                      <wp:wrapNone/>
                      <wp:docPr id="24" name="Straight Arrow Connector 24"/>
                      <wp:cNvGraphicFramePr/>
                      <a:graphic xmlns:a="http://schemas.openxmlformats.org/drawingml/2006/main">
                        <a:graphicData uri="http://schemas.microsoft.com/office/word/2010/wordprocessingShape">
                          <wps:wsp>
                            <wps:cNvCnPr/>
                            <wps:spPr>
                              <a:xfrm flipV="1">
                                <a:off x="0" y="0"/>
                                <a:ext cx="735965"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4" o:spid="_x0000_s1026" type="#_x0000_t32" style="position:absolute;margin-left:54.3pt;margin-top:13.15pt;width:57.95pt;height:0;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" strokecolor="#4579b8 [3044]">
                      <v:stroke endarrow="open"/>
                    </v:shape>
                  </w:pict>
                </mc:Fallback>
              </mc:AlternateContent>
            </w:r>
            <w:r w:rsidR="00310025" w:rsidRPr="00310025">
              <w:rPr>
                <w:rFonts w:ascii="Palatino Linotype" w:eastAsia="Calibri" w:hAnsi="Palatino Linotype" w:cs="Times New Roman"/>
                <w:sz w:val="21"/>
                <w:szCs w:val="21"/>
              </w:rPr>
              <w:t>__________</w:t>
            </w:r>
          </w:p>
          <w:p w:rsidR="007759C0" w:rsidRPr="00310025" w:rsidRDefault="007759C0" w:rsidP="00310025">
            <w:pPr>
              <w:rPr>
                <w:rFonts w:ascii="Palatino Linotype" w:eastAsia="Calibri" w:hAnsi="Palatino Linotype" w:cs="Times New Roman"/>
                <w:sz w:val="21"/>
                <w:szCs w:val="21"/>
              </w:rPr>
            </w:pPr>
          </w:p>
          <w:p w:rsidR="00310025" w:rsidRDefault="00310025">
            <w:pPr>
              <w:rPr>
                <w:rFonts w:ascii="Palatino Linotype" w:eastAsia="Calibri" w:hAnsi="Palatino Linotype" w:cs="Times New Roman"/>
                <w:sz w:val="21"/>
                <w:szCs w:val="21"/>
              </w:rPr>
            </w:pPr>
          </w:p>
        </w:tc>
        <w:tc>
          <w:tcPr>
            <w:tcW w:w="2341" w:type="dxa"/>
          </w:tcPr>
          <w:p w:rsidR="00310025" w:rsidRDefault="00310025">
            <w:pPr>
              <w:rPr>
                <w:rFonts w:ascii="Palatino Linotype" w:eastAsia="Calibri" w:hAnsi="Palatino Linotype" w:cs="Times New Roman"/>
                <w:sz w:val="21"/>
                <w:szCs w:val="21"/>
              </w:rPr>
            </w:pPr>
          </w:p>
          <w:p w:rsidR="00310025" w:rsidRDefault="00310025">
            <w:pPr>
              <w:rPr>
                <w:rFonts w:ascii="Palatino Linotype" w:eastAsia="Calibri" w:hAnsi="Palatino Linotype" w:cs="Times New Roman"/>
                <w:sz w:val="21"/>
                <w:szCs w:val="21"/>
              </w:rPr>
            </w:pPr>
          </w:p>
          <w:p w:rsidR="00310025" w:rsidRDefault="004F772E">
            <w:pPr>
              <w:rPr>
                <w:rFonts w:ascii="Palatino Linotype" w:eastAsia="Calibri" w:hAnsi="Palatino Linotype" w:cs="Times New Roman"/>
                <w:sz w:val="21"/>
                <w:szCs w:val="21"/>
              </w:rPr>
            </w:pPr>
            <w:r>
              <w:rPr>
                <w:rFonts w:ascii="Palatino Linotype" w:eastAsia="Calibri" w:hAnsi="Palatino Linotype" w:cs="Times New Roman"/>
                <w:noProof/>
                <w:sz w:val="21"/>
                <w:szCs w:val="21"/>
              </w:rPr>
              <mc:AlternateContent>
                <mc:Choice Requires="wps">
                  <w:drawing>
                    <wp:anchor distT="0" distB="0" distL="114300" distR="114300" simplePos="0" relativeHeight="251676672" behindDoc="0" locked="0" layoutInCell="1" allowOverlap="1" wp14:anchorId="7CEA83E3" wp14:editId="4BD29D64">
                      <wp:simplePos x="0" y="0"/>
                      <wp:positionH relativeFrom="column">
                        <wp:posOffset>476456</wp:posOffset>
                      </wp:positionH>
                      <wp:positionV relativeFrom="paragraph">
                        <wp:posOffset>159022</wp:posOffset>
                      </wp:positionV>
                      <wp:extent cx="973455" cy="272852"/>
                      <wp:effectExtent l="0" t="0" r="74295" b="89535"/>
                      <wp:wrapNone/>
                      <wp:docPr id="15" name="Straight Arrow Connector 15"/>
                      <wp:cNvGraphicFramePr/>
                      <a:graphic xmlns:a="http://schemas.openxmlformats.org/drawingml/2006/main">
                        <a:graphicData uri="http://schemas.microsoft.com/office/word/2010/wordprocessingShape">
                          <wps:wsp>
                            <wps:cNvCnPr/>
                            <wps:spPr>
                              <a:xfrm>
                                <a:off x="0" y="0"/>
                                <a:ext cx="973455" cy="2728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5" o:spid="_x0000_s1026" type="#_x0000_t32" style="position:absolute;margin-left:37.5pt;margin-top:12.5pt;width:76.65pt;height:2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" strokecolor="#4579b8 [3044]">
                      <v:stroke endarrow="open"/>
                    </v:shape>
                  </w:pict>
                </mc:Fallback>
              </mc:AlternateContent>
            </w:r>
            <w:r w:rsidR="0013199D">
              <w:rPr>
                <w:rFonts w:ascii="Palatino Linotype" w:eastAsia="Calibri" w:hAnsi="Palatino Linotype" w:cs="Times New Roman"/>
                <w:sz w:val="21"/>
                <w:szCs w:val="21"/>
              </w:rPr>
              <w:t>C</w:t>
            </w:r>
            <w:r w:rsidR="00310025">
              <w:rPr>
                <w:rFonts w:ascii="Palatino Linotype" w:eastAsia="Calibri" w:hAnsi="Palatino Linotype" w:cs="Times New Roman"/>
                <w:sz w:val="21"/>
                <w:szCs w:val="21"/>
              </w:rPr>
              <w:t>h</w:t>
            </w:r>
            <w:r w:rsidR="00310025" w:rsidRPr="00310025">
              <w:rPr>
                <w:rFonts w:ascii="Palatino Linotype" w:eastAsia="Calibri" w:hAnsi="Palatino Linotype" w:cs="Times New Roman"/>
                <w:sz w:val="21"/>
                <w:szCs w:val="21"/>
              </w:rPr>
              <w:t>ủ</w:t>
            </w:r>
            <w:r w:rsidR="00310025">
              <w:rPr>
                <w:rFonts w:ascii="Palatino Linotype" w:eastAsia="Calibri" w:hAnsi="Palatino Linotype" w:cs="Times New Roman"/>
                <w:sz w:val="21"/>
                <w:szCs w:val="21"/>
              </w:rPr>
              <w:t xml:space="preserve"> đ</w:t>
            </w:r>
            <w:r w:rsidR="00310025" w:rsidRPr="00310025">
              <w:rPr>
                <w:rFonts w:ascii="Palatino Linotype" w:eastAsia="Calibri" w:hAnsi="Palatino Linotype" w:cs="Times New Roman"/>
                <w:sz w:val="21"/>
                <w:szCs w:val="21"/>
              </w:rPr>
              <w:t>ề</w:t>
            </w:r>
            <w:r>
              <w:rPr>
                <w:rFonts w:ascii="Palatino Linotype" w:eastAsia="Calibri" w:hAnsi="Palatino Linotype" w:cs="Times New Roman"/>
                <w:sz w:val="21"/>
                <w:szCs w:val="21"/>
              </w:rPr>
              <w:t xml:space="preserve"> </w:t>
            </w:r>
          </w:p>
          <w:p w:rsidR="00310025" w:rsidRDefault="00310025">
            <w:pPr>
              <w:rPr>
                <w:rFonts w:ascii="Palatino Linotype" w:eastAsia="Calibri" w:hAnsi="Palatino Linotype" w:cs="Times New Roman"/>
                <w:sz w:val="21"/>
                <w:szCs w:val="21"/>
              </w:rPr>
            </w:pPr>
          </w:p>
          <w:p w:rsidR="00310025" w:rsidRDefault="004F772E">
            <w:pPr>
              <w:rPr>
                <w:rFonts w:ascii="Palatino Linotype" w:eastAsia="Calibri" w:hAnsi="Palatino Linotype" w:cs="Times New Roman"/>
                <w:sz w:val="21"/>
                <w:szCs w:val="21"/>
              </w:rPr>
            </w:pPr>
            <w:r>
              <w:rPr>
                <w:rFonts w:ascii="Palatino Linotype" w:eastAsia="Calibri" w:hAnsi="Palatino Linotype" w:cs="Times New Roman"/>
                <w:noProof/>
                <w:sz w:val="21"/>
                <w:szCs w:val="21"/>
              </w:rPr>
              <mc:AlternateContent>
                <mc:Choice Requires="wps">
                  <w:drawing>
                    <wp:anchor distT="0" distB="0" distL="114300" distR="114300" simplePos="0" relativeHeight="251677696" behindDoc="0" locked="0" layoutInCell="1" allowOverlap="1" wp14:anchorId="69ECDDF7" wp14:editId="3F0C485D">
                      <wp:simplePos x="0" y="0"/>
                      <wp:positionH relativeFrom="column">
                        <wp:posOffset>476455</wp:posOffset>
                      </wp:positionH>
                      <wp:positionV relativeFrom="paragraph">
                        <wp:posOffset>132121</wp:posOffset>
                      </wp:positionV>
                      <wp:extent cx="973455" cy="522515"/>
                      <wp:effectExtent l="0" t="38100" r="55245" b="30480"/>
                      <wp:wrapNone/>
                      <wp:docPr id="16" name="Straight Arrow Connector 16"/>
                      <wp:cNvGraphicFramePr/>
                      <a:graphic xmlns:a="http://schemas.openxmlformats.org/drawingml/2006/main">
                        <a:graphicData uri="http://schemas.microsoft.com/office/word/2010/wordprocessingShape">
                          <wps:wsp>
                            <wps:cNvCnPr/>
                            <wps:spPr>
                              <a:xfrm flipV="1">
                                <a:off x="0" y="0"/>
                                <a:ext cx="973455" cy="5225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37.5pt;margin-top:10.4pt;width:76.65pt;height:41.1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" strokecolor="#4579b8 [3044]">
                      <v:stroke endarrow="open"/>
                    </v:shape>
                  </w:pict>
                </mc:Fallback>
              </mc:AlternateContent>
            </w:r>
          </w:p>
          <w:p w:rsidR="00310025" w:rsidRDefault="00310025">
            <w:pPr>
              <w:rPr>
                <w:rFonts w:ascii="Palatino Linotype" w:eastAsia="Calibri" w:hAnsi="Palatino Linotype" w:cs="Times New Roman"/>
                <w:sz w:val="21"/>
                <w:szCs w:val="21"/>
              </w:rPr>
            </w:pPr>
          </w:p>
          <w:p w:rsidR="00310025" w:rsidRDefault="00310025">
            <w:pPr>
              <w:rPr>
                <w:rFonts w:ascii="Palatino Linotype" w:eastAsia="Calibri" w:hAnsi="Palatino Linotype" w:cs="Times New Roman"/>
                <w:sz w:val="21"/>
                <w:szCs w:val="21"/>
              </w:rPr>
            </w:pPr>
          </w:p>
          <w:p w:rsidR="00310025" w:rsidRDefault="0013199D">
            <w:pPr>
              <w:rPr>
                <w:rFonts w:ascii="Palatino Linotype" w:eastAsia="Calibri" w:hAnsi="Palatino Linotype" w:cs="Times New Roman"/>
                <w:sz w:val="21"/>
                <w:szCs w:val="21"/>
              </w:rPr>
            </w:pPr>
            <w:r>
              <w:rPr>
                <w:rFonts w:ascii="Palatino Linotype" w:eastAsia="Calibri" w:hAnsi="Palatino Linotype" w:cs="Times New Roman"/>
                <w:sz w:val="21"/>
                <w:szCs w:val="21"/>
              </w:rPr>
              <w:t>C</w:t>
            </w:r>
            <w:r w:rsidR="00310025">
              <w:rPr>
                <w:rFonts w:ascii="Palatino Linotype" w:eastAsia="Calibri" w:hAnsi="Palatino Linotype" w:cs="Times New Roman"/>
                <w:sz w:val="21"/>
                <w:szCs w:val="21"/>
              </w:rPr>
              <w:t>h</w:t>
            </w:r>
            <w:r w:rsidR="00310025" w:rsidRPr="00310025">
              <w:rPr>
                <w:rFonts w:ascii="Palatino Linotype" w:eastAsia="Calibri" w:hAnsi="Palatino Linotype" w:cs="Times New Roman"/>
                <w:sz w:val="21"/>
                <w:szCs w:val="21"/>
              </w:rPr>
              <w:t>ủ</w:t>
            </w:r>
            <w:r w:rsidR="00310025">
              <w:rPr>
                <w:rFonts w:ascii="Palatino Linotype" w:eastAsia="Calibri" w:hAnsi="Palatino Linotype" w:cs="Times New Roman"/>
                <w:sz w:val="21"/>
                <w:szCs w:val="21"/>
              </w:rPr>
              <w:t xml:space="preserve"> đ</w:t>
            </w:r>
            <w:r w:rsidR="00310025" w:rsidRPr="00310025">
              <w:rPr>
                <w:rFonts w:ascii="Palatino Linotype" w:eastAsia="Calibri" w:hAnsi="Palatino Linotype" w:cs="Times New Roman"/>
                <w:sz w:val="21"/>
                <w:szCs w:val="21"/>
              </w:rPr>
              <w:t>ề</w:t>
            </w:r>
            <w:r w:rsidR="004F772E">
              <w:rPr>
                <w:rFonts w:ascii="Palatino Linotype" w:eastAsia="Calibri" w:hAnsi="Palatino Linotype" w:cs="Times New Roman"/>
                <w:sz w:val="21"/>
                <w:szCs w:val="21"/>
              </w:rPr>
              <w:t xml:space="preserve"> </w:t>
            </w:r>
          </w:p>
          <w:p w:rsidR="00310025" w:rsidRDefault="00310025">
            <w:pPr>
              <w:rPr>
                <w:rFonts w:ascii="Palatino Linotype" w:eastAsia="Calibri" w:hAnsi="Palatino Linotype" w:cs="Times New Roman"/>
                <w:sz w:val="21"/>
                <w:szCs w:val="21"/>
              </w:rPr>
            </w:pPr>
          </w:p>
          <w:p w:rsidR="00310025" w:rsidRDefault="00310025">
            <w:pPr>
              <w:rPr>
                <w:rFonts w:ascii="Palatino Linotype" w:eastAsia="Calibri" w:hAnsi="Palatino Linotype" w:cs="Times New Roman"/>
                <w:sz w:val="21"/>
                <w:szCs w:val="21"/>
              </w:rPr>
            </w:pPr>
          </w:p>
          <w:p w:rsidR="00310025" w:rsidRDefault="004F772E">
            <w:pPr>
              <w:rPr>
                <w:rFonts w:ascii="Palatino Linotype" w:eastAsia="Calibri" w:hAnsi="Palatino Linotype" w:cs="Times New Roman"/>
                <w:sz w:val="21"/>
                <w:szCs w:val="21"/>
              </w:rPr>
            </w:pPr>
            <w:r>
              <w:rPr>
                <w:rFonts w:ascii="Palatino Linotype" w:eastAsia="Calibri" w:hAnsi="Palatino Linotype" w:cs="Times New Roman"/>
                <w:noProof/>
                <w:sz w:val="21"/>
                <w:szCs w:val="21"/>
              </w:rPr>
              <mc:AlternateContent>
                <mc:Choice Requires="wps">
                  <w:drawing>
                    <wp:anchor distT="0" distB="0" distL="114300" distR="114300" simplePos="0" relativeHeight="251686912" behindDoc="0" locked="0" layoutInCell="1" allowOverlap="1" wp14:anchorId="5540E662" wp14:editId="35D32C32">
                      <wp:simplePos x="0" y="0"/>
                      <wp:positionH relativeFrom="column">
                        <wp:posOffset>476455</wp:posOffset>
                      </wp:positionH>
                      <wp:positionV relativeFrom="paragraph">
                        <wp:posOffset>121400</wp:posOffset>
                      </wp:positionV>
                      <wp:extent cx="973455" cy="0"/>
                      <wp:effectExtent l="0" t="76200" r="17145" b="114300"/>
                      <wp:wrapNone/>
                      <wp:docPr id="25" name="Straight Arrow Connector 25"/>
                      <wp:cNvGraphicFramePr/>
                      <a:graphic xmlns:a="http://schemas.openxmlformats.org/drawingml/2006/main">
                        <a:graphicData uri="http://schemas.microsoft.com/office/word/2010/wordprocessingShape">
                          <wps:wsp>
                            <wps:cNvCnPr/>
                            <wps:spPr>
                              <a:xfrm>
                                <a:off x="0" y="0"/>
                                <a:ext cx="9734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37.5pt;margin-top:9.55pt;width:76.6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" strokecolor="#4579b8 [3044]">
                      <v:stroke endarrow="open"/>
                    </v:shape>
                  </w:pict>
                </mc:Fallback>
              </mc:AlternateContent>
            </w:r>
            <w:r w:rsidR="0013199D">
              <w:rPr>
                <w:rFonts w:ascii="Palatino Linotype" w:eastAsia="Calibri" w:hAnsi="Palatino Linotype" w:cs="Times New Roman"/>
                <w:sz w:val="21"/>
                <w:szCs w:val="21"/>
              </w:rPr>
              <w:t>C</w:t>
            </w:r>
            <w:r w:rsidR="00310025">
              <w:rPr>
                <w:rFonts w:ascii="Palatino Linotype" w:eastAsia="Calibri" w:hAnsi="Palatino Linotype" w:cs="Times New Roman"/>
                <w:sz w:val="21"/>
                <w:szCs w:val="21"/>
              </w:rPr>
              <w:t>h</w:t>
            </w:r>
            <w:r w:rsidR="00310025" w:rsidRPr="00310025">
              <w:rPr>
                <w:rFonts w:ascii="Palatino Linotype" w:eastAsia="Calibri" w:hAnsi="Palatino Linotype" w:cs="Times New Roman"/>
                <w:sz w:val="21"/>
                <w:szCs w:val="21"/>
              </w:rPr>
              <w:t>ủ</w:t>
            </w:r>
            <w:r w:rsidR="00310025">
              <w:rPr>
                <w:rFonts w:ascii="Palatino Linotype" w:eastAsia="Calibri" w:hAnsi="Palatino Linotype" w:cs="Times New Roman"/>
                <w:sz w:val="21"/>
                <w:szCs w:val="21"/>
              </w:rPr>
              <w:t xml:space="preserve"> đ</w:t>
            </w:r>
            <w:r w:rsidR="00310025" w:rsidRPr="00310025">
              <w:rPr>
                <w:rFonts w:ascii="Palatino Linotype" w:eastAsia="Calibri" w:hAnsi="Palatino Linotype" w:cs="Times New Roman"/>
                <w:sz w:val="21"/>
                <w:szCs w:val="21"/>
              </w:rPr>
              <w:t>ề</w:t>
            </w:r>
          </w:p>
        </w:tc>
        <w:tc>
          <w:tcPr>
            <w:tcW w:w="2341" w:type="dxa"/>
          </w:tcPr>
          <w:p w:rsidR="00310025" w:rsidRDefault="00310025">
            <w:pPr>
              <w:rPr>
                <w:rFonts w:ascii="Palatino Linotype" w:eastAsia="Calibri" w:hAnsi="Palatino Linotype" w:cs="Times New Roman"/>
                <w:sz w:val="21"/>
                <w:szCs w:val="21"/>
              </w:rPr>
            </w:pPr>
          </w:p>
          <w:p w:rsidR="00310025" w:rsidRDefault="00310025">
            <w:pPr>
              <w:rPr>
                <w:rFonts w:ascii="Palatino Linotype" w:eastAsia="Calibri" w:hAnsi="Palatino Linotype" w:cs="Times New Roman"/>
                <w:sz w:val="21"/>
                <w:szCs w:val="21"/>
              </w:rPr>
            </w:pPr>
          </w:p>
          <w:p w:rsidR="00310025" w:rsidRDefault="00310025">
            <w:pPr>
              <w:rPr>
                <w:rFonts w:ascii="Palatino Linotype" w:eastAsia="Calibri" w:hAnsi="Palatino Linotype" w:cs="Times New Roman"/>
                <w:sz w:val="21"/>
                <w:szCs w:val="21"/>
              </w:rPr>
            </w:pPr>
          </w:p>
          <w:p w:rsidR="00310025" w:rsidRDefault="00310025">
            <w:pPr>
              <w:rPr>
                <w:rFonts w:ascii="Palatino Linotype" w:eastAsia="Calibri" w:hAnsi="Palatino Linotype" w:cs="Times New Roman"/>
                <w:sz w:val="21"/>
                <w:szCs w:val="21"/>
              </w:rPr>
            </w:pPr>
          </w:p>
          <w:p w:rsidR="00310025" w:rsidRDefault="0013199D">
            <w:pPr>
              <w:rPr>
                <w:rFonts w:ascii="Palatino Linotype" w:eastAsia="Calibri" w:hAnsi="Palatino Linotype" w:cs="Times New Roman"/>
                <w:sz w:val="21"/>
                <w:szCs w:val="21"/>
              </w:rPr>
            </w:pPr>
            <w:r w:rsidRPr="00310025">
              <w:rPr>
                <w:rFonts w:ascii="Palatino Linotype" w:eastAsia="Calibri" w:hAnsi="Palatino Linotype" w:cs="Times New Roman"/>
                <w:sz w:val="21"/>
                <w:szCs w:val="21"/>
              </w:rPr>
              <w:t>Đ</w:t>
            </w:r>
            <w:r w:rsidR="00310025">
              <w:rPr>
                <w:rFonts w:ascii="Palatino Linotype" w:eastAsia="Calibri" w:hAnsi="Palatino Linotype" w:cs="Times New Roman"/>
                <w:sz w:val="21"/>
                <w:szCs w:val="21"/>
              </w:rPr>
              <w:t>i</w:t>
            </w:r>
            <w:r w:rsidR="00310025" w:rsidRPr="00310025">
              <w:rPr>
                <w:rFonts w:ascii="Palatino Linotype" w:eastAsia="Calibri" w:hAnsi="Palatino Linotype" w:cs="Times New Roman"/>
                <w:sz w:val="21"/>
                <w:szCs w:val="21"/>
              </w:rPr>
              <w:t>ể</w:t>
            </w:r>
            <w:r w:rsidR="00310025">
              <w:rPr>
                <w:rFonts w:ascii="Palatino Linotype" w:eastAsia="Calibri" w:hAnsi="Palatino Linotype" w:cs="Times New Roman"/>
                <w:sz w:val="21"/>
                <w:szCs w:val="21"/>
              </w:rPr>
              <w:t xml:space="preserve">m </w:t>
            </w:r>
            <w:r w:rsidR="009E64F9">
              <w:rPr>
                <w:rFonts w:ascii="Palatino Linotype" w:eastAsia="Calibri" w:hAnsi="Palatino Linotype" w:cs="Times New Roman"/>
                <w:sz w:val="21"/>
                <w:szCs w:val="21"/>
              </w:rPr>
              <w:t>nên chú ý</w:t>
            </w:r>
          </w:p>
          <w:p w:rsidR="00310025" w:rsidRDefault="00310025">
            <w:pPr>
              <w:rPr>
                <w:rFonts w:ascii="Palatino Linotype" w:eastAsia="Calibri" w:hAnsi="Palatino Linotype" w:cs="Times New Roman"/>
                <w:sz w:val="21"/>
                <w:szCs w:val="21"/>
              </w:rPr>
            </w:pPr>
          </w:p>
          <w:p w:rsidR="00310025" w:rsidRDefault="00310025">
            <w:pPr>
              <w:rPr>
                <w:rFonts w:ascii="Palatino Linotype" w:eastAsia="Calibri" w:hAnsi="Palatino Linotype" w:cs="Times New Roman"/>
                <w:sz w:val="21"/>
                <w:szCs w:val="21"/>
              </w:rPr>
            </w:pPr>
          </w:p>
          <w:p w:rsidR="00310025" w:rsidRDefault="00310025">
            <w:pPr>
              <w:rPr>
                <w:rFonts w:ascii="Palatino Linotype" w:eastAsia="Calibri" w:hAnsi="Palatino Linotype" w:cs="Times New Roman"/>
                <w:sz w:val="21"/>
                <w:szCs w:val="21"/>
              </w:rPr>
            </w:pPr>
          </w:p>
          <w:p w:rsidR="00310025" w:rsidRDefault="00310025">
            <w:pPr>
              <w:rPr>
                <w:rFonts w:ascii="Palatino Linotype" w:eastAsia="Calibri" w:hAnsi="Palatino Linotype" w:cs="Times New Roman"/>
                <w:sz w:val="21"/>
                <w:szCs w:val="21"/>
              </w:rPr>
            </w:pPr>
          </w:p>
          <w:p w:rsidR="00310025" w:rsidRDefault="00310025">
            <w:pPr>
              <w:rPr>
                <w:rFonts w:ascii="Palatino Linotype" w:eastAsia="Calibri" w:hAnsi="Palatino Linotype" w:cs="Times New Roman"/>
                <w:sz w:val="21"/>
                <w:szCs w:val="21"/>
              </w:rPr>
            </w:pPr>
          </w:p>
          <w:p w:rsidR="00310025" w:rsidRDefault="0013199D">
            <w:pPr>
              <w:rPr>
                <w:rFonts w:ascii="Palatino Linotype" w:eastAsia="Calibri" w:hAnsi="Palatino Linotype" w:cs="Times New Roman"/>
                <w:sz w:val="21"/>
                <w:szCs w:val="21"/>
              </w:rPr>
            </w:pPr>
            <w:r w:rsidRPr="00310025">
              <w:rPr>
                <w:rFonts w:ascii="Palatino Linotype" w:eastAsia="Calibri" w:hAnsi="Palatino Linotype" w:cs="Times New Roman"/>
                <w:sz w:val="21"/>
                <w:szCs w:val="21"/>
              </w:rPr>
              <w:t>Đ</w:t>
            </w:r>
            <w:r w:rsidR="00310025">
              <w:rPr>
                <w:rFonts w:ascii="Palatino Linotype" w:eastAsia="Calibri" w:hAnsi="Palatino Linotype" w:cs="Times New Roman"/>
                <w:sz w:val="21"/>
                <w:szCs w:val="21"/>
              </w:rPr>
              <w:t>i</w:t>
            </w:r>
            <w:r w:rsidR="00310025" w:rsidRPr="00310025">
              <w:rPr>
                <w:rFonts w:ascii="Palatino Linotype" w:eastAsia="Calibri" w:hAnsi="Palatino Linotype" w:cs="Times New Roman"/>
                <w:sz w:val="21"/>
                <w:szCs w:val="21"/>
              </w:rPr>
              <w:t>ể</w:t>
            </w:r>
            <w:r w:rsidR="00310025">
              <w:rPr>
                <w:rFonts w:ascii="Palatino Linotype" w:eastAsia="Calibri" w:hAnsi="Palatino Linotype" w:cs="Times New Roman"/>
                <w:sz w:val="21"/>
                <w:szCs w:val="21"/>
              </w:rPr>
              <w:t xml:space="preserve">m </w:t>
            </w:r>
            <w:r w:rsidR="009E64F9">
              <w:rPr>
                <w:rFonts w:ascii="Palatino Linotype" w:eastAsia="Calibri" w:hAnsi="Palatino Linotype" w:cs="Times New Roman"/>
                <w:sz w:val="21"/>
                <w:szCs w:val="21"/>
              </w:rPr>
              <w:t>nên chú ý</w:t>
            </w:r>
          </w:p>
        </w:tc>
      </w:tr>
    </w:tbl>
    <w:p w:rsidR="006D5D87" w:rsidRPr="0062789F" w:rsidRDefault="00310025">
      <w:pPr>
        <w:rPr>
          <w:rFonts w:ascii="Palatino Linotype" w:eastAsia="Calibri" w:hAnsi="Palatino Linotype" w:cs="Times New Roman"/>
        </w:rPr>
      </w:pPr>
      <w:r w:rsidRPr="0062789F">
        <w:rPr>
          <w:rFonts w:ascii="Palatino Linotype" w:eastAsia="Calibri" w:hAnsi="Palatino Linotype" w:cs="Times New Roman"/>
        </w:rPr>
        <w:t xml:space="preserve">Làm việc trong nhóm nhỏ, và so sánh với kết </w:t>
      </w:r>
      <w:r w:rsidR="006D5D87" w:rsidRPr="0062789F">
        <w:rPr>
          <w:rFonts w:ascii="Palatino Linotype" w:eastAsia="Calibri" w:hAnsi="Palatino Linotype" w:cs="Times New Roman"/>
        </w:rPr>
        <w:t xml:space="preserve">quả </w:t>
      </w:r>
      <w:r w:rsidRPr="0062789F">
        <w:rPr>
          <w:rFonts w:ascii="Palatino Linotype" w:eastAsia="Calibri" w:hAnsi="Palatino Linotype" w:cs="Times New Roman"/>
        </w:rPr>
        <w:t>của các nhóm nhỏ khác.</w:t>
      </w:r>
      <w:r w:rsidR="00315208" w:rsidRPr="0062789F">
        <w:rPr>
          <w:rFonts w:ascii="Palatino Linotype" w:eastAsia="Calibri" w:hAnsi="Palatino Linotype" w:cs="Times New Roman"/>
        </w:rPr>
        <w:t xml:space="preserve"> </w:t>
      </w:r>
    </w:p>
    <w:p w:rsidR="006D5D87" w:rsidRDefault="006D5D87">
      <w:pPr>
        <w:rPr>
          <w:rFonts w:ascii="Palatino Linotype" w:eastAsia="Calibri" w:hAnsi="Palatino Linotype" w:cs="Times New Roman"/>
          <w:sz w:val="21"/>
          <w:szCs w:val="21"/>
        </w:rPr>
      </w:pPr>
      <w:r>
        <w:rPr>
          <w:rFonts w:ascii="Palatino Linotype" w:eastAsia="Calibri" w:hAnsi="Palatino Linotype" w:cs="Times New Roman"/>
          <w:sz w:val="21"/>
          <w:szCs w:val="21"/>
        </w:rPr>
        <w:br w:type="page"/>
      </w:r>
    </w:p>
    <w:p w:rsidR="006D5D87" w:rsidRPr="0062789F" w:rsidRDefault="00CF568F">
      <w:pPr>
        <w:rPr>
          <w:rFonts w:ascii="Palatino Linotype" w:eastAsia="Calibri" w:hAnsi="Palatino Linotype" w:cs="Times New Roman"/>
        </w:rPr>
      </w:pPr>
      <w:r w:rsidRPr="0062789F">
        <w:rPr>
          <w:rFonts w:ascii="Palatino Linotype" w:eastAsia="Calibri" w:hAnsi="Palatino Linotype" w:cs="Times New Roman"/>
        </w:rPr>
        <w:lastRenderedPageBreak/>
        <w:t>2</w:t>
      </w:r>
      <w:r w:rsidR="00DF55E8">
        <w:rPr>
          <w:rFonts w:ascii="Palatino Linotype" w:eastAsia="Calibri" w:hAnsi="Palatino Linotype" w:cs="Times New Roman"/>
        </w:rPr>
        <w:t>.</w:t>
      </w:r>
      <w:r w:rsidRPr="0062789F">
        <w:rPr>
          <w:rFonts w:ascii="Palatino Linotype" w:eastAsia="Calibri" w:hAnsi="Palatino Linotype" w:cs="Times New Roman"/>
        </w:rPr>
        <w:t xml:space="preserve"> </w:t>
      </w:r>
      <w:r w:rsidR="005D149B">
        <w:rPr>
          <w:rFonts w:ascii="Palatino Linotype" w:eastAsia="Calibri" w:hAnsi="Palatino Linotype" w:cs="Times New Roman"/>
        </w:rPr>
        <w:t>“</w:t>
      </w:r>
      <w:r w:rsidRPr="0062789F">
        <w:rPr>
          <w:rFonts w:ascii="Palatino Linotype" w:eastAsia="Calibri" w:hAnsi="Palatino Linotype" w:cs="Times New Roman"/>
        </w:rPr>
        <w:t>ĐỀ NGHỊ HOẠT ĐỘNG</w:t>
      </w:r>
      <w:r w:rsidR="005D149B">
        <w:rPr>
          <w:rFonts w:ascii="Palatino Linotype" w:eastAsia="Calibri" w:hAnsi="Palatino Linotype" w:cs="Times New Roman"/>
        </w:rPr>
        <w:t xml:space="preserve">” </w:t>
      </w:r>
    </w:p>
    <w:p w:rsidR="00934B32" w:rsidRPr="0062789F" w:rsidRDefault="00CD6A3F" w:rsidP="00317AF6">
      <w:pPr>
        <w:jc w:val="both"/>
        <w:rPr>
          <w:rFonts w:ascii="Palatino Linotype" w:eastAsia="Calibri" w:hAnsi="Palatino Linotype" w:cs="Times New Roman"/>
          <w:b/>
        </w:rPr>
      </w:pPr>
      <w:r>
        <w:rPr>
          <w:rFonts w:ascii="Palatino Linotype" w:eastAsia="Calibri" w:hAnsi="Palatino Linotype" w:cs="Times New Roman"/>
        </w:rPr>
        <w:t>Khi c</w:t>
      </w:r>
      <w:r w:rsidR="006D5D87" w:rsidRPr="0062789F">
        <w:rPr>
          <w:rFonts w:ascii="Palatino Linotype" w:eastAsia="Calibri" w:hAnsi="Palatino Linotype" w:cs="Times New Roman"/>
        </w:rPr>
        <w:t xml:space="preserve">ác </w:t>
      </w:r>
      <w:r w:rsidR="00CC56A7" w:rsidRPr="0062789F">
        <w:rPr>
          <w:rFonts w:ascii="Palatino Linotype" w:eastAsia="Calibri" w:hAnsi="Palatino Linotype" w:cs="Times New Roman"/>
          <w:i/>
        </w:rPr>
        <w:t>“</w:t>
      </w:r>
      <w:r w:rsidR="006D5D87" w:rsidRPr="0062789F">
        <w:rPr>
          <w:rFonts w:ascii="Palatino Linotype" w:eastAsia="Calibri" w:hAnsi="Palatino Linotype" w:cs="Times New Roman"/>
          <w:i/>
        </w:rPr>
        <w:t xml:space="preserve">điểm </w:t>
      </w:r>
      <w:r w:rsidR="009E64F9">
        <w:rPr>
          <w:rFonts w:ascii="Palatino Linotype" w:eastAsia="Calibri" w:hAnsi="Palatino Linotype" w:cs="Times New Roman"/>
          <w:i/>
        </w:rPr>
        <w:t>nên chú ý</w:t>
      </w:r>
      <w:r w:rsidR="00CC56A7" w:rsidRPr="0062789F">
        <w:rPr>
          <w:rFonts w:ascii="Palatino Linotype" w:eastAsia="Calibri" w:hAnsi="Palatino Linotype" w:cs="Times New Roman"/>
        </w:rPr>
        <w:t xml:space="preserve">” đã được nhận ra và xác định rồi, thì chúng ta có thể đề nghị các lối giải đáp. </w:t>
      </w:r>
      <w:r w:rsidR="00CC56A7" w:rsidRPr="0062789F">
        <w:rPr>
          <w:rFonts w:ascii="Palatino Linotype" w:eastAsia="Calibri" w:hAnsi="Palatino Linotype" w:cs="Times New Roman"/>
          <w:b/>
          <w:i/>
        </w:rPr>
        <w:t>Bằng cách nào?</w:t>
      </w:r>
      <w:r w:rsidR="00CC56A7" w:rsidRPr="0062789F">
        <w:rPr>
          <w:rFonts w:ascii="Palatino Linotype" w:eastAsia="Calibri" w:hAnsi="Palatino Linotype" w:cs="Times New Roman"/>
        </w:rPr>
        <w:t xml:space="preserve"> Các </w:t>
      </w:r>
      <w:r w:rsidR="00CC56A7" w:rsidRPr="0062789F">
        <w:rPr>
          <w:rFonts w:ascii="Palatino Linotype" w:eastAsia="Calibri" w:hAnsi="Palatino Linotype" w:cs="Times New Roman"/>
          <w:i/>
        </w:rPr>
        <w:t>vấn đề</w:t>
      </w:r>
      <w:r w:rsidR="00CC56A7" w:rsidRPr="0062789F">
        <w:rPr>
          <w:rFonts w:ascii="Palatino Linotype" w:eastAsia="Calibri" w:hAnsi="Palatino Linotype" w:cs="Times New Roman"/>
        </w:rPr>
        <w:t xml:space="preserve"> có tính cách thực tế, thì </w:t>
      </w:r>
      <w:r w:rsidR="00CC56A7" w:rsidRPr="0062789F">
        <w:rPr>
          <w:rFonts w:ascii="Palatino Linotype" w:eastAsia="Calibri" w:hAnsi="Palatino Linotype" w:cs="Times New Roman"/>
          <w:i/>
        </w:rPr>
        <w:t>cách giải đáp</w:t>
      </w:r>
      <w:r w:rsidR="00CC56A7" w:rsidRPr="0062789F">
        <w:rPr>
          <w:rFonts w:ascii="Palatino Linotype" w:eastAsia="Calibri" w:hAnsi="Palatino Linotype" w:cs="Times New Roman"/>
        </w:rPr>
        <w:t xml:space="preserve"> n</w:t>
      </w:r>
      <w:r w:rsidRPr="00CD6A3F">
        <w:rPr>
          <w:rFonts w:ascii="Palatino Linotype" w:eastAsia="Calibri" w:hAnsi="Palatino Linotype" w:cs="Times New Roman"/>
        </w:rPr>
        <w:t>ê</w:t>
      </w:r>
      <w:r w:rsidR="00CC56A7" w:rsidRPr="0062789F">
        <w:rPr>
          <w:rFonts w:ascii="Palatino Linotype" w:eastAsia="Calibri" w:hAnsi="Palatino Linotype" w:cs="Times New Roman"/>
        </w:rPr>
        <w:t xml:space="preserve">n nhấn mạnh cách hoạt động. Tức là, chúng ta để ý đến cách mới thực hiện sứ mệnh của mình. </w:t>
      </w:r>
      <w:r w:rsidR="00CC56A7" w:rsidRPr="0062789F">
        <w:rPr>
          <w:rFonts w:ascii="Palatino Linotype" w:eastAsia="Calibri" w:hAnsi="Palatino Linotype" w:cs="Times New Roman"/>
          <w:b/>
        </w:rPr>
        <w:t xml:space="preserve">Chúng ta </w:t>
      </w:r>
      <w:r w:rsidR="00CC56A7" w:rsidRPr="0062789F">
        <w:rPr>
          <w:rFonts w:ascii="Palatino Linotype" w:eastAsia="Calibri" w:hAnsi="Palatino Linotype" w:cs="Times New Roman"/>
          <w:b/>
          <w:i/>
        </w:rPr>
        <w:t>đề nghị hoạt động</w:t>
      </w:r>
      <w:r w:rsidR="00CC56A7" w:rsidRPr="0062789F">
        <w:rPr>
          <w:rFonts w:ascii="Palatino Linotype" w:eastAsia="Calibri" w:hAnsi="Palatino Linotype" w:cs="Times New Roman"/>
          <w:b/>
        </w:rPr>
        <w:t xml:space="preserve"> như thế nào?</w:t>
      </w:r>
    </w:p>
    <w:p w:rsidR="00CC56A7" w:rsidRPr="0062789F" w:rsidRDefault="00CC56A7" w:rsidP="00317AF6">
      <w:pPr>
        <w:spacing w:after="120"/>
        <w:jc w:val="both"/>
        <w:rPr>
          <w:rFonts w:ascii="Palatino Linotype" w:eastAsia="Calibri" w:hAnsi="Palatino Linotype" w:cs="Times New Roman"/>
        </w:rPr>
      </w:pPr>
      <w:r w:rsidRPr="0062789F">
        <w:rPr>
          <w:rFonts w:ascii="Palatino Linotype" w:eastAsia="Calibri" w:hAnsi="Palatino Linotype" w:cs="Times New Roman"/>
          <w:b/>
          <w:i/>
        </w:rPr>
        <w:t>‘Đề ngh</w:t>
      </w:r>
      <w:r w:rsidR="00317AF6" w:rsidRPr="00317AF6">
        <w:rPr>
          <w:rFonts w:ascii="Palatino Linotype" w:eastAsia="Calibri" w:hAnsi="Palatino Linotype" w:cs="Times New Roman"/>
          <w:b/>
          <w:i/>
        </w:rPr>
        <w:t>ị</w:t>
      </w:r>
      <w:r w:rsidRPr="0062789F">
        <w:rPr>
          <w:rFonts w:ascii="Palatino Linotype" w:eastAsia="Calibri" w:hAnsi="Palatino Linotype" w:cs="Times New Roman"/>
          <w:b/>
          <w:i/>
        </w:rPr>
        <w:t xml:space="preserve"> hoạt động’</w:t>
      </w:r>
      <w:r w:rsidRPr="0062789F">
        <w:rPr>
          <w:rFonts w:ascii="Palatino Linotype" w:eastAsia="Calibri" w:hAnsi="Palatino Linotype" w:cs="Times New Roman"/>
        </w:rPr>
        <w:t xml:space="preserve"> là cách mới đương đ</w:t>
      </w:r>
      <w:r w:rsidR="00317AF6" w:rsidRPr="00317AF6">
        <w:rPr>
          <w:rFonts w:ascii="Palatino Linotype" w:eastAsia="Calibri" w:hAnsi="Palatino Linotype" w:cs="Times New Roman"/>
        </w:rPr>
        <w:t>ầ</w:t>
      </w:r>
      <w:r w:rsidRPr="0062789F">
        <w:rPr>
          <w:rFonts w:ascii="Palatino Linotype" w:eastAsia="Calibri" w:hAnsi="Palatino Linotype" w:cs="Times New Roman"/>
        </w:rPr>
        <w:t>u với các ‘</w:t>
      </w:r>
      <w:r w:rsidRPr="0062789F">
        <w:rPr>
          <w:rFonts w:ascii="Palatino Linotype" w:eastAsia="Calibri" w:hAnsi="Palatino Linotype" w:cs="Times New Roman"/>
          <w:i/>
        </w:rPr>
        <w:t xml:space="preserve">điểm </w:t>
      </w:r>
      <w:r w:rsidR="009E64F9">
        <w:rPr>
          <w:rFonts w:ascii="Palatino Linotype" w:eastAsia="Calibri" w:hAnsi="Palatino Linotype" w:cs="Times New Roman"/>
          <w:i/>
        </w:rPr>
        <w:t>nên chú ý</w:t>
      </w:r>
      <w:r w:rsidRPr="0062789F">
        <w:rPr>
          <w:rFonts w:ascii="Palatino Linotype" w:eastAsia="Calibri" w:hAnsi="Palatino Linotype" w:cs="Times New Roman"/>
          <w:i/>
        </w:rPr>
        <w:t>’</w:t>
      </w:r>
      <w:r w:rsidR="00317AF6">
        <w:rPr>
          <w:rFonts w:ascii="Palatino Linotype" w:eastAsia="Calibri" w:hAnsi="Palatino Linotype" w:cs="Times New Roman"/>
          <w:i/>
        </w:rPr>
        <w:t xml:space="preserve">; </w:t>
      </w:r>
      <w:r w:rsidRPr="0062789F">
        <w:rPr>
          <w:rFonts w:ascii="Palatino Linotype" w:eastAsia="Calibri" w:hAnsi="Palatino Linotype" w:cs="Times New Roman"/>
        </w:rPr>
        <w:t xml:space="preserve">là cách mở đường cho một thực tế mới trong tương lai gần; là hoa quả của </w:t>
      </w:r>
      <w:r w:rsidR="00317AF6">
        <w:rPr>
          <w:rFonts w:ascii="Palatino Linotype" w:eastAsia="Calibri" w:hAnsi="Palatino Linotype" w:cs="Times New Roman"/>
        </w:rPr>
        <w:t>c</w:t>
      </w:r>
      <w:r w:rsidR="00317AF6" w:rsidRPr="00317AF6">
        <w:rPr>
          <w:rFonts w:ascii="Palatino Linotype" w:eastAsia="Calibri" w:hAnsi="Palatino Linotype" w:cs="Times New Roman"/>
        </w:rPr>
        <w:t>á</w:t>
      </w:r>
      <w:r w:rsidR="00317AF6">
        <w:rPr>
          <w:rFonts w:ascii="Palatino Linotype" w:eastAsia="Calibri" w:hAnsi="Palatino Linotype" w:cs="Times New Roman"/>
        </w:rPr>
        <w:t xml:space="preserve">c </w:t>
      </w:r>
      <w:r w:rsidR="00317AF6" w:rsidRPr="00317AF6">
        <w:rPr>
          <w:rFonts w:ascii="Palatino Linotype" w:eastAsia="Calibri" w:hAnsi="Palatino Linotype" w:cs="Times New Roman"/>
          <w:i/>
        </w:rPr>
        <w:t>đường hướng hoạt động</w:t>
      </w:r>
      <w:r w:rsidRPr="0062789F">
        <w:rPr>
          <w:rFonts w:ascii="Palatino Linotype" w:eastAsia="Calibri" w:hAnsi="Palatino Linotype" w:cs="Times New Roman"/>
          <w:i/>
        </w:rPr>
        <w:t xml:space="preserve">, chương trình và </w:t>
      </w:r>
      <w:r w:rsidR="00F16BD7">
        <w:rPr>
          <w:rFonts w:ascii="Palatino Linotype" w:eastAsia="Calibri" w:hAnsi="Palatino Linotype" w:cs="Times New Roman"/>
          <w:i/>
        </w:rPr>
        <w:t>k</w:t>
      </w:r>
      <w:r w:rsidR="00F16BD7" w:rsidRPr="00F16BD7">
        <w:rPr>
          <w:rFonts w:ascii="Palatino Linotype" w:eastAsia="Calibri" w:hAnsi="Palatino Linotype" w:cs="Times New Roman"/>
          <w:i/>
        </w:rPr>
        <w:t>ế</w:t>
      </w:r>
      <w:r w:rsidR="00F16BD7">
        <w:rPr>
          <w:rFonts w:ascii="Palatino Linotype" w:eastAsia="Calibri" w:hAnsi="Palatino Linotype" w:cs="Times New Roman"/>
          <w:i/>
        </w:rPr>
        <w:t xml:space="preserve"> ho</w:t>
      </w:r>
      <w:r w:rsidR="00F16BD7" w:rsidRPr="00F16BD7">
        <w:rPr>
          <w:rFonts w:ascii="Palatino Linotype" w:eastAsia="Calibri" w:hAnsi="Palatino Linotype" w:cs="Times New Roman"/>
          <w:i/>
        </w:rPr>
        <w:t>ạc</w:t>
      </w:r>
      <w:r w:rsidR="00F16BD7">
        <w:rPr>
          <w:rFonts w:ascii="Palatino Linotype" w:eastAsia="Calibri" w:hAnsi="Palatino Linotype" w:cs="Times New Roman"/>
          <w:i/>
        </w:rPr>
        <w:t>h c</w:t>
      </w:r>
      <w:r w:rsidR="00F16BD7" w:rsidRPr="00F16BD7">
        <w:rPr>
          <w:rFonts w:ascii="Palatino Linotype" w:eastAsia="Calibri" w:hAnsi="Palatino Linotype" w:cs="Times New Roman"/>
          <w:i/>
        </w:rPr>
        <w:t>ụ</w:t>
      </w:r>
      <w:r w:rsidR="00F16BD7">
        <w:rPr>
          <w:rFonts w:ascii="Palatino Linotype" w:eastAsia="Calibri" w:hAnsi="Palatino Linotype" w:cs="Times New Roman"/>
          <w:i/>
        </w:rPr>
        <w:t xml:space="preserve"> th</w:t>
      </w:r>
      <w:r w:rsidR="00F16BD7" w:rsidRPr="00F16BD7">
        <w:rPr>
          <w:rFonts w:ascii="Palatino Linotype" w:eastAsia="Calibri" w:hAnsi="Palatino Linotype" w:cs="Times New Roman"/>
          <w:i/>
        </w:rPr>
        <w:t>ể</w:t>
      </w:r>
      <w:r w:rsidRPr="0062789F">
        <w:rPr>
          <w:rFonts w:ascii="Palatino Linotype" w:eastAsia="Calibri" w:hAnsi="Palatino Linotype" w:cs="Times New Roman"/>
        </w:rPr>
        <w:t xml:space="preserve"> chúng ta sẽ thực hiện. Trong c</w:t>
      </w:r>
      <w:r w:rsidR="00CD6A3F" w:rsidRPr="00CD6A3F">
        <w:rPr>
          <w:rFonts w:ascii="Palatino Linotype" w:eastAsia="Calibri" w:hAnsi="Palatino Linotype" w:cs="Times New Roman"/>
        </w:rPr>
        <w:t>á</w:t>
      </w:r>
      <w:r w:rsidRPr="0062789F">
        <w:rPr>
          <w:rFonts w:ascii="Palatino Linotype" w:eastAsia="Calibri" w:hAnsi="Palatino Linotype" w:cs="Times New Roman"/>
        </w:rPr>
        <w:t>c đề nghị</w:t>
      </w:r>
      <w:r w:rsidR="00317AF6">
        <w:rPr>
          <w:rFonts w:ascii="Palatino Linotype" w:eastAsia="Calibri" w:hAnsi="Palatino Linotype" w:cs="Times New Roman"/>
        </w:rPr>
        <w:t>,</w:t>
      </w:r>
      <w:r w:rsidRPr="0062789F">
        <w:rPr>
          <w:rFonts w:ascii="Palatino Linotype" w:eastAsia="Calibri" w:hAnsi="Palatino Linotype" w:cs="Times New Roman"/>
        </w:rPr>
        <w:t xml:space="preserve"> chúng ta nhận thấy </w:t>
      </w:r>
      <w:r w:rsidR="00317AF6" w:rsidRPr="0062789F">
        <w:rPr>
          <w:rFonts w:ascii="Palatino Linotype" w:eastAsia="Calibri" w:hAnsi="Palatino Linotype" w:cs="Times New Roman"/>
        </w:rPr>
        <w:t xml:space="preserve">có những </w:t>
      </w:r>
      <w:r w:rsidR="00317AF6" w:rsidRPr="00317AF6">
        <w:rPr>
          <w:rFonts w:ascii="Palatino Linotype" w:eastAsia="Calibri" w:hAnsi="Palatino Linotype" w:cs="Times New Roman"/>
          <w:b/>
          <w:i/>
        </w:rPr>
        <w:t>hoạt động</w:t>
      </w:r>
      <w:r w:rsidR="00317AF6" w:rsidRPr="0062789F">
        <w:rPr>
          <w:rFonts w:ascii="Palatino Linotype" w:eastAsia="Calibri" w:hAnsi="Palatino Linotype" w:cs="Times New Roman"/>
        </w:rPr>
        <w:t xml:space="preserve"> để th</w:t>
      </w:r>
      <w:r w:rsidR="00CD6A3F" w:rsidRPr="00CD6A3F">
        <w:rPr>
          <w:rFonts w:ascii="Palatino Linotype" w:eastAsia="Calibri" w:hAnsi="Palatino Linotype" w:cs="Times New Roman"/>
        </w:rPr>
        <w:t>ự</w:t>
      </w:r>
      <w:r w:rsidR="00317AF6" w:rsidRPr="0062789F">
        <w:rPr>
          <w:rFonts w:ascii="Palatino Linotype" w:eastAsia="Calibri" w:hAnsi="Palatino Linotype" w:cs="Times New Roman"/>
        </w:rPr>
        <w:t>c hiện</w:t>
      </w:r>
      <w:r w:rsidR="00317AF6">
        <w:rPr>
          <w:rFonts w:ascii="Palatino Linotype" w:eastAsia="Calibri" w:hAnsi="Palatino Linotype" w:cs="Times New Roman"/>
        </w:rPr>
        <w:t>,</w:t>
      </w:r>
      <w:r w:rsidR="00317AF6" w:rsidRPr="00317AF6">
        <w:rPr>
          <w:rFonts w:ascii="Palatino Linotype" w:eastAsia="Calibri" w:hAnsi="Palatino Linotype" w:cs="Times New Roman"/>
          <w:b/>
          <w:i/>
        </w:rPr>
        <w:t xml:space="preserve"> </w:t>
      </w:r>
      <w:r w:rsidRPr="00317AF6">
        <w:rPr>
          <w:rFonts w:ascii="Palatino Linotype" w:eastAsia="Calibri" w:hAnsi="Palatino Linotype" w:cs="Times New Roman"/>
          <w:b/>
          <w:i/>
        </w:rPr>
        <w:t xml:space="preserve">mục đích và tiêu chuẩn </w:t>
      </w:r>
      <w:r w:rsidRPr="0062789F">
        <w:rPr>
          <w:rFonts w:ascii="Palatino Linotype" w:eastAsia="Calibri" w:hAnsi="Palatino Linotype" w:cs="Times New Roman"/>
        </w:rPr>
        <w:t xml:space="preserve">của các </w:t>
      </w:r>
      <w:r w:rsidR="00317AF6">
        <w:rPr>
          <w:rFonts w:ascii="Palatino Linotype" w:eastAsia="Calibri" w:hAnsi="Palatino Linotype" w:cs="Times New Roman"/>
        </w:rPr>
        <w:t>h</w:t>
      </w:r>
      <w:r w:rsidR="00317AF6" w:rsidRPr="00317AF6">
        <w:rPr>
          <w:rFonts w:ascii="Palatino Linotype" w:eastAsia="Calibri" w:hAnsi="Palatino Linotype" w:cs="Times New Roman"/>
        </w:rPr>
        <w:t>oạt</w:t>
      </w:r>
      <w:r w:rsidR="00317AF6">
        <w:rPr>
          <w:rFonts w:ascii="Palatino Linotype" w:eastAsia="Calibri" w:hAnsi="Palatino Linotype" w:cs="Times New Roman"/>
        </w:rPr>
        <w:t xml:space="preserve"> đ</w:t>
      </w:r>
      <w:r w:rsidR="00317AF6" w:rsidRPr="00317AF6">
        <w:rPr>
          <w:rFonts w:ascii="Palatino Linotype" w:eastAsia="Calibri" w:hAnsi="Palatino Linotype" w:cs="Times New Roman"/>
        </w:rPr>
        <w:t>ộ</w:t>
      </w:r>
      <w:r w:rsidR="00317AF6">
        <w:rPr>
          <w:rFonts w:ascii="Palatino Linotype" w:eastAsia="Calibri" w:hAnsi="Palatino Linotype" w:cs="Times New Roman"/>
        </w:rPr>
        <w:t>ng</w:t>
      </w:r>
      <w:r w:rsidRPr="0062789F">
        <w:rPr>
          <w:rFonts w:ascii="Palatino Linotype" w:eastAsia="Calibri" w:hAnsi="Palatino Linotype" w:cs="Times New Roman"/>
        </w:rPr>
        <w:t xml:space="preserve">. </w:t>
      </w:r>
      <w:r w:rsidR="004749DA" w:rsidRPr="0062789F">
        <w:rPr>
          <w:rFonts w:ascii="Palatino Linotype" w:eastAsia="Calibri" w:hAnsi="Palatino Linotype" w:cs="Times New Roman"/>
        </w:rPr>
        <w:t>Nguồn gốc của các đề nghị là:</w:t>
      </w:r>
    </w:p>
    <w:p w:rsidR="004749DA" w:rsidRPr="0062789F" w:rsidRDefault="004749DA" w:rsidP="00317AF6">
      <w:pPr>
        <w:pStyle w:val="ListParagraph"/>
        <w:numPr>
          <w:ilvl w:val="0"/>
          <w:numId w:val="24"/>
        </w:numPr>
        <w:rPr>
          <w:rFonts w:ascii="Palatino Linotype" w:eastAsia="Calibri" w:hAnsi="Palatino Linotype" w:cs="Times New Roman"/>
        </w:rPr>
      </w:pPr>
      <w:r w:rsidRPr="0062789F">
        <w:rPr>
          <w:rFonts w:ascii="Palatino Linotype" w:eastAsia="Calibri" w:hAnsi="Palatino Linotype" w:cs="Times New Roman"/>
        </w:rPr>
        <w:t>Kinh nghiệm t</w:t>
      </w:r>
      <w:r w:rsidR="00317AF6" w:rsidRPr="00317AF6">
        <w:rPr>
          <w:rFonts w:ascii="Palatino Linotype" w:eastAsia="Calibri" w:hAnsi="Palatino Linotype" w:cs="Times New Roman"/>
        </w:rPr>
        <w:t>ô</w:t>
      </w:r>
      <w:r w:rsidRPr="0062789F">
        <w:rPr>
          <w:rFonts w:ascii="Palatino Linotype" w:eastAsia="Calibri" w:hAnsi="Palatino Linotype" w:cs="Times New Roman"/>
        </w:rPr>
        <w:t>ng đồ của chính mình,</w:t>
      </w:r>
    </w:p>
    <w:p w:rsidR="004749DA" w:rsidRPr="0062789F" w:rsidRDefault="004749DA" w:rsidP="00317AF6">
      <w:pPr>
        <w:pStyle w:val="ListParagraph"/>
        <w:numPr>
          <w:ilvl w:val="0"/>
          <w:numId w:val="24"/>
        </w:numPr>
        <w:rPr>
          <w:rFonts w:ascii="Palatino Linotype" w:eastAsia="Calibri" w:hAnsi="Palatino Linotype" w:cs="Times New Roman"/>
        </w:rPr>
      </w:pPr>
      <w:r w:rsidRPr="0062789F">
        <w:rPr>
          <w:rFonts w:ascii="Palatino Linotype" w:eastAsia="Calibri" w:hAnsi="Palatino Linotype" w:cs="Times New Roman"/>
        </w:rPr>
        <w:t>Kinh nghiệm</w:t>
      </w:r>
      <w:r w:rsidR="00317AF6">
        <w:rPr>
          <w:rFonts w:ascii="Palatino Linotype" w:eastAsia="Calibri" w:hAnsi="Palatino Linotype" w:cs="Times New Roman"/>
        </w:rPr>
        <w:t xml:space="preserve"> t</w:t>
      </w:r>
      <w:r w:rsidR="00317AF6" w:rsidRPr="00317AF6">
        <w:rPr>
          <w:rFonts w:ascii="Palatino Linotype" w:eastAsia="Calibri" w:hAnsi="Palatino Linotype" w:cs="Times New Roman"/>
        </w:rPr>
        <w:t>ô</w:t>
      </w:r>
      <w:r w:rsidR="00317AF6">
        <w:rPr>
          <w:rFonts w:ascii="Palatino Linotype" w:eastAsia="Calibri" w:hAnsi="Palatino Linotype" w:cs="Times New Roman"/>
        </w:rPr>
        <w:t xml:space="preserve">ng </w:t>
      </w:r>
      <w:r w:rsidR="00317AF6" w:rsidRPr="00317AF6">
        <w:rPr>
          <w:rFonts w:ascii="Palatino Linotype" w:eastAsia="Calibri" w:hAnsi="Palatino Linotype" w:cs="Times New Roman"/>
        </w:rPr>
        <w:t>đồ</w:t>
      </w:r>
      <w:r w:rsidRPr="0062789F">
        <w:rPr>
          <w:rFonts w:ascii="Palatino Linotype" w:eastAsia="Calibri" w:hAnsi="Palatino Linotype" w:cs="Times New Roman"/>
        </w:rPr>
        <w:t xml:space="preserve"> của những người và nhóm khác,</w:t>
      </w:r>
    </w:p>
    <w:p w:rsidR="004749DA" w:rsidRPr="0062789F" w:rsidRDefault="004749DA" w:rsidP="00317AF6">
      <w:pPr>
        <w:pStyle w:val="ListParagraph"/>
        <w:numPr>
          <w:ilvl w:val="0"/>
          <w:numId w:val="24"/>
        </w:numPr>
        <w:rPr>
          <w:rFonts w:ascii="Palatino Linotype" w:eastAsia="Calibri" w:hAnsi="Palatino Linotype" w:cs="Times New Roman"/>
        </w:rPr>
      </w:pPr>
      <w:r w:rsidRPr="0062789F">
        <w:rPr>
          <w:rFonts w:ascii="Palatino Linotype" w:eastAsia="Calibri" w:hAnsi="Palatino Linotype" w:cs="Times New Roman"/>
        </w:rPr>
        <w:t>Lý tưởng và mục đích trong</w:t>
      </w:r>
      <w:r w:rsidR="00317AF6">
        <w:rPr>
          <w:rFonts w:ascii="Palatino Linotype" w:eastAsia="Calibri" w:hAnsi="Palatino Linotype" w:cs="Times New Roman"/>
        </w:rPr>
        <w:t xml:space="preserve"> m</w:t>
      </w:r>
      <w:r w:rsidR="00317AF6" w:rsidRPr="00317AF6">
        <w:rPr>
          <w:rFonts w:ascii="Palatino Linotype" w:eastAsia="Calibri" w:hAnsi="Palatino Linotype" w:cs="Times New Roman"/>
        </w:rPr>
        <w:t>ỗ</w:t>
      </w:r>
      <w:r w:rsidR="00317AF6">
        <w:rPr>
          <w:rFonts w:ascii="Palatino Linotype" w:eastAsia="Calibri" w:hAnsi="Palatino Linotype" w:cs="Times New Roman"/>
        </w:rPr>
        <w:t>i</w:t>
      </w:r>
      <w:r w:rsidRPr="0062789F">
        <w:rPr>
          <w:rFonts w:ascii="Palatino Linotype" w:eastAsia="Calibri" w:hAnsi="Palatino Linotype" w:cs="Times New Roman"/>
        </w:rPr>
        <w:t xml:space="preserve"> phạ</w:t>
      </w:r>
      <w:r w:rsidR="00317AF6">
        <w:rPr>
          <w:rFonts w:ascii="Palatino Linotype" w:eastAsia="Calibri" w:hAnsi="Palatino Linotype" w:cs="Times New Roman"/>
        </w:rPr>
        <w:t>m vi h</w:t>
      </w:r>
      <w:r w:rsidR="00317AF6" w:rsidRPr="00317AF6">
        <w:rPr>
          <w:rFonts w:ascii="Palatino Linotype" w:eastAsia="Calibri" w:hAnsi="Palatino Linotype" w:cs="Times New Roman"/>
        </w:rPr>
        <w:t>oạt</w:t>
      </w:r>
      <w:r w:rsidR="00317AF6">
        <w:rPr>
          <w:rFonts w:ascii="Palatino Linotype" w:eastAsia="Calibri" w:hAnsi="Palatino Linotype" w:cs="Times New Roman"/>
        </w:rPr>
        <w:t xml:space="preserve"> </w:t>
      </w:r>
      <w:r w:rsidR="00317AF6" w:rsidRPr="00317AF6">
        <w:rPr>
          <w:rFonts w:ascii="Palatino Linotype" w:eastAsia="Calibri" w:hAnsi="Palatino Linotype" w:cs="Times New Roman"/>
        </w:rPr>
        <w:t>độ</w:t>
      </w:r>
      <w:r w:rsidR="00317AF6">
        <w:rPr>
          <w:rFonts w:ascii="Palatino Linotype" w:eastAsia="Calibri" w:hAnsi="Palatino Linotype" w:cs="Times New Roman"/>
        </w:rPr>
        <w:t>ng</w:t>
      </w:r>
      <w:r w:rsidRPr="0062789F">
        <w:rPr>
          <w:rFonts w:ascii="Palatino Linotype" w:eastAsia="Calibri" w:hAnsi="Palatino Linotype" w:cs="Times New Roman"/>
        </w:rPr>
        <w:t>.</w:t>
      </w:r>
      <w:r w:rsidRPr="0062789F">
        <w:t xml:space="preserve"> </w:t>
      </w:r>
    </w:p>
    <w:p w:rsidR="004749DA" w:rsidRPr="0062789F" w:rsidRDefault="004749DA" w:rsidP="004749DA">
      <w:pPr>
        <w:spacing w:after="120"/>
        <w:rPr>
          <w:rFonts w:ascii="Palatino Linotype" w:eastAsia="Calibri" w:hAnsi="Palatino Linotype" w:cs="Times New Roman"/>
        </w:rPr>
      </w:pPr>
      <w:r w:rsidRPr="0062789F">
        <w:rPr>
          <w:rFonts w:ascii="Palatino Linotype" w:eastAsia="Calibri" w:hAnsi="Palatino Linotype" w:cs="Times New Roman"/>
        </w:rPr>
        <w:t>Các ‘đề nghị’ được thể hiện và mang kết quả nhờ các ‘hoạt động’</w:t>
      </w:r>
      <w:r w:rsidR="00317AF6">
        <w:rPr>
          <w:rFonts w:ascii="Palatino Linotype" w:eastAsia="Calibri" w:hAnsi="Palatino Linotype" w:cs="Times New Roman"/>
        </w:rPr>
        <w:t xml:space="preserve">. Khi </w:t>
      </w:r>
      <w:r w:rsidR="00317AF6" w:rsidRPr="00317AF6">
        <w:rPr>
          <w:rFonts w:ascii="Palatino Linotype" w:eastAsia="Calibri" w:hAnsi="Palatino Linotype" w:cs="Times New Roman"/>
        </w:rPr>
        <w:t>đ</w:t>
      </w:r>
      <w:r w:rsidR="00317AF6">
        <w:rPr>
          <w:rFonts w:ascii="Palatino Linotype" w:eastAsia="Calibri" w:hAnsi="Palatino Linotype" w:cs="Times New Roman"/>
        </w:rPr>
        <w:t>em ra th</w:t>
      </w:r>
      <w:r w:rsidR="00317AF6" w:rsidRPr="00317AF6">
        <w:rPr>
          <w:rFonts w:ascii="Palatino Linotype" w:eastAsia="Calibri" w:hAnsi="Palatino Linotype" w:cs="Times New Roman"/>
        </w:rPr>
        <w:t>ự</w:t>
      </w:r>
      <w:r w:rsidR="00317AF6">
        <w:rPr>
          <w:rFonts w:ascii="Palatino Linotype" w:eastAsia="Calibri" w:hAnsi="Palatino Linotype" w:cs="Times New Roman"/>
        </w:rPr>
        <w:t>c hi</w:t>
      </w:r>
      <w:r w:rsidR="00317AF6" w:rsidRPr="00317AF6">
        <w:rPr>
          <w:rFonts w:ascii="Palatino Linotype" w:eastAsia="Calibri" w:hAnsi="Palatino Linotype" w:cs="Times New Roman"/>
        </w:rPr>
        <w:t>ệ</w:t>
      </w:r>
      <w:r w:rsidR="00317AF6">
        <w:rPr>
          <w:rFonts w:ascii="Palatino Linotype" w:eastAsia="Calibri" w:hAnsi="Palatino Linotype" w:cs="Times New Roman"/>
        </w:rPr>
        <w:t>n,</w:t>
      </w:r>
      <w:r w:rsidRPr="0062789F">
        <w:rPr>
          <w:rFonts w:ascii="Palatino Linotype" w:eastAsia="Calibri" w:hAnsi="Palatino Linotype" w:cs="Times New Roman"/>
        </w:rPr>
        <w:t xml:space="preserve"> </w:t>
      </w:r>
      <w:r w:rsidR="00F739E2" w:rsidRPr="0062789F">
        <w:rPr>
          <w:rFonts w:ascii="Palatino Linotype" w:eastAsia="Calibri" w:hAnsi="Palatino Linotype" w:cs="Times New Roman"/>
        </w:rPr>
        <w:t>các đề nghị sẽ được thích nghi và điều chỉnh lại</w:t>
      </w:r>
      <w:r w:rsidRPr="0062789F">
        <w:rPr>
          <w:rFonts w:ascii="Palatino Linotype" w:eastAsia="Calibri" w:hAnsi="Palatino Linotype" w:cs="Times New Roman"/>
        </w:rPr>
        <w:t>. Các ‘đề nghị’ đượ</w:t>
      </w:r>
      <w:r w:rsidR="00317AF6">
        <w:rPr>
          <w:rFonts w:ascii="Palatino Linotype" w:eastAsia="Calibri" w:hAnsi="Palatino Linotype" w:cs="Times New Roman"/>
        </w:rPr>
        <w:t xml:space="preserve">c </w:t>
      </w:r>
      <w:r w:rsidRPr="0062789F">
        <w:rPr>
          <w:rFonts w:ascii="Palatino Linotype" w:eastAsia="Calibri" w:hAnsi="Palatino Linotype" w:cs="Times New Roman"/>
        </w:rPr>
        <w:t>c</w:t>
      </w:r>
      <w:r w:rsidR="00317AF6">
        <w:rPr>
          <w:rFonts w:ascii="Palatino Linotype" w:eastAsia="Calibri" w:hAnsi="Palatino Linotype" w:cs="Times New Roman"/>
        </w:rPr>
        <w:t>h</w:t>
      </w:r>
      <w:r w:rsidR="00317AF6" w:rsidRPr="00317AF6">
        <w:rPr>
          <w:rFonts w:ascii="Palatino Linotype" w:eastAsia="Calibri" w:hAnsi="Palatino Linotype" w:cs="Times New Roman"/>
        </w:rPr>
        <w:t>ấ</w:t>
      </w:r>
      <w:r w:rsidR="00317AF6">
        <w:rPr>
          <w:rFonts w:ascii="Palatino Linotype" w:eastAsia="Calibri" w:hAnsi="Palatino Linotype" w:cs="Times New Roman"/>
        </w:rPr>
        <w:t>p</w:t>
      </w:r>
      <w:r w:rsidRPr="0062789F">
        <w:rPr>
          <w:rFonts w:ascii="Palatino Linotype" w:eastAsia="Calibri" w:hAnsi="Palatino Linotype" w:cs="Times New Roman"/>
        </w:rPr>
        <w:t xml:space="preserve"> nh</w:t>
      </w:r>
      <w:r w:rsidR="00317AF6" w:rsidRPr="00317AF6">
        <w:rPr>
          <w:rFonts w:ascii="Palatino Linotype" w:eastAsia="Calibri" w:hAnsi="Palatino Linotype" w:cs="Times New Roman"/>
        </w:rPr>
        <w:t>ậ</w:t>
      </w:r>
      <w:r w:rsidRPr="0062789F">
        <w:rPr>
          <w:rFonts w:ascii="Palatino Linotype" w:eastAsia="Calibri" w:hAnsi="Palatino Linotype" w:cs="Times New Roman"/>
        </w:rPr>
        <w:t xml:space="preserve">n hay không </w:t>
      </w:r>
      <w:r w:rsidR="00DF4B61">
        <w:rPr>
          <w:rFonts w:ascii="Palatino Linotype" w:eastAsia="Calibri" w:hAnsi="Palatino Linotype" w:cs="Times New Roman"/>
        </w:rPr>
        <w:t>d</w:t>
      </w:r>
      <w:r w:rsidRPr="0062789F">
        <w:rPr>
          <w:rFonts w:ascii="Palatino Linotype" w:eastAsia="Calibri" w:hAnsi="Palatino Linotype" w:cs="Times New Roman"/>
        </w:rPr>
        <w:t>ựa vào các tiêu chuẩn sau đây</w:t>
      </w:r>
      <w:r w:rsidR="00F739E2">
        <w:rPr>
          <w:rFonts w:ascii="Palatino Linotype" w:eastAsia="Calibri" w:hAnsi="Palatino Linotype" w:cs="Times New Roman"/>
        </w:rPr>
        <w:t>:</w:t>
      </w:r>
    </w:p>
    <w:p w:rsidR="004749DA" w:rsidRPr="0062789F" w:rsidRDefault="004749DA" w:rsidP="00CD6A3F">
      <w:pPr>
        <w:pStyle w:val="ListParagraph"/>
        <w:numPr>
          <w:ilvl w:val="0"/>
          <w:numId w:val="25"/>
        </w:numPr>
        <w:spacing w:after="0"/>
        <w:rPr>
          <w:rFonts w:ascii="Palatino Linotype" w:eastAsia="Calibri" w:hAnsi="Palatino Linotype" w:cs="Times New Roman"/>
        </w:rPr>
      </w:pPr>
      <w:r w:rsidRPr="0062789F">
        <w:rPr>
          <w:rFonts w:ascii="Palatino Linotype" w:eastAsia="Calibri" w:hAnsi="Palatino Linotype" w:cs="Times New Roman"/>
        </w:rPr>
        <w:t>Hy v</w:t>
      </w:r>
      <w:r w:rsidR="00CD6A3F" w:rsidRPr="00CD6A3F">
        <w:rPr>
          <w:rFonts w:ascii="Palatino Linotype" w:eastAsia="Calibri" w:hAnsi="Palatino Linotype" w:cs="Times New Roman"/>
        </w:rPr>
        <w:t>ọ</w:t>
      </w:r>
      <w:r w:rsidRPr="0062789F">
        <w:rPr>
          <w:rFonts w:ascii="Palatino Linotype" w:eastAsia="Calibri" w:hAnsi="Palatino Linotype" w:cs="Times New Roman"/>
        </w:rPr>
        <w:t xml:space="preserve">ng </w:t>
      </w:r>
      <w:r w:rsidR="00F739E2">
        <w:rPr>
          <w:rFonts w:ascii="Palatino Linotype" w:eastAsia="Calibri" w:hAnsi="Palatino Linotype" w:cs="Times New Roman"/>
        </w:rPr>
        <w:t>s</w:t>
      </w:r>
      <w:r w:rsidR="00F739E2" w:rsidRPr="00F739E2">
        <w:rPr>
          <w:rFonts w:ascii="Palatino Linotype" w:eastAsia="Calibri" w:hAnsi="Palatino Linotype" w:cs="Times New Roman"/>
        </w:rPr>
        <w:t>ẽ</w:t>
      </w:r>
      <w:r w:rsidR="00F739E2">
        <w:rPr>
          <w:rFonts w:ascii="Palatino Linotype" w:eastAsia="Calibri" w:hAnsi="Palatino Linotype" w:cs="Times New Roman"/>
        </w:rPr>
        <w:t xml:space="preserve"> </w:t>
      </w:r>
      <w:r w:rsidRPr="0062789F">
        <w:rPr>
          <w:rFonts w:ascii="Palatino Linotype" w:eastAsia="Calibri" w:hAnsi="Palatino Linotype" w:cs="Times New Roman"/>
        </w:rPr>
        <w:t>tác động và ảnh hư</w:t>
      </w:r>
      <w:r w:rsidR="00CD6A3F" w:rsidRPr="00CD6A3F">
        <w:rPr>
          <w:rFonts w:ascii="Palatino Linotype" w:eastAsia="Calibri" w:hAnsi="Palatino Linotype" w:cs="Times New Roman"/>
        </w:rPr>
        <w:t>ở</w:t>
      </w:r>
      <w:r w:rsidRPr="0062789F">
        <w:rPr>
          <w:rFonts w:ascii="Palatino Linotype" w:eastAsia="Calibri" w:hAnsi="Palatino Linotype" w:cs="Times New Roman"/>
        </w:rPr>
        <w:t>ng thực tế hay kh</w:t>
      </w:r>
      <w:r w:rsidR="00CD6A3F" w:rsidRPr="00CD6A3F">
        <w:rPr>
          <w:rFonts w:ascii="Palatino Linotype" w:eastAsia="Calibri" w:hAnsi="Palatino Linotype" w:cs="Times New Roman"/>
        </w:rPr>
        <w:t>ô</w:t>
      </w:r>
      <w:r w:rsidRPr="0062789F">
        <w:rPr>
          <w:rFonts w:ascii="Palatino Linotype" w:eastAsia="Calibri" w:hAnsi="Palatino Linotype" w:cs="Times New Roman"/>
        </w:rPr>
        <w:t>ng?</w:t>
      </w:r>
    </w:p>
    <w:p w:rsidR="004749DA" w:rsidRPr="0062789F" w:rsidRDefault="004749DA" w:rsidP="00F739E2">
      <w:pPr>
        <w:pStyle w:val="ListParagraph"/>
        <w:numPr>
          <w:ilvl w:val="0"/>
          <w:numId w:val="25"/>
        </w:numPr>
        <w:spacing w:after="0"/>
        <w:rPr>
          <w:rFonts w:ascii="Palatino Linotype" w:eastAsia="Calibri" w:hAnsi="Palatino Linotype" w:cs="Times New Roman"/>
        </w:rPr>
      </w:pPr>
      <w:r w:rsidRPr="0062789F">
        <w:rPr>
          <w:rFonts w:ascii="Palatino Linotype" w:eastAsia="Calibri" w:hAnsi="Palatino Linotype" w:cs="Times New Roman"/>
        </w:rPr>
        <w:t>Được soạn ra và diễn tả nhằm hoàn cảnh thực tế</w:t>
      </w:r>
      <w:r w:rsidR="00F739E2">
        <w:rPr>
          <w:rFonts w:ascii="Palatino Linotype" w:eastAsia="Calibri" w:hAnsi="Palatino Linotype" w:cs="Times New Roman"/>
        </w:rPr>
        <w:t xml:space="preserve"> n</w:t>
      </w:r>
      <w:r w:rsidR="00F739E2" w:rsidRPr="00F739E2">
        <w:rPr>
          <w:rFonts w:ascii="Palatino Linotype" w:eastAsia="Calibri" w:hAnsi="Palatino Linotype" w:cs="Times New Roman"/>
        </w:rPr>
        <w:t>à</w:t>
      </w:r>
      <w:r w:rsidR="00F739E2">
        <w:rPr>
          <w:rFonts w:ascii="Palatino Linotype" w:eastAsia="Calibri" w:hAnsi="Palatino Linotype" w:cs="Times New Roman"/>
        </w:rPr>
        <w:t>o?</w:t>
      </w:r>
    </w:p>
    <w:p w:rsidR="004749DA" w:rsidRPr="0062789F" w:rsidRDefault="00F739E2" w:rsidP="00F739E2">
      <w:pPr>
        <w:pStyle w:val="ListParagraph"/>
        <w:numPr>
          <w:ilvl w:val="0"/>
          <w:numId w:val="25"/>
        </w:numPr>
        <w:spacing w:after="0"/>
        <w:rPr>
          <w:rFonts w:ascii="Palatino Linotype" w:eastAsia="Calibri" w:hAnsi="Palatino Linotype" w:cs="Times New Roman"/>
        </w:rPr>
      </w:pPr>
      <w:r>
        <w:rPr>
          <w:rFonts w:ascii="Palatino Linotype" w:eastAsia="Calibri" w:hAnsi="Palatino Linotype" w:cs="Times New Roman"/>
        </w:rPr>
        <w:t>C</w:t>
      </w:r>
      <w:r w:rsidR="008063B1" w:rsidRPr="0062789F">
        <w:rPr>
          <w:rFonts w:ascii="Palatino Linotype" w:eastAsia="Calibri" w:hAnsi="Palatino Linotype" w:cs="Times New Roman"/>
        </w:rPr>
        <w:t>ăn cứ vào các dữ kiện</w:t>
      </w:r>
      <w:r>
        <w:rPr>
          <w:rFonts w:ascii="Palatino Linotype" w:eastAsia="Calibri" w:hAnsi="Palatino Linotype" w:cs="Times New Roman"/>
        </w:rPr>
        <w:t xml:space="preserve"> n</w:t>
      </w:r>
      <w:r w:rsidRPr="00F739E2">
        <w:rPr>
          <w:rFonts w:ascii="Palatino Linotype" w:eastAsia="Calibri" w:hAnsi="Palatino Linotype" w:cs="Times New Roman"/>
        </w:rPr>
        <w:t>à</w:t>
      </w:r>
      <w:r>
        <w:rPr>
          <w:rFonts w:ascii="Palatino Linotype" w:eastAsia="Calibri" w:hAnsi="Palatino Linotype" w:cs="Times New Roman"/>
        </w:rPr>
        <w:t>o</w:t>
      </w:r>
      <w:r w:rsidR="008063B1" w:rsidRPr="0062789F">
        <w:rPr>
          <w:rFonts w:ascii="Palatino Linotype" w:eastAsia="Calibri" w:hAnsi="Palatino Linotype" w:cs="Times New Roman"/>
        </w:rPr>
        <w:t xml:space="preserve"> được nêu lên lúc hoạch định</w:t>
      </w:r>
      <w:r>
        <w:rPr>
          <w:rFonts w:ascii="Palatino Linotype" w:eastAsia="Calibri" w:hAnsi="Palatino Linotype" w:cs="Times New Roman"/>
        </w:rPr>
        <w:t>?</w:t>
      </w:r>
    </w:p>
    <w:p w:rsidR="008063B1" w:rsidRPr="0062789F" w:rsidRDefault="00F739E2" w:rsidP="00F739E2">
      <w:pPr>
        <w:pStyle w:val="ListParagraph"/>
        <w:numPr>
          <w:ilvl w:val="0"/>
          <w:numId w:val="25"/>
        </w:numPr>
        <w:spacing w:after="0"/>
        <w:rPr>
          <w:rFonts w:ascii="Palatino Linotype" w:eastAsia="Calibri" w:hAnsi="Palatino Linotype" w:cs="Times New Roman"/>
        </w:rPr>
      </w:pPr>
      <w:r w:rsidRPr="0062789F">
        <w:rPr>
          <w:rFonts w:ascii="Palatino Linotype" w:eastAsia="Calibri" w:hAnsi="Palatino Linotype" w:cs="Times New Roman"/>
        </w:rPr>
        <w:t>Đ</w:t>
      </w:r>
      <w:r w:rsidR="008063B1" w:rsidRPr="0062789F">
        <w:rPr>
          <w:rFonts w:ascii="Palatino Linotype" w:eastAsia="Calibri" w:hAnsi="Palatino Linotype" w:cs="Times New Roman"/>
        </w:rPr>
        <w:t>ược diễn tả như hành động đáp lại</w:t>
      </w:r>
      <w:r>
        <w:rPr>
          <w:rFonts w:ascii="Palatino Linotype" w:eastAsia="Calibri" w:hAnsi="Palatino Linotype" w:cs="Times New Roman"/>
        </w:rPr>
        <w:t xml:space="preserve"> </w:t>
      </w:r>
      <w:r w:rsidRPr="00F739E2">
        <w:rPr>
          <w:rFonts w:ascii="Palatino Linotype" w:eastAsia="Calibri" w:hAnsi="Palatino Linotype" w:cs="Times New Roman"/>
          <w:i/>
        </w:rPr>
        <w:t xml:space="preserve">điểm </w:t>
      </w:r>
      <w:r w:rsidR="009E64F9">
        <w:rPr>
          <w:rFonts w:ascii="Palatino Linotype" w:eastAsia="Calibri" w:hAnsi="Palatino Linotype" w:cs="Times New Roman"/>
          <w:i/>
        </w:rPr>
        <w:t>nên chú ý</w:t>
      </w:r>
      <w:r>
        <w:rPr>
          <w:rFonts w:ascii="Palatino Linotype" w:eastAsia="Calibri" w:hAnsi="Palatino Linotype" w:cs="Times New Roman"/>
        </w:rPr>
        <w:t xml:space="preserve"> kh</w:t>
      </w:r>
      <w:r w:rsidRPr="00F739E2">
        <w:rPr>
          <w:rFonts w:ascii="Palatino Linotype" w:eastAsia="Calibri" w:hAnsi="Palatino Linotype" w:cs="Times New Roman"/>
        </w:rPr>
        <w:t>ô</w:t>
      </w:r>
      <w:r>
        <w:rPr>
          <w:rFonts w:ascii="Palatino Linotype" w:eastAsia="Calibri" w:hAnsi="Palatino Linotype" w:cs="Times New Roman"/>
        </w:rPr>
        <w:t>ng?</w:t>
      </w:r>
    </w:p>
    <w:p w:rsidR="004749DA" w:rsidRPr="0062789F" w:rsidRDefault="00F739E2" w:rsidP="00CD6A3F">
      <w:pPr>
        <w:pStyle w:val="ListParagraph"/>
        <w:numPr>
          <w:ilvl w:val="0"/>
          <w:numId w:val="25"/>
        </w:numPr>
        <w:spacing w:after="0"/>
        <w:rPr>
          <w:rFonts w:ascii="Palatino Linotype" w:eastAsia="Calibri" w:hAnsi="Palatino Linotype" w:cs="Times New Roman"/>
        </w:rPr>
      </w:pPr>
      <w:r w:rsidRPr="0062789F">
        <w:rPr>
          <w:rFonts w:ascii="Palatino Linotype" w:eastAsia="Calibri" w:hAnsi="Palatino Linotype" w:cs="Times New Roman"/>
        </w:rPr>
        <w:t>Đ</w:t>
      </w:r>
      <w:r w:rsidR="004749DA" w:rsidRPr="0062789F">
        <w:rPr>
          <w:rFonts w:ascii="Palatino Linotype" w:eastAsia="Calibri" w:hAnsi="Palatino Linotype" w:cs="Times New Roman"/>
        </w:rPr>
        <w:t>ư</w:t>
      </w:r>
      <w:r w:rsidR="00CD6A3F" w:rsidRPr="00CD6A3F">
        <w:rPr>
          <w:rFonts w:ascii="Palatino Linotype" w:eastAsia="Calibri" w:hAnsi="Palatino Linotype" w:cs="Times New Roman"/>
        </w:rPr>
        <w:t>ợ</w:t>
      </w:r>
      <w:r w:rsidR="004749DA" w:rsidRPr="0062789F">
        <w:rPr>
          <w:rFonts w:ascii="Palatino Linotype" w:eastAsia="Calibri" w:hAnsi="Palatino Linotype" w:cs="Times New Roman"/>
        </w:rPr>
        <w:t>c</w:t>
      </w:r>
      <w:r w:rsidR="008063B1" w:rsidRPr="0062789F">
        <w:rPr>
          <w:rFonts w:ascii="Palatino Linotype" w:eastAsia="Calibri" w:hAnsi="Palatino Linotype" w:cs="Times New Roman"/>
        </w:rPr>
        <w:t xml:space="preserve"> cả nhóm chấp nhận</w:t>
      </w:r>
      <w:r>
        <w:rPr>
          <w:rFonts w:ascii="Palatino Linotype" w:eastAsia="Calibri" w:hAnsi="Palatino Linotype" w:cs="Times New Roman"/>
        </w:rPr>
        <w:t xml:space="preserve"> kh</w:t>
      </w:r>
      <w:r w:rsidR="00CD6A3F" w:rsidRPr="00CD6A3F">
        <w:rPr>
          <w:rFonts w:ascii="Palatino Linotype" w:eastAsia="Calibri" w:hAnsi="Palatino Linotype" w:cs="Times New Roman"/>
        </w:rPr>
        <w:t>ô</w:t>
      </w:r>
      <w:r>
        <w:rPr>
          <w:rFonts w:ascii="Palatino Linotype" w:eastAsia="Calibri" w:hAnsi="Palatino Linotype" w:cs="Times New Roman"/>
        </w:rPr>
        <w:t>ng?</w:t>
      </w:r>
    </w:p>
    <w:p w:rsidR="002D7620" w:rsidRDefault="002D7620" w:rsidP="002D7620">
      <w:pPr>
        <w:spacing w:after="0"/>
        <w:rPr>
          <w:rFonts w:ascii="Palatino Linotype" w:eastAsia="Calibri" w:hAnsi="Palatino Linotype" w:cs="Times New Roman"/>
          <w:sz w:val="21"/>
          <w:szCs w:val="21"/>
        </w:rPr>
      </w:pPr>
    </w:p>
    <w:p w:rsidR="008063B1" w:rsidRPr="002D7620" w:rsidRDefault="008063B1" w:rsidP="002D7620">
      <w:pPr>
        <w:pStyle w:val="ListParagraph"/>
        <w:numPr>
          <w:ilvl w:val="0"/>
          <w:numId w:val="27"/>
        </w:numPr>
        <w:rPr>
          <w:rFonts w:ascii="Palatino Linotype" w:eastAsia="Calibri" w:hAnsi="Palatino Linotype" w:cs="Times New Roman"/>
          <w:sz w:val="21"/>
          <w:szCs w:val="21"/>
        </w:rPr>
      </w:pPr>
      <w:r w:rsidRPr="002D7620">
        <w:rPr>
          <w:rFonts w:ascii="Palatino Linotype" w:eastAsia="Calibri" w:hAnsi="Palatino Linotype" w:cs="Times New Roman"/>
          <w:sz w:val="21"/>
          <w:szCs w:val="21"/>
        </w:rPr>
        <w:br w:type="page"/>
      </w:r>
    </w:p>
    <w:p w:rsidR="00CB173A" w:rsidRDefault="00CB173A" w:rsidP="002D7620">
      <w:pPr>
        <w:spacing w:after="120"/>
        <w:rPr>
          <w:rFonts w:ascii="Palatino Linotype" w:eastAsia="Calibri" w:hAnsi="Palatino Linotype" w:cs="Times New Roman"/>
          <w:b/>
          <w:sz w:val="21"/>
          <w:szCs w:val="21"/>
        </w:rPr>
      </w:pPr>
    </w:p>
    <w:p w:rsidR="008063B1" w:rsidRPr="002D7620" w:rsidRDefault="00CF568F" w:rsidP="002D7620">
      <w:pPr>
        <w:spacing w:after="120"/>
        <w:rPr>
          <w:rFonts w:ascii="Palatino Linotype" w:eastAsia="Calibri" w:hAnsi="Palatino Linotype" w:cs="Times New Roman"/>
          <w:b/>
          <w:sz w:val="21"/>
          <w:szCs w:val="21"/>
        </w:rPr>
      </w:pPr>
      <w:r w:rsidRPr="002D7620">
        <w:rPr>
          <w:rFonts w:ascii="Palatino Linotype" w:eastAsia="Calibri" w:hAnsi="Palatino Linotype" w:cs="Times New Roman"/>
          <w:b/>
          <w:sz w:val="21"/>
          <w:szCs w:val="21"/>
        </w:rPr>
        <w:t>BÀI LÀM</w:t>
      </w:r>
    </w:p>
    <w:tbl>
      <w:tblPr>
        <w:tblStyle w:val="TableGrid"/>
        <w:tblW w:w="0" w:type="auto"/>
        <w:shd w:val="clear" w:color="auto" w:fill="F2F2F2" w:themeFill="background1" w:themeFillShade="F2"/>
        <w:tblLook w:val="04A0" w:firstRow="1" w:lastRow="0" w:firstColumn="1" w:lastColumn="0" w:noHBand="0" w:noVBand="1"/>
      </w:tblPr>
      <w:tblGrid>
        <w:gridCol w:w="7023"/>
      </w:tblGrid>
      <w:tr w:rsidR="002D7620" w:rsidTr="002D7620">
        <w:tc>
          <w:tcPr>
            <w:tcW w:w="7023" w:type="dxa"/>
            <w:shd w:val="clear" w:color="auto" w:fill="F2F2F2" w:themeFill="background1" w:themeFillShade="F2"/>
          </w:tcPr>
          <w:p w:rsidR="002D7620" w:rsidRDefault="002D7620" w:rsidP="00F739E2">
            <w:pPr>
              <w:spacing w:before="120" w:line="276" w:lineRule="auto"/>
              <w:rPr>
                <w:rFonts w:ascii="Palatino Linotype" w:eastAsia="Calibri" w:hAnsi="Palatino Linotype" w:cs="Times New Roman"/>
                <w:sz w:val="21"/>
                <w:szCs w:val="21"/>
              </w:rPr>
            </w:pPr>
            <w:r>
              <w:rPr>
                <w:rFonts w:ascii="Palatino Linotype" w:eastAsia="Calibri" w:hAnsi="Palatino Linotype" w:cs="Times New Roman"/>
                <w:sz w:val="21"/>
                <w:szCs w:val="21"/>
              </w:rPr>
              <w:t>V</w:t>
            </w:r>
            <w:r w:rsidRPr="008063B1">
              <w:rPr>
                <w:rFonts w:ascii="Palatino Linotype" w:eastAsia="Calibri" w:hAnsi="Palatino Linotype" w:cs="Times New Roman"/>
                <w:sz w:val="21"/>
                <w:szCs w:val="21"/>
              </w:rPr>
              <w:t>ề</w:t>
            </w:r>
            <w:r>
              <w:rPr>
                <w:rFonts w:ascii="Palatino Linotype" w:eastAsia="Calibri" w:hAnsi="Palatino Linotype" w:cs="Times New Roman"/>
                <w:sz w:val="21"/>
                <w:szCs w:val="21"/>
              </w:rPr>
              <w:t xml:space="preserve"> m</w:t>
            </w:r>
            <w:r w:rsidRPr="008063B1">
              <w:rPr>
                <w:rFonts w:ascii="Palatino Linotype" w:eastAsia="Calibri" w:hAnsi="Palatino Linotype" w:cs="Times New Roman"/>
                <w:sz w:val="21"/>
                <w:szCs w:val="21"/>
              </w:rPr>
              <w:t>ỗ</w:t>
            </w:r>
            <w:r>
              <w:rPr>
                <w:rFonts w:ascii="Palatino Linotype" w:eastAsia="Calibri" w:hAnsi="Palatino Linotype" w:cs="Times New Roman"/>
                <w:sz w:val="21"/>
                <w:szCs w:val="21"/>
              </w:rPr>
              <w:t xml:space="preserve">i </w:t>
            </w:r>
            <w:r w:rsidRPr="002D7620">
              <w:rPr>
                <w:rFonts w:ascii="Palatino Linotype" w:eastAsia="Calibri" w:hAnsi="Palatino Linotype" w:cs="Times New Roman"/>
                <w:i/>
                <w:sz w:val="21"/>
                <w:szCs w:val="21"/>
              </w:rPr>
              <w:t xml:space="preserve">‘điểm </w:t>
            </w:r>
            <w:r w:rsidR="009E64F9">
              <w:rPr>
                <w:rFonts w:ascii="Palatino Linotype" w:eastAsia="Calibri" w:hAnsi="Palatino Linotype" w:cs="Times New Roman"/>
                <w:i/>
                <w:sz w:val="21"/>
                <w:szCs w:val="21"/>
              </w:rPr>
              <w:t>nên chú ý</w:t>
            </w:r>
            <w:r w:rsidR="00CB173A">
              <w:rPr>
                <w:rFonts w:ascii="Palatino Linotype" w:eastAsia="Calibri" w:hAnsi="Palatino Linotype" w:cs="Times New Roman"/>
                <w:i/>
                <w:sz w:val="21"/>
                <w:szCs w:val="21"/>
              </w:rPr>
              <w:t xml:space="preserve">’ </w:t>
            </w:r>
            <w:r w:rsidR="00F739E2" w:rsidRPr="00114C91">
              <w:rPr>
                <w:rFonts w:ascii="Palatino Linotype" w:eastAsia="Calibri" w:hAnsi="Palatino Linotype" w:cs="Times New Roman"/>
                <w:sz w:val="21"/>
                <w:szCs w:val="21"/>
              </w:rPr>
              <w:t>đặt</w:t>
            </w:r>
            <w:r w:rsidR="00CB173A" w:rsidRPr="00114C91">
              <w:rPr>
                <w:rFonts w:ascii="Palatino Linotype" w:eastAsia="Calibri" w:hAnsi="Palatino Linotype" w:cs="Times New Roman"/>
                <w:sz w:val="21"/>
                <w:szCs w:val="21"/>
              </w:rPr>
              <w:t xml:space="preserve"> câu hỏi</w:t>
            </w:r>
            <w:r w:rsidRPr="00114C91">
              <w:rPr>
                <w:rFonts w:ascii="Palatino Linotype" w:eastAsia="Calibri" w:hAnsi="Palatino Linotype" w:cs="Times New Roman"/>
                <w:sz w:val="21"/>
                <w:szCs w:val="21"/>
              </w:rPr>
              <w:t>:</w:t>
            </w:r>
            <w:r>
              <w:rPr>
                <w:rFonts w:ascii="Palatino Linotype" w:eastAsia="Calibri" w:hAnsi="Palatino Linotype" w:cs="Times New Roman"/>
                <w:sz w:val="21"/>
                <w:szCs w:val="21"/>
              </w:rPr>
              <w:t xml:space="preserve"> </w:t>
            </w:r>
            <w:r w:rsidRPr="00CB173A">
              <w:rPr>
                <w:rFonts w:ascii="Palatino Linotype" w:eastAsia="Calibri" w:hAnsi="Palatino Linotype" w:cs="Times New Roman"/>
                <w:b/>
                <w:i/>
                <w:sz w:val="21"/>
                <w:szCs w:val="21"/>
              </w:rPr>
              <w:t>chúng ta sẽ giải đáp bằng cách nào?</w:t>
            </w:r>
            <w:r>
              <w:rPr>
                <w:rFonts w:ascii="Palatino Linotype" w:eastAsia="Calibri" w:hAnsi="Palatino Linotype" w:cs="Times New Roman"/>
                <w:sz w:val="21"/>
                <w:szCs w:val="21"/>
              </w:rPr>
              <w:t xml:space="preserve"> Ch</w:t>
            </w:r>
            <w:r w:rsidRPr="008063B1">
              <w:rPr>
                <w:rFonts w:ascii="Palatino Linotype" w:eastAsia="Calibri" w:hAnsi="Palatino Linotype" w:cs="Times New Roman"/>
                <w:sz w:val="21"/>
                <w:szCs w:val="21"/>
              </w:rPr>
              <w:t>ú</w:t>
            </w:r>
            <w:r>
              <w:rPr>
                <w:rFonts w:ascii="Palatino Linotype" w:eastAsia="Calibri" w:hAnsi="Palatino Linotype" w:cs="Times New Roman"/>
                <w:sz w:val="21"/>
                <w:szCs w:val="21"/>
              </w:rPr>
              <w:t>ng ta c</w:t>
            </w:r>
            <w:r w:rsidRPr="008063B1">
              <w:rPr>
                <w:rFonts w:ascii="Palatino Linotype" w:eastAsia="Calibri" w:hAnsi="Palatino Linotype" w:cs="Times New Roman"/>
                <w:sz w:val="21"/>
                <w:szCs w:val="21"/>
              </w:rPr>
              <w:t>ầ</w:t>
            </w:r>
            <w:r>
              <w:rPr>
                <w:rFonts w:ascii="Palatino Linotype" w:eastAsia="Calibri" w:hAnsi="Palatino Linotype" w:cs="Times New Roman"/>
                <w:sz w:val="21"/>
                <w:szCs w:val="21"/>
              </w:rPr>
              <w:t>n nh</w:t>
            </w:r>
            <w:r w:rsidRPr="008063B1">
              <w:rPr>
                <w:rFonts w:ascii="Palatino Linotype" w:eastAsia="Calibri" w:hAnsi="Palatino Linotype" w:cs="Times New Roman"/>
                <w:sz w:val="21"/>
                <w:szCs w:val="21"/>
              </w:rPr>
              <w:t>ữn</w:t>
            </w:r>
            <w:r>
              <w:rPr>
                <w:rFonts w:ascii="Palatino Linotype" w:eastAsia="Calibri" w:hAnsi="Palatino Linotype" w:cs="Times New Roman"/>
                <w:sz w:val="21"/>
                <w:szCs w:val="21"/>
              </w:rPr>
              <w:t>g đ</w:t>
            </w:r>
            <w:r w:rsidRPr="008063B1">
              <w:rPr>
                <w:rFonts w:ascii="Palatino Linotype" w:eastAsia="Calibri" w:hAnsi="Palatino Linotype" w:cs="Times New Roman"/>
                <w:sz w:val="21"/>
                <w:szCs w:val="21"/>
              </w:rPr>
              <w:t>ề</w:t>
            </w:r>
            <w:r>
              <w:rPr>
                <w:rFonts w:ascii="Palatino Linotype" w:eastAsia="Calibri" w:hAnsi="Palatino Linotype" w:cs="Times New Roman"/>
                <w:sz w:val="21"/>
                <w:szCs w:val="21"/>
              </w:rPr>
              <w:t xml:space="preserve"> ngh</w:t>
            </w:r>
            <w:r w:rsidRPr="008063B1">
              <w:rPr>
                <w:rFonts w:ascii="Palatino Linotype" w:eastAsia="Calibri" w:hAnsi="Palatino Linotype" w:cs="Times New Roman"/>
                <w:sz w:val="21"/>
                <w:szCs w:val="21"/>
              </w:rPr>
              <w:t>ị</w:t>
            </w:r>
            <w:r>
              <w:rPr>
                <w:rFonts w:ascii="Palatino Linotype" w:eastAsia="Calibri" w:hAnsi="Palatino Linotype" w:cs="Times New Roman"/>
                <w:sz w:val="21"/>
                <w:szCs w:val="21"/>
              </w:rPr>
              <w:t xml:space="preserve"> </w:t>
            </w:r>
            <w:r w:rsidR="00114C91">
              <w:rPr>
                <w:rFonts w:ascii="Palatino Linotype" w:eastAsia="Calibri" w:hAnsi="Palatino Linotype" w:cs="Times New Roman"/>
                <w:sz w:val="21"/>
                <w:szCs w:val="21"/>
              </w:rPr>
              <w:t>th</w:t>
            </w:r>
            <w:r w:rsidR="00114C91" w:rsidRPr="00114C91">
              <w:rPr>
                <w:rFonts w:ascii="Palatino Linotype" w:eastAsia="Calibri" w:hAnsi="Palatino Linotype" w:cs="Times New Roman"/>
                <w:sz w:val="21"/>
                <w:szCs w:val="21"/>
              </w:rPr>
              <w:t>ự</w:t>
            </w:r>
            <w:r w:rsidR="00114C91">
              <w:rPr>
                <w:rFonts w:ascii="Palatino Linotype" w:eastAsia="Calibri" w:hAnsi="Palatino Linotype" w:cs="Times New Roman"/>
                <w:sz w:val="21"/>
                <w:szCs w:val="21"/>
              </w:rPr>
              <w:t>c t</w:t>
            </w:r>
            <w:r w:rsidR="00114C91" w:rsidRPr="00114C91">
              <w:rPr>
                <w:rFonts w:ascii="Palatino Linotype" w:eastAsia="Calibri" w:hAnsi="Palatino Linotype" w:cs="Times New Roman"/>
                <w:sz w:val="21"/>
                <w:szCs w:val="21"/>
              </w:rPr>
              <w:t>ế</w:t>
            </w:r>
            <w:r w:rsidR="00114C91">
              <w:rPr>
                <w:rFonts w:ascii="Palatino Linotype" w:eastAsia="Calibri" w:hAnsi="Palatino Linotype" w:cs="Times New Roman"/>
                <w:sz w:val="21"/>
                <w:szCs w:val="21"/>
              </w:rPr>
              <w:t xml:space="preserve"> v</w:t>
            </w:r>
            <w:r w:rsidR="00114C91" w:rsidRPr="00114C91">
              <w:rPr>
                <w:rFonts w:ascii="Palatino Linotype" w:eastAsia="Calibri" w:hAnsi="Palatino Linotype" w:cs="Times New Roman"/>
                <w:sz w:val="21"/>
                <w:szCs w:val="21"/>
              </w:rPr>
              <w:t>à</w:t>
            </w:r>
            <w:r w:rsidR="00114C91">
              <w:rPr>
                <w:rFonts w:ascii="Palatino Linotype" w:eastAsia="Calibri" w:hAnsi="Palatino Linotype" w:cs="Times New Roman"/>
                <w:sz w:val="21"/>
                <w:szCs w:val="21"/>
              </w:rPr>
              <w:t xml:space="preserve"> chi ti</w:t>
            </w:r>
            <w:r w:rsidR="00114C91" w:rsidRPr="00114C91">
              <w:rPr>
                <w:rFonts w:ascii="Palatino Linotype" w:eastAsia="Calibri" w:hAnsi="Palatino Linotype" w:cs="Times New Roman"/>
                <w:sz w:val="21"/>
                <w:szCs w:val="21"/>
              </w:rPr>
              <w:t>ế</w:t>
            </w:r>
            <w:r w:rsidR="00114C91">
              <w:rPr>
                <w:rFonts w:ascii="Palatino Linotype" w:eastAsia="Calibri" w:hAnsi="Palatino Linotype" w:cs="Times New Roman"/>
                <w:sz w:val="21"/>
                <w:szCs w:val="21"/>
              </w:rPr>
              <w:t>t n</w:t>
            </w:r>
            <w:r w:rsidR="00114C91" w:rsidRPr="00114C91">
              <w:rPr>
                <w:rFonts w:ascii="Palatino Linotype" w:eastAsia="Calibri" w:hAnsi="Palatino Linotype" w:cs="Times New Roman"/>
                <w:sz w:val="21"/>
                <w:szCs w:val="21"/>
              </w:rPr>
              <w:t>ê</w:t>
            </w:r>
            <w:r w:rsidR="00114C91">
              <w:rPr>
                <w:rFonts w:ascii="Palatino Linotype" w:eastAsia="Calibri" w:hAnsi="Palatino Linotype" w:cs="Times New Roman"/>
                <w:sz w:val="21"/>
                <w:szCs w:val="21"/>
              </w:rPr>
              <w:t>u l</w:t>
            </w:r>
            <w:r w:rsidR="00114C91" w:rsidRPr="00114C91">
              <w:rPr>
                <w:rFonts w:ascii="Palatino Linotype" w:eastAsia="Calibri" w:hAnsi="Palatino Linotype" w:cs="Times New Roman"/>
                <w:sz w:val="21"/>
                <w:szCs w:val="21"/>
              </w:rPr>
              <w:t>ê</w:t>
            </w:r>
            <w:r w:rsidR="00114C91">
              <w:rPr>
                <w:rFonts w:ascii="Palatino Linotype" w:eastAsia="Calibri" w:hAnsi="Palatino Linotype" w:cs="Times New Roman"/>
                <w:sz w:val="21"/>
                <w:szCs w:val="21"/>
              </w:rPr>
              <w:t>n</w:t>
            </w:r>
            <w:r>
              <w:rPr>
                <w:rFonts w:ascii="Palatino Linotype" w:eastAsia="Calibri" w:hAnsi="Palatino Linotype" w:cs="Times New Roman"/>
                <w:sz w:val="21"/>
                <w:szCs w:val="21"/>
              </w:rPr>
              <w:t>:</w:t>
            </w:r>
          </w:p>
          <w:p w:rsidR="002D7620" w:rsidRPr="008063B1" w:rsidRDefault="002D7620" w:rsidP="00F739E2">
            <w:pPr>
              <w:pStyle w:val="ListParagraph"/>
              <w:numPr>
                <w:ilvl w:val="0"/>
                <w:numId w:val="26"/>
              </w:numPr>
              <w:spacing w:line="276" w:lineRule="auto"/>
              <w:rPr>
                <w:rFonts w:ascii="Palatino Linotype" w:eastAsia="Calibri" w:hAnsi="Palatino Linotype" w:cs="Times New Roman"/>
                <w:sz w:val="21"/>
                <w:szCs w:val="21"/>
              </w:rPr>
            </w:pPr>
            <w:r w:rsidRPr="008063B1">
              <w:rPr>
                <w:rFonts w:ascii="Palatino Linotype" w:eastAsia="Calibri" w:hAnsi="Palatino Linotype" w:cs="Times New Roman"/>
                <w:sz w:val="21"/>
                <w:szCs w:val="21"/>
              </w:rPr>
              <w:t>những hoạt động nào?</w:t>
            </w:r>
            <w:r w:rsidR="00B34F3B">
              <w:rPr>
                <w:rFonts w:ascii="Palatino Linotype" w:eastAsia="Calibri" w:hAnsi="Palatino Linotype" w:cs="Times New Roman"/>
                <w:sz w:val="21"/>
                <w:szCs w:val="21"/>
              </w:rPr>
              <w:t xml:space="preserve"> </w:t>
            </w:r>
            <w:r>
              <w:rPr>
                <w:rFonts w:ascii="Palatino Linotype" w:eastAsia="Calibri" w:hAnsi="Palatino Linotype" w:cs="Times New Roman"/>
                <w:b/>
                <w:i/>
                <w:sz w:val="21"/>
                <w:szCs w:val="21"/>
              </w:rPr>
              <w:t xml:space="preserve">- </w:t>
            </w:r>
            <w:r w:rsidRPr="008063B1">
              <w:rPr>
                <w:rFonts w:ascii="Palatino Linotype" w:eastAsia="Calibri" w:hAnsi="Palatino Linotype" w:cs="Times New Roman"/>
                <w:b/>
                <w:i/>
                <w:sz w:val="21"/>
                <w:szCs w:val="21"/>
              </w:rPr>
              <w:t>làm gì?</w:t>
            </w:r>
          </w:p>
          <w:p w:rsidR="002D7620" w:rsidRPr="008063B1" w:rsidRDefault="002D7620" w:rsidP="00114C91">
            <w:pPr>
              <w:pStyle w:val="ListParagraph"/>
              <w:numPr>
                <w:ilvl w:val="0"/>
                <w:numId w:val="26"/>
              </w:numPr>
              <w:spacing w:line="276" w:lineRule="auto"/>
              <w:rPr>
                <w:rFonts w:ascii="Palatino Linotype" w:eastAsia="Calibri" w:hAnsi="Palatino Linotype" w:cs="Times New Roman"/>
                <w:sz w:val="21"/>
                <w:szCs w:val="21"/>
              </w:rPr>
            </w:pPr>
            <w:r w:rsidRPr="008063B1">
              <w:rPr>
                <w:rFonts w:ascii="Palatino Linotype" w:eastAsia="Calibri" w:hAnsi="Palatino Linotype" w:cs="Times New Roman"/>
                <w:sz w:val="21"/>
                <w:szCs w:val="21"/>
              </w:rPr>
              <w:t>động lực</w:t>
            </w:r>
            <w:r w:rsidR="00114C91">
              <w:rPr>
                <w:rFonts w:ascii="Palatino Linotype" w:eastAsia="Calibri" w:hAnsi="Palatino Linotype" w:cs="Times New Roman"/>
                <w:sz w:val="21"/>
                <w:szCs w:val="21"/>
              </w:rPr>
              <w:t xml:space="preserve"> v</w:t>
            </w:r>
            <w:r w:rsidR="00114C91" w:rsidRPr="00114C91">
              <w:rPr>
                <w:rFonts w:ascii="Palatino Linotype" w:eastAsia="Calibri" w:hAnsi="Palatino Linotype" w:cs="Times New Roman"/>
                <w:sz w:val="21"/>
                <w:szCs w:val="21"/>
              </w:rPr>
              <w:t>à</w:t>
            </w:r>
            <w:r w:rsidRPr="008063B1">
              <w:rPr>
                <w:rFonts w:ascii="Palatino Linotype" w:eastAsia="Calibri" w:hAnsi="Palatino Linotype" w:cs="Times New Roman"/>
                <w:sz w:val="21"/>
                <w:szCs w:val="21"/>
              </w:rPr>
              <w:t xml:space="preserve"> s</w:t>
            </w:r>
            <w:r w:rsidR="00114C91" w:rsidRPr="00114C91">
              <w:rPr>
                <w:rFonts w:ascii="Palatino Linotype" w:eastAsia="Calibri" w:hAnsi="Palatino Linotype" w:cs="Times New Roman"/>
                <w:sz w:val="21"/>
                <w:szCs w:val="21"/>
              </w:rPr>
              <w:t>ứ</w:t>
            </w:r>
            <w:r w:rsidRPr="008063B1">
              <w:rPr>
                <w:rFonts w:ascii="Palatino Linotype" w:eastAsia="Calibri" w:hAnsi="Palatino Linotype" w:cs="Times New Roman"/>
                <w:sz w:val="21"/>
                <w:szCs w:val="21"/>
              </w:rPr>
              <w:t>c thúc đẩy</w:t>
            </w:r>
            <w:r w:rsidR="00B34F3B">
              <w:rPr>
                <w:rFonts w:ascii="Palatino Linotype" w:eastAsia="Calibri" w:hAnsi="Palatino Linotype" w:cs="Times New Roman"/>
                <w:sz w:val="21"/>
                <w:szCs w:val="21"/>
              </w:rPr>
              <w:t xml:space="preserve"> </w:t>
            </w:r>
            <w:r w:rsidRPr="008063B1">
              <w:rPr>
                <w:rFonts w:ascii="Palatino Linotype" w:eastAsia="Calibri" w:hAnsi="Palatino Linotype" w:cs="Times New Roman"/>
                <w:b/>
                <w:i/>
                <w:sz w:val="21"/>
                <w:szCs w:val="21"/>
              </w:rPr>
              <w:t>- tại sao (với tinh thần nào)?</w:t>
            </w:r>
          </w:p>
          <w:p w:rsidR="002D7620" w:rsidRPr="008063B1" w:rsidRDefault="002D7620" w:rsidP="00F739E2">
            <w:pPr>
              <w:pStyle w:val="ListParagraph"/>
              <w:numPr>
                <w:ilvl w:val="0"/>
                <w:numId w:val="26"/>
              </w:numPr>
              <w:spacing w:line="276" w:lineRule="auto"/>
              <w:rPr>
                <w:rFonts w:ascii="Palatino Linotype" w:eastAsia="Calibri" w:hAnsi="Palatino Linotype" w:cs="Times New Roman"/>
                <w:sz w:val="21"/>
                <w:szCs w:val="21"/>
              </w:rPr>
            </w:pPr>
            <w:r w:rsidRPr="008063B1">
              <w:rPr>
                <w:rFonts w:ascii="Palatino Linotype" w:eastAsia="Calibri" w:hAnsi="Palatino Linotype" w:cs="Times New Roman"/>
                <w:sz w:val="21"/>
                <w:szCs w:val="21"/>
              </w:rPr>
              <w:t>mục đích</w:t>
            </w:r>
            <w:r w:rsidR="00B34F3B">
              <w:rPr>
                <w:rFonts w:ascii="Palatino Linotype" w:eastAsia="Calibri" w:hAnsi="Palatino Linotype" w:cs="Times New Roman"/>
                <w:sz w:val="21"/>
                <w:szCs w:val="21"/>
              </w:rPr>
              <w:t xml:space="preserve"> </w:t>
            </w:r>
            <w:r w:rsidRPr="008063B1">
              <w:rPr>
                <w:rFonts w:ascii="Palatino Linotype" w:eastAsia="Calibri" w:hAnsi="Palatino Linotype" w:cs="Times New Roman"/>
                <w:b/>
                <w:i/>
                <w:sz w:val="21"/>
                <w:szCs w:val="21"/>
              </w:rPr>
              <w:t>- mong muốn kết quả nào?</w:t>
            </w:r>
          </w:p>
          <w:p w:rsidR="002D7620" w:rsidRDefault="002D7620" w:rsidP="00F739E2">
            <w:pPr>
              <w:spacing w:line="276" w:lineRule="auto"/>
              <w:rPr>
                <w:rFonts w:ascii="Palatino Linotype" w:eastAsia="Calibri" w:hAnsi="Palatino Linotype" w:cs="Times New Roman"/>
                <w:sz w:val="21"/>
                <w:szCs w:val="21"/>
              </w:rPr>
            </w:pPr>
          </w:p>
          <w:p w:rsidR="002D7620" w:rsidRPr="002D7620" w:rsidRDefault="002D7620" w:rsidP="00F739E2">
            <w:pPr>
              <w:spacing w:line="276" w:lineRule="auto"/>
              <w:ind w:left="720"/>
              <w:rPr>
                <w:rFonts w:ascii="Palatino Linotype" w:eastAsia="Calibri" w:hAnsi="Palatino Linotype" w:cs="Times New Roman"/>
                <w:b/>
                <w:i/>
                <w:sz w:val="21"/>
                <w:szCs w:val="21"/>
              </w:rPr>
            </w:pPr>
            <w:r w:rsidRPr="002D7620">
              <w:rPr>
                <w:rFonts w:ascii="Palatino Linotype" w:eastAsia="Calibri" w:hAnsi="Palatino Linotype" w:cs="Times New Roman"/>
                <w:b/>
                <w:i/>
                <w:sz w:val="21"/>
                <w:szCs w:val="21"/>
              </w:rPr>
              <w:t>Nhận định hoàn cảnh</w:t>
            </w:r>
            <w:r w:rsidR="00B34F3B">
              <w:rPr>
                <w:rFonts w:ascii="Palatino Linotype" w:eastAsia="Calibri" w:hAnsi="Palatino Linotype" w:cs="Times New Roman"/>
                <w:b/>
                <w:i/>
                <w:sz w:val="21"/>
                <w:szCs w:val="21"/>
              </w:rPr>
              <w:t xml:space="preserve"> </w:t>
            </w:r>
            <w:r w:rsidR="00284D4E">
              <w:rPr>
                <w:rFonts w:ascii="Palatino Linotype" w:eastAsia="Calibri" w:hAnsi="Palatino Linotype" w:cs="Times New Roman"/>
                <w:b/>
                <w:i/>
                <w:sz w:val="21"/>
                <w:szCs w:val="21"/>
              </w:rPr>
              <w:t xml:space="preserve">     </w:t>
            </w:r>
            <w:r w:rsidRPr="002D7620">
              <w:rPr>
                <w:rFonts w:ascii="Palatino Linotype" w:eastAsia="Calibri" w:hAnsi="Palatino Linotype" w:cs="Times New Roman"/>
                <w:b/>
                <w:i/>
                <w:sz w:val="21"/>
                <w:szCs w:val="21"/>
              </w:rPr>
              <w:t>Đề nghị hoạt động</w:t>
            </w:r>
          </w:p>
          <w:p w:rsidR="002D7620" w:rsidRDefault="00B34F3B" w:rsidP="00F739E2">
            <w:pPr>
              <w:spacing w:line="276" w:lineRule="auto"/>
              <w:ind w:left="720"/>
              <w:rPr>
                <w:rFonts w:ascii="Palatino Linotype" w:eastAsia="Calibri" w:hAnsi="Palatino Linotype" w:cs="Times New Roman"/>
                <w:sz w:val="21"/>
                <w:szCs w:val="21"/>
              </w:rPr>
            </w:pPr>
            <w:r>
              <w:rPr>
                <w:rFonts w:ascii="Palatino Linotype" w:eastAsia="Calibri" w:hAnsi="Palatino Linotype" w:cs="Times New Roman"/>
                <w:sz w:val="21"/>
                <w:szCs w:val="21"/>
              </w:rPr>
              <w:t xml:space="preserve"> </w:t>
            </w:r>
            <w:r w:rsidR="002D7620" w:rsidRPr="002D7620">
              <w:rPr>
                <w:rFonts w:ascii="Palatino Linotype" w:eastAsia="Calibri" w:hAnsi="Palatino Linotype" w:cs="Times New Roman"/>
                <w:sz w:val="21"/>
                <w:szCs w:val="21"/>
              </w:rPr>
              <w:t>đ</w:t>
            </w:r>
            <w:r w:rsidR="002D7620">
              <w:rPr>
                <w:rFonts w:ascii="Palatino Linotype" w:eastAsia="Calibri" w:hAnsi="Palatino Linotype" w:cs="Times New Roman"/>
                <w:sz w:val="21"/>
                <w:szCs w:val="21"/>
              </w:rPr>
              <w:t>i</w:t>
            </w:r>
            <w:r w:rsidR="002D7620" w:rsidRPr="002D7620">
              <w:rPr>
                <w:rFonts w:ascii="Palatino Linotype" w:eastAsia="Calibri" w:hAnsi="Palatino Linotype" w:cs="Times New Roman"/>
                <w:sz w:val="21"/>
                <w:szCs w:val="21"/>
              </w:rPr>
              <w:t>ể</w:t>
            </w:r>
            <w:r w:rsidR="002D7620">
              <w:rPr>
                <w:rFonts w:ascii="Palatino Linotype" w:eastAsia="Calibri" w:hAnsi="Palatino Linotype" w:cs="Times New Roman"/>
                <w:sz w:val="21"/>
                <w:szCs w:val="21"/>
              </w:rPr>
              <w:t xml:space="preserve">m </w:t>
            </w:r>
            <w:r w:rsidR="009E64F9">
              <w:rPr>
                <w:rFonts w:ascii="Palatino Linotype" w:eastAsia="Calibri" w:hAnsi="Palatino Linotype" w:cs="Times New Roman"/>
                <w:sz w:val="21"/>
                <w:szCs w:val="21"/>
              </w:rPr>
              <w:t>nên chú ý</w:t>
            </w:r>
            <w:r>
              <w:rPr>
                <w:rFonts w:ascii="Palatino Linotype" w:eastAsia="Calibri" w:hAnsi="Palatino Linotype" w:cs="Times New Roman"/>
                <w:sz w:val="21"/>
                <w:szCs w:val="21"/>
              </w:rPr>
              <w:t xml:space="preserve"> </w:t>
            </w:r>
            <w:r w:rsidR="00284D4E">
              <w:rPr>
                <w:rFonts w:ascii="Palatino Linotype" w:eastAsia="Calibri" w:hAnsi="Palatino Linotype" w:cs="Times New Roman"/>
                <w:sz w:val="21"/>
                <w:szCs w:val="21"/>
              </w:rPr>
              <w:t xml:space="preserve">           </w:t>
            </w:r>
            <w:r w:rsidR="002D7620">
              <w:rPr>
                <w:rFonts w:ascii="Palatino Linotype" w:eastAsia="Calibri" w:hAnsi="Palatino Linotype" w:cs="Times New Roman"/>
                <w:sz w:val="21"/>
                <w:szCs w:val="21"/>
              </w:rPr>
              <w:t>đ</w:t>
            </w:r>
            <w:r w:rsidR="002D7620" w:rsidRPr="002D7620">
              <w:rPr>
                <w:rFonts w:ascii="Palatino Linotype" w:eastAsia="Calibri" w:hAnsi="Palatino Linotype" w:cs="Times New Roman"/>
                <w:sz w:val="21"/>
                <w:szCs w:val="21"/>
              </w:rPr>
              <w:t>ề</w:t>
            </w:r>
            <w:r w:rsidR="002D7620">
              <w:rPr>
                <w:rFonts w:ascii="Palatino Linotype" w:eastAsia="Calibri" w:hAnsi="Palatino Linotype" w:cs="Times New Roman"/>
                <w:sz w:val="21"/>
                <w:szCs w:val="21"/>
              </w:rPr>
              <w:t xml:space="preserve"> ngh</w:t>
            </w:r>
            <w:r w:rsidR="00AD657B" w:rsidRPr="00AD657B">
              <w:rPr>
                <w:rFonts w:ascii="Palatino Linotype" w:eastAsia="Calibri" w:hAnsi="Palatino Linotype" w:cs="Times New Roman"/>
                <w:sz w:val="21"/>
                <w:szCs w:val="21"/>
              </w:rPr>
              <w:t>ị</w:t>
            </w:r>
            <w:r w:rsidR="002D7620">
              <w:rPr>
                <w:rFonts w:ascii="Palatino Linotype" w:eastAsia="Calibri" w:hAnsi="Palatino Linotype" w:cs="Times New Roman"/>
                <w:sz w:val="21"/>
                <w:szCs w:val="21"/>
              </w:rPr>
              <w:t xml:space="preserve"> h</w:t>
            </w:r>
            <w:r w:rsidR="002D7620" w:rsidRPr="002D7620">
              <w:rPr>
                <w:rFonts w:ascii="Palatino Linotype" w:eastAsia="Calibri" w:hAnsi="Palatino Linotype" w:cs="Times New Roman"/>
                <w:sz w:val="21"/>
                <w:szCs w:val="21"/>
              </w:rPr>
              <w:t>oạt</w:t>
            </w:r>
            <w:r w:rsidR="002D7620">
              <w:rPr>
                <w:rFonts w:ascii="Palatino Linotype" w:eastAsia="Calibri" w:hAnsi="Palatino Linotype" w:cs="Times New Roman"/>
                <w:sz w:val="21"/>
                <w:szCs w:val="21"/>
              </w:rPr>
              <w:t xml:space="preserve"> đ</w:t>
            </w:r>
            <w:r w:rsidR="002D7620" w:rsidRPr="002D7620">
              <w:rPr>
                <w:rFonts w:ascii="Palatino Linotype" w:eastAsia="Calibri" w:hAnsi="Palatino Linotype" w:cs="Times New Roman"/>
                <w:sz w:val="21"/>
                <w:szCs w:val="21"/>
              </w:rPr>
              <w:t>ộ</w:t>
            </w:r>
            <w:r w:rsidR="002D7620">
              <w:rPr>
                <w:rFonts w:ascii="Palatino Linotype" w:eastAsia="Calibri" w:hAnsi="Palatino Linotype" w:cs="Times New Roman"/>
                <w:sz w:val="21"/>
                <w:szCs w:val="21"/>
              </w:rPr>
              <w:t>ng</w:t>
            </w:r>
          </w:p>
          <w:p w:rsidR="002D7620" w:rsidRPr="008063B1" w:rsidRDefault="00B34F3B" w:rsidP="00F739E2">
            <w:pPr>
              <w:spacing w:line="276" w:lineRule="auto"/>
              <w:ind w:left="720"/>
              <w:rPr>
                <w:rFonts w:ascii="Palatino Linotype" w:eastAsia="Calibri" w:hAnsi="Palatino Linotype" w:cs="Times New Roman"/>
                <w:sz w:val="21"/>
                <w:szCs w:val="21"/>
              </w:rPr>
            </w:pPr>
            <w:r>
              <w:rPr>
                <w:rFonts w:ascii="Palatino Linotype" w:eastAsia="Calibri" w:hAnsi="Palatino Linotype" w:cs="Times New Roman"/>
                <w:sz w:val="21"/>
                <w:szCs w:val="21"/>
              </w:rPr>
              <w:t xml:space="preserve"> </w:t>
            </w:r>
            <w:r w:rsidR="002D7620" w:rsidRPr="002D7620">
              <w:rPr>
                <w:rFonts w:ascii="Palatino Linotype" w:eastAsia="Calibri" w:hAnsi="Palatino Linotype" w:cs="Times New Roman"/>
                <w:sz w:val="21"/>
                <w:szCs w:val="21"/>
              </w:rPr>
              <w:t xml:space="preserve">điểm </w:t>
            </w:r>
            <w:r w:rsidR="009E64F9">
              <w:rPr>
                <w:rFonts w:ascii="Palatino Linotype" w:eastAsia="Calibri" w:hAnsi="Palatino Linotype" w:cs="Times New Roman"/>
                <w:sz w:val="21"/>
                <w:szCs w:val="21"/>
              </w:rPr>
              <w:t>nên chú ý</w:t>
            </w:r>
            <w:r>
              <w:rPr>
                <w:rFonts w:ascii="Palatino Linotype" w:eastAsia="Calibri" w:hAnsi="Palatino Linotype" w:cs="Times New Roman"/>
                <w:sz w:val="21"/>
                <w:szCs w:val="21"/>
              </w:rPr>
              <w:t xml:space="preserve"> </w:t>
            </w:r>
            <w:r w:rsidR="00284D4E">
              <w:rPr>
                <w:rFonts w:ascii="Palatino Linotype" w:eastAsia="Calibri" w:hAnsi="Palatino Linotype" w:cs="Times New Roman"/>
                <w:sz w:val="21"/>
                <w:szCs w:val="21"/>
              </w:rPr>
              <w:t xml:space="preserve">           </w:t>
            </w:r>
            <w:r w:rsidR="002D7620" w:rsidRPr="002D7620">
              <w:rPr>
                <w:rFonts w:ascii="Palatino Linotype" w:eastAsia="Calibri" w:hAnsi="Palatino Linotype" w:cs="Times New Roman"/>
                <w:sz w:val="21"/>
                <w:szCs w:val="21"/>
              </w:rPr>
              <w:t>đề ngh</w:t>
            </w:r>
            <w:r w:rsidR="00AD657B" w:rsidRPr="00AD657B">
              <w:rPr>
                <w:rFonts w:ascii="Palatino Linotype" w:eastAsia="Calibri" w:hAnsi="Palatino Linotype" w:cs="Times New Roman"/>
                <w:sz w:val="21"/>
                <w:szCs w:val="21"/>
              </w:rPr>
              <w:t>ị</w:t>
            </w:r>
            <w:r w:rsidR="002D7620" w:rsidRPr="002D7620">
              <w:rPr>
                <w:rFonts w:ascii="Palatino Linotype" w:eastAsia="Calibri" w:hAnsi="Palatino Linotype" w:cs="Times New Roman"/>
                <w:sz w:val="21"/>
                <w:szCs w:val="21"/>
              </w:rPr>
              <w:t xml:space="preserve"> hoạt động</w:t>
            </w:r>
          </w:p>
          <w:p w:rsidR="002D7620" w:rsidRDefault="00B34F3B" w:rsidP="00F739E2">
            <w:pPr>
              <w:spacing w:line="276" w:lineRule="auto"/>
              <w:ind w:left="720"/>
              <w:rPr>
                <w:rFonts w:ascii="Palatino Linotype" w:eastAsia="Calibri" w:hAnsi="Palatino Linotype" w:cs="Times New Roman"/>
                <w:sz w:val="21"/>
                <w:szCs w:val="21"/>
              </w:rPr>
            </w:pPr>
            <w:r>
              <w:rPr>
                <w:rFonts w:ascii="Palatino Linotype" w:eastAsia="Calibri" w:hAnsi="Palatino Linotype" w:cs="Times New Roman"/>
                <w:sz w:val="21"/>
                <w:szCs w:val="21"/>
              </w:rPr>
              <w:t xml:space="preserve"> </w:t>
            </w:r>
            <w:r w:rsidR="002D7620" w:rsidRPr="002D7620">
              <w:rPr>
                <w:rFonts w:ascii="Palatino Linotype" w:eastAsia="Calibri" w:hAnsi="Palatino Linotype" w:cs="Times New Roman"/>
                <w:sz w:val="21"/>
                <w:szCs w:val="21"/>
              </w:rPr>
              <w:t xml:space="preserve">điểm </w:t>
            </w:r>
            <w:r w:rsidR="009E64F9">
              <w:rPr>
                <w:rFonts w:ascii="Palatino Linotype" w:eastAsia="Calibri" w:hAnsi="Palatino Linotype" w:cs="Times New Roman"/>
                <w:sz w:val="21"/>
                <w:szCs w:val="21"/>
              </w:rPr>
              <w:t>nên chú ý</w:t>
            </w:r>
            <w:r>
              <w:rPr>
                <w:rFonts w:ascii="Palatino Linotype" w:eastAsia="Calibri" w:hAnsi="Palatino Linotype" w:cs="Times New Roman"/>
                <w:sz w:val="21"/>
                <w:szCs w:val="21"/>
              </w:rPr>
              <w:t xml:space="preserve"> </w:t>
            </w:r>
            <w:r w:rsidR="00284D4E">
              <w:rPr>
                <w:rFonts w:ascii="Palatino Linotype" w:eastAsia="Calibri" w:hAnsi="Palatino Linotype" w:cs="Times New Roman"/>
                <w:sz w:val="21"/>
                <w:szCs w:val="21"/>
              </w:rPr>
              <w:t xml:space="preserve">           </w:t>
            </w:r>
            <w:r w:rsidR="002D7620" w:rsidRPr="002D7620">
              <w:rPr>
                <w:rFonts w:ascii="Palatino Linotype" w:eastAsia="Calibri" w:hAnsi="Palatino Linotype" w:cs="Times New Roman"/>
                <w:sz w:val="21"/>
                <w:szCs w:val="21"/>
              </w:rPr>
              <w:t>đề ngh</w:t>
            </w:r>
            <w:r w:rsidR="00AD657B" w:rsidRPr="00AD657B">
              <w:rPr>
                <w:rFonts w:ascii="Palatino Linotype" w:eastAsia="Calibri" w:hAnsi="Palatino Linotype" w:cs="Times New Roman"/>
                <w:sz w:val="21"/>
                <w:szCs w:val="21"/>
              </w:rPr>
              <w:t>ị</w:t>
            </w:r>
            <w:r w:rsidR="002D7620" w:rsidRPr="002D7620">
              <w:rPr>
                <w:rFonts w:ascii="Palatino Linotype" w:eastAsia="Calibri" w:hAnsi="Palatino Linotype" w:cs="Times New Roman"/>
                <w:sz w:val="21"/>
                <w:szCs w:val="21"/>
              </w:rPr>
              <w:t xml:space="preserve"> hoạt động</w:t>
            </w:r>
          </w:p>
          <w:p w:rsidR="002D7620" w:rsidRDefault="00B34F3B" w:rsidP="00F739E2">
            <w:pPr>
              <w:spacing w:line="276" w:lineRule="auto"/>
              <w:ind w:left="720"/>
              <w:rPr>
                <w:rFonts w:ascii="Palatino Linotype" w:eastAsia="Calibri" w:hAnsi="Palatino Linotype" w:cs="Times New Roman"/>
                <w:sz w:val="21"/>
                <w:szCs w:val="21"/>
              </w:rPr>
            </w:pPr>
            <w:r>
              <w:rPr>
                <w:rFonts w:ascii="Palatino Linotype" w:eastAsia="Calibri" w:hAnsi="Palatino Linotype" w:cs="Times New Roman"/>
                <w:sz w:val="21"/>
                <w:szCs w:val="21"/>
              </w:rPr>
              <w:t xml:space="preserve"> </w:t>
            </w:r>
            <w:r w:rsidR="002D7620" w:rsidRPr="002D7620">
              <w:rPr>
                <w:rFonts w:ascii="Palatino Linotype" w:eastAsia="Calibri" w:hAnsi="Palatino Linotype" w:cs="Times New Roman"/>
                <w:sz w:val="21"/>
                <w:szCs w:val="21"/>
              </w:rPr>
              <w:t xml:space="preserve">điểm </w:t>
            </w:r>
            <w:r w:rsidR="009E64F9">
              <w:rPr>
                <w:rFonts w:ascii="Palatino Linotype" w:eastAsia="Calibri" w:hAnsi="Palatino Linotype" w:cs="Times New Roman"/>
                <w:sz w:val="21"/>
                <w:szCs w:val="21"/>
              </w:rPr>
              <w:t>nên chú ý</w:t>
            </w:r>
            <w:r>
              <w:rPr>
                <w:rFonts w:ascii="Palatino Linotype" w:eastAsia="Calibri" w:hAnsi="Palatino Linotype" w:cs="Times New Roman"/>
                <w:sz w:val="21"/>
                <w:szCs w:val="21"/>
              </w:rPr>
              <w:t xml:space="preserve"> </w:t>
            </w:r>
            <w:r w:rsidR="00284D4E">
              <w:rPr>
                <w:rFonts w:ascii="Palatino Linotype" w:eastAsia="Calibri" w:hAnsi="Palatino Linotype" w:cs="Times New Roman"/>
                <w:sz w:val="21"/>
                <w:szCs w:val="21"/>
              </w:rPr>
              <w:t xml:space="preserve">           </w:t>
            </w:r>
            <w:r w:rsidR="002D7620" w:rsidRPr="002D7620">
              <w:rPr>
                <w:rFonts w:ascii="Palatino Linotype" w:eastAsia="Calibri" w:hAnsi="Palatino Linotype" w:cs="Times New Roman"/>
                <w:sz w:val="21"/>
                <w:szCs w:val="21"/>
              </w:rPr>
              <w:t>đề ngh</w:t>
            </w:r>
            <w:r w:rsidR="00AD657B" w:rsidRPr="00AD657B">
              <w:rPr>
                <w:rFonts w:ascii="Palatino Linotype" w:eastAsia="Calibri" w:hAnsi="Palatino Linotype" w:cs="Times New Roman"/>
                <w:sz w:val="21"/>
                <w:szCs w:val="21"/>
              </w:rPr>
              <w:t>ị</w:t>
            </w:r>
            <w:r w:rsidR="002D7620" w:rsidRPr="002D7620">
              <w:rPr>
                <w:rFonts w:ascii="Palatino Linotype" w:eastAsia="Calibri" w:hAnsi="Palatino Linotype" w:cs="Times New Roman"/>
                <w:sz w:val="21"/>
                <w:szCs w:val="21"/>
              </w:rPr>
              <w:t xml:space="preserve"> hoạt động</w:t>
            </w:r>
          </w:p>
          <w:p w:rsidR="002D7620" w:rsidRDefault="00B34F3B" w:rsidP="00F739E2">
            <w:pPr>
              <w:spacing w:line="276" w:lineRule="auto"/>
              <w:ind w:left="720"/>
              <w:rPr>
                <w:rFonts w:ascii="Palatino Linotype" w:eastAsia="Calibri" w:hAnsi="Palatino Linotype" w:cs="Times New Roman"/>
                <w:sz w:val="21"/>
                <w:szCs w:val="21"/>
              </w:rPr>
            </w:pPr>
            <w:r>
              <w:rPr>
                <w:rFonts w:ascii="Palatino Linotype" w:eastAsia="Calibri" w:hAnsi="Palatino Linotype" w:cs="Times New Roman"/>
                <w:sz w:val="21"/>
                <w:szCs w:val="21"/>
              </w:rPr>
              <w:t xml:space="preserve"> </w:t>
            </w:r>
            <w:r w:rsidR="002D7620" w:rsidRPr="002D7620">
              <w:rPr>
                <w:rFonts w:ascii="Palatino Linotype" w:eastAsia="Calibri" w:hAnsi="Palatino Linotype" w:cs="Times New Roman"/>
                <w:sz w:val="21"/>
                <w:szCs w:val="21"/>
              </w:rPr>
              <w:t xml:space="preserve">điểm </w:t>
            </w:r>
            <w:r w:rsidR="009E64F9">
              <w:rPr>
                <w:rFonts w:ascii="Palatino Linotype" w:eastAsia="Calibri" w:hAnsi="Palatino Linotype" w:cs="Times New Roman"/>
                <w:sz w:val="21"/>
                <w:szCs w:val="21"/>
              </w:rPr>
              <w:t>nên chú ý</w:t>
            </w:r>
            <w:r>
              <w:rPr>
                <w:rFonts w:ascii="Palatino Linotype" w:eastAsia="Calibri" w:hAnsi="Palatino Linotype" w:cs="Times New Roman"/>
                <w:sz w:val="21"/>
                <w:szCs w:val="21"/>
              </w:rPr>
              <w:t xml:space="preserve"> </w:t>
            </w:r>
            <w:r w:rsidR="00284D4E">
              <w:rPr>
                <w:rFonts w:ascii="Palatino Linotype" w:eastAsia="Calibri" w:hAnsi="Palatino Linotype" w:cs="Times New Roman"/>
                <w:sz w:val="21"/>
                <w:szCs w:val="21"/>
              </w:rPr>
              <w:t xml:space="preserve">           </w:t>
            </w:r>
            <w:r w:rsidR="002D7620" w:rsidRPr="002D7620">
              <w:rPr>
                <w:rFonts w:ascii="Palatino Linotype" w:eastAsia="Calibri" w:hAnsi="Palatino Linotype" w:cs="Times New Roman"/>
                <w:sz w:val="21"/>
                <w:szCs w:val="21"/>
              </w:rPr>
              <w:t>đề ngh</w:t>
            </w:r>
            <w:r w:rsidR="00AD657B" w:rsidRPr="00AD657B">
              <w:rPr>
                <w:rFonts w:ascii="Palatino Linotype" w:eastAsia="Calibri" w:hAnsi="Palatino Linotype" w:cs="Times New Roman"/>
                <w:sz w:val="21"/>
                <w:szCs w:val="21"/>
              </w:rPr>
              <w:t>ị</w:t>
            </w:r>
            <w:r w:rsidR="002D7620" w:rsidRPr="002D7620">
              <w:rPr>
                <w:rFonts w:ascii="Palatino Linotype" w:eastAsia="Calibri" w:hAnsi="Palatino Linotype" w:cs="Times New Roman"/>
                <w:sz w:val="21"/>
                <w:szCs w:val="21"/>
              </w:rPr>
              <w:t xml:space="preserve"> hoạt động</w:t>
            </w:r>
          </w:p>
          <w:p w:rsidR="00284D4E" w:rsidRDefault="00284D4E" w:rsidP="00F739E2">
            <w:pPr>
              <w:spacing w:line="276" w:lineRule="auto"/>
              <w:ind w:left="720"/>
              <w:rPr>
                <w:rFonts w:ascii="Palatino Linotype" w:eastAsia="Calibri" w:hAnsi="Palatino Linotype" w:cs="Times New Roman"/>
                <w:sz w:val="21"/>
                <w:szCs w:val="21"/>
              </w:rPr>
            </w:pPr>
          </w:p>
          <w:p w:rsidR="002D7620" w:rsidRPr="002D7620" w:rsidRDefault="002D7620" w:rsidP="00114C91">
            <w:pPr>
              <w:pStyle w:val="ListParagraph"/>
              <w:numPr>
                <w:ilvl w:val="0"/>
                <w:numId w:val="27"/>
              </w:numPr>
              <w:spacing w:line="276" w:lineRule="auto"/>
              <w:rPr>
                <w:rFonts w:ascii="Palatino Linotype" w:eastAsia="Calibri" w:hAnsi="Palatino Linotype" w:cs="Times New Roman"/>
                <w:sz w:val="21"/>
                <w:szCs w:val="21"/>
              </w:rPr>
            </w:pPr>
            <w:r w:rsidRPr="002D7620">
              <w:rPr>
                <w:rFonts w:ascii="Palatino Linotype" w:eastAsia="Calibri" w:hAnsi="Palatino Linotype" w:cs="Times New Roman"/>
                <w:sz w:val="21"/>
                <w:szCs w:val="21"/>
              </w:rPr>
              <w:t xml:space="preserve">Làm việc trong nhóm nhỏ, và so sánh với kết quả của các nhóm nhỏ khác. </w:t>
            </w:r>
            <w:r w:rsidR="00114C91">
              <w:rPr>
                <w:rFonts w:ascii="Palatino Linotype" w:eastAsia="Calibri" w:hAnsi="Palatino Linotype" w:cs="Times New Roman"/>
                <w:sz w:val="21"/>
                <w:szCs w:val="21"/>
              </w:rPr>
              <w:t>K</w:t>
            </w:r>
            <w:r w:rsidRPr="002D7620">
              <w:rPr>
                <w:rFonts w:ascii="Palatino Linotype" w:hAnsi="Palatino Linotype"/>
                <w:sz w:val="21"/>
                <w:szCs w:val="21"/>
              </w:rPr>
              <w:t>ết quả</w:t>
            </w:r>
            <w:r w:rsidR="00114C91">
              <w:rPr>
                <w:rFonts w:ascii="Palatino Linotype" w:hAnsi="Palatino Linotype"/>
                <w:sz w:val="21"/>
                <w:szCs w:val="21"/>
              </w:rPr>
              <w:t xml:space="preserve"> cu</w:t>
            </w:r>
            <w:r w:rsidR="00114C91" w:rsidRPr="00114C91">
              <w:rPr>
                <w:rFonts w:ascii="Palatino Linotype" w:hAnsi="Palatino Linotype"/>
                <w:sz w:val="21"/>
                <w:szCs w:val="21"/>
              </w:rPr>
              <w:t>ố</w:t>
            </w:r>
            <w:r w:rsidR="00114C91">
              <w:rPr>
                <w:rFonts w:ascii="Palatino Linotype" w:hAnsi="Palatino Linotype"/>
                <w:sz w:val="21"/>
                <w:szCs w:val="21"/>
              </w:rPr>
              <w:t>i c</w:t>
            </w:r>
            <w:r w:rsidR="00114C91" w:rsidRPr="00114C91">
              <w:rPr>
                <w:rFonts w:ascii="Palatino Linotype" w:hAnsi="Palatino Linotype"/>
                <w:sz w:val="21"/>
                <w:szCs w:val="21"/>
              </w:rPr>
              <w:t>ùn</w:t>
            </w:r>
            <w:r w:rsidR="00114C91">
              <w:rPr>
                <w:rFonts w:ascii="Palatino Linotype" w:hAnsi="Palatino Linotype"/>
                <w:sz w:val="21"/>
                <w:szCs w:val="21"/>
              </w:rPr>
              <w:t>g</w:t>
            </w:r>
            <w:r w:rsidRPr="002D7620">
              <w:rPr>
                <w:rFonts w:ascii="Palatino Linotype" w:hAnsi="Palatino Linotype"/>
                <w:sz w:val="21"/>
                <w:szCs w:val="21"/>
              </w:rPr>
              <w:t xml:space="preserve"> sẽ được sử dụng sau.</w:t>
            </w:r>
          </w:p>
          <w:p w:rsidR="002D7620" w:rsidRPr="002D7620" w:rsidRDefault="002D7620" w:rsidP="002D7620">
            <w:pPr>
              <w:pStyle w:val="ListParagraph"/>
              <w:rPr>
                <w:rFonts w:ascii="Palatino Linotype" w:eastAsia="Calibri" w:hAnsi="Palatino Linotype" w:cs="Times New Roman"/>
                <w:sz w:val="21"/>
                <w:szCs w:val="21"/>
              </w:rPr>
            </w:pPr>
          </w:p>
        </w:tc>
      </w:tr>
    </w:tbl>
    <w:p w:rsidR="002D7620" w:rsidRDefault="002D7620" w:rsidP="008063B1">
      <w:pPr>
        <w:spacing w:after="0"/>
        <w:rPr>
          <w:rFonts w:ascii="Palatino Linotype" w:eastAsia="Calibri" w:hAnsi="Palatino Linotype" w:cs="Times New Roman"/>
          <w:sz w:val="21"/>
          <w:szCs w:val="21"/>
        </w:rPr>
      </w:pPr>
    </w:p>
    <w:p w:rsidR="00CC56A7" w:rsidRPr="006D5D87" w:rsidRDefault="00CC56A7">
      <w:pPr>
        <w:rPr>
          <w:rFonts w:ascii="Palatino Linotype" w:eastAsia="Calibri" w:hAnsi="Palatino Linotype" w:cs="Times New Roman"/>
          <w:sz w:val="21"/>
          <w:szCs w:val="21"/>
        </w:rPr>
      </w:pPr>
    </w:p>
    <w:p w:rsidR="0022733D" w:rsidRDefault="0022733D">
      <w:pPr>
        <w:rPr>
          <w:rFonts w:ascii="Palatino Linotype" w:eastAsia="Calibri" w:hAnsi="Palatino Linotype" w:cs="Times New Roman"/>
          <w:b/>
          <w:sz w:val="21"/>
          <w:szCs w:val="21"/>
        </w:rPr>
      </w:pPr>
      <w:r>
        <w:rPr>
          <w:rFonts w:ascii="Palatino Linotype" w:eastAsia="Calibri" w:hAnsi="Palatino Linotype" w:cs="Times New Roman"/>
          <w:b/>
          <w:sz w:val="21"/>
          <w:szCs w:val="21"/>
        </w:rPr>
        <w:br w:type="page"/>
      </w:r>
    </w:p>
    <w:p w:rsidR="0086013D" w:rsidRDefault="0086013D">
      <w:pPr>
        <w:rPr>
          <w:rFonts w:ascii="Palatino Linotype" w:eastAsia="Calibri" w:hAnsi="Palatino Linotype" w:cs="Times New Roman"/>
          <w:b/>
        </w:rPr>
      </w:pPr>
    </w:p>
    <w:p w:rsidR="0062789F" w:rsidRDefault="0062789F">
      <w:pPr>
        <w:rPr>
          <w:rFonts w:ascii="Palatino Linotype" w:eastAsia="Calibri" w:hAnsi="Palatino Linotype" w:cs="Times New Roman"/>
          <w:b/>
          <w:sz w:val="20"/>
          <w:szCs w:val="20"/>
        </w:rPr>
      </w:pPr>
    </w:p>
    <w:tbl>
      <w:tblPr>
        <w:tblStyle w:val="TableGrid"/>
        <w:tblW w:w="0" w:type="auto"/>
        <w:tblLook w:val="04A0" w:firstRow="1" w:lastRow="0" w:firstColumn="1" w:lastColumn="0" w:noHBand="0" w:noVBand="1"/>
      </w:tblPr>
      <w:tblGrid>
        <w:gridCol w:w="7023"/>
      </w:tblGrid>
      <w:tr w:rsidR="0086013D" w:rsidTr="0086013D">
        <w:tc>
          <w:tcPr>
            <w:tcW w:w="7023" w:type="dxa"/>
          </w:tcPr>
          <w:p w:rsidR="0086013D" w:rsidRPr="0062789F" w:rsidRDefault="0086013D" w:rsidP="00114C91">
            <w:pPr>
              <w:tabs>
                <w:tab w:val="left" w:pos="-720"/>
              </w:tabs>
              <w:suppressAutoHyphens/>
              <w:spacing w:before="120" w:line="276" w:lineRule="auto"/>
              <w:jc w:val="both"/>
              <w:rPr>
                <w:rFonts w:ascii="Palatino Linotype" w:hAnsi="Palatino Linotype" w:cs="Times New Roman"/>
                <w:b/>
                <w:bCs/>
                <w:spacing w:val="-2"/>
                <w:lang w:val="en-GB"/>
              </w:rPr>
            </w:pPr>
            <w:r w:rsidRPr="0062789F">
              <w:rPr>
                <w:rFonts w:ascii="Palatino Linotype" w:hAnsi="Palatino Linotype" w:cs="Times New Roman"/>
                <w:b/>
                <w:bCs/>
                <w:spacing w:val="-2"/>
                <w:lang w:val="en-GB"/>
              </w:rPr>
              <w:t xml:space="preserve">‘Hoạt động’ </w:t>
            </w:r>
            <w:r w:rsidR="00CD6A3F">
              <w:rPr>
                <w:rFonts w:ascii="Palatino Linotype" w:hAnsi="Palatino Linotype" w:cs="Times New Roman"/>
                <w:b/>
                <w:bCs/>
                <w:spacing w:val="-2"/>
                <w:lang w:val="en-GB"/>
              </w:rPr>
              <w:t>(</w:t>
            </w:r>
            <w:r w:rsidR="00CD6A3F" w:rsidRPr="00CD6A3F">
              <w:rPr>
                <w:rFonts w:ascii="Palatino Linotype" w:hAnsi="Palatino Linotype" w:cs="Times New Roman"/>
                <w:b/>
                <w:bCs/>
                <w:spacing w:val="-2"/>
                <w:lang w:val="en-GB"/>
              </w:rPr>
              <w:t>a</w:t>
            </w:r>
            <w:r w:rsidR="00CD6A3F">
              <w:rPr>
                <w:rFonts w:ascii="Palatino Linotype" w:hAnsi="Palatino Linotype" w:cs="Times New Roman"/>
                <w:b/>
                <w:bCs/>
                <w:spacing w:val="-2"/>
                <w:lang w:val="en-GB"/>
              </w:rPr>
              <w:t>cti</w:t>
            </w:r>
            <w:r w:rsidR="00CD6A3F" w:rsidRPr="00CD6A3F">
              <w:rPr>
                <w:rFonts w:ascii="Palatino Linotype" w:hAnsi="Palatino Linotype" w:cs="Times New Roman"/>
                <w:b/>
                <w:bCs/>
                <w:spacing w:val="-2"/>
                <w:lang w:val="en-GB"/>
              </w:rPr>
              <w:t>o</w:t>
            </w:r>
            <w:r w:rsidR="00CD6A3F">
              <w:rPr>
                <w:rFonts w:ascii="Palatino Linotype" w:hAnsi="Palatino Linotype" w:cs="Times New Roman"/>
                <w:b/>
                <w:bCs/>
                <w:spacing w:val="-2"/>
                <w:lang w:val="en-GB"/>
              </w:rPr>
              <w:t xml:space="preserve">n) </w:t>
            </w:r>
            <w:r w:rsidRPr="0062789F">
              <w:rPr>
                <w:rFonts w:ascii="Palatino Linotype" w:hAnsi="Palatino Linotype" w:cs="Times New Roman"/>
                <w:b/>
                <w:bCs/>
                <w:spacing w:val="-2"/>
                <w:lang w:val="en-GB"/>
              </w:rPr>
              <w:t xml:space="preserve">là những gì chúng ta làm: </w:t>
            </w:r>
          </w:p>
          <w:p w:rsidR="0086013D" w:rsidRPr="0062789F" w:rsidRDefault="0086013D" w:rsidP="00114C91">
            <w:pPr>
              <w:pStyle w:val="ListParagraph"/>
              <w:numPr>
                <w:ilvl w:val="0"/>
                <w:numId w:val="19"/>
              </w:numPr>
              <w:tabs>
                <w:tab w:val="left" w:pos="-720"/>
              </w:tabs>
              <w:suppressAutoHyphens/>
              <w:spacing w:after="120" w:line="276" w:lineRule="auto"/>
              <w:jc w:val="both"/>
              <w:rPr>
                <w:rFonts w:ascii="Palatino Linotype" w:hAnsi="Palatino Linotype" w:cs="Times New Roman"/>
                <w:bCs/>
                <w:i/>
                <w:spacing w:val="-2"/>
                <w:lang w:val="en-GB"/>
              </w:rPr>
            </w:pPr>
            <w:r w:rsidRPr="0062789F">
              <w:rPr>
                <w:rFonts w:ascii="Palatino Linotype" w:hAnsi="Palatino Linotype" w:cs="Times New Roman"/>
                <w:bCs/>
                <w:i/>
                <w:spacing w:val="-2"/>
                <w:lang w:val="en-GB"/>
              </w:rPr>
              <w:t xml:space="preserve">suốt một thời gian lâu dài, để ảnh hưởng đời sống một người hoặc một tập thể, theo mục đích mong muốn (lý tưởng); </w:t>
            </w:r>
          </w:p>
          <w:p w:rsidR="0086013D" w:rsidRPr="0062789F" w:rsidRDefault="0086013D" w:rsidP="00114C91">
            <w:pPr>
              <w:pStyle w:val="ListParagraph"/>
              <w:numPr>
                <w:ilvl w:val="0"/>
                <w:numId w:val="19"/>
              </w:numPr>
              <w:tabs>
                <w:tab w:val="left" w:pos="-720"/>
              </w:tabs>
              <w:suppressAutoHyphens/>
              <w:spacing w:after="120" w:line="276" w:lineRule="auto"/>
              <w:jc w:val="both"/>
              <w:rPr>
                <w:rFonts w:ascii="Palatino Linotype" w:hAnsi="Palatino Linotype" w:cs="Times New Roman"/>
                <w:bCs/>
                <w:i/>
                <w:spacing w:val="-2"/>
                <w:lang w:val="en-GB"/>
              </w:rPr>
            </w:pPr>
            <w:r w:rsidRPr="0062789F">
              <w:rPr>
                <w:rFonts w:ascii="Palatino Linotype" w:hAnsi="Palatino Linotype" w:cs="Times New Roman"/>
                <w:bCs/>
                <w:i/>
                <w:spacing w:val="-2"/>
                <w:lang w:val="en-GB"/>
              </w:rPr>
              <w:t>để vượt qua các vấn đề hoặc đương đầu với các thách đố và khó khăn</w:t>
            </w:r>
            <w:r w:rsidR="00114C91">
              <w:rPr>
                <w:rFonts w:ascii="Palatino Linotype" w:hAnsi="Palatino Linotype" w:cs="Times New Roman"/>
                <w:bCs/>
                <w:i/>
                <w:spacing w:val="-2"/>
                <w:lang w:val="en-GB"/>
              </w:rPr>
              <w:t>;</w:t>
            </w:r>
            <w:r w:rsidRPr="0062789F">
              <w:rPr>
                <w:rFonts w:ascii="Palatino Linotype" w:hAnsi="Palatino Linotype" w:cs="Times New Roman"/>
                <w:bCs/>
                <w:i/>
                <w:spacing w:val="-2"/>
                <w:lang w:val="en-GB"/>
              </w:rPr>
              <w:t xml:space="preserve"> </w:t>
            </w:r>
          </w:p>
          <w:p w:rsidR="0086013D" w:rsidRPr="0062789F" w:rsidRDefault="0086013D" w:rsidP="00114C91">
            <w:pPr>
              <w:pStyle w:val="ListParagraph"/>
              <w:numPr>
                <w:ilvl w:val="0"/>
                <w:numId w:val="19"/>
              </w:numPr>
              <w:tabs>
                <w:tab w:val="left" w:pos="-720"/>
              </w:tabs>
              <w:suppressAutoHyphens/>
              <w:spacing w:after="120" w:line="276" w:lineRule="auto"/>
              <w:jc w:val="both"/>
              <w:rPr>
                <w:rFonts w:ascii="Palatino Linotype" w:hAnsi="Palatino Linotype" w:cs="Times New Roman"/>
                <w:bCs/>
                <w:i/>
                <w:spacing w:val="-2"/>
                <w:lang w:val="en-GB"/>
              </w:rPr>
            </w:pPr>
            <w:r w:rsidRPr="0062789F">
              <w:rPr>
                <w:rFonts w:ascii="Palatino Linotype" w:hAnsi="Palatino Linotype" w:cs="Times New Roman"/>
                <w:bCs/>
                <w:i/>
                <w:spacing w:val="-2"/>
                <w:lang w:val="en-GB"/>
              </w:rPr>
              <w:t xml:space="preserve">cần thời gian mới có kết quả; </w:t>
            </w:r>
          </w:p>
          <w:p w:rsidR="0086013D" w:rsidRPr="0062789F" w:rsidRDefault="0086013D" w:rsidP="00114C91">
            <w:pPr>
              <w:pStyle w:val="ListParagraph"/>
              <w:numPr>
                <w:ilvl w:val="0"/>
                <w:numId w:val="19"/>
              </w:numPr>
              <w:tabs>
                <w:tab w:val="left" w:pos="-720"/>
              </w:tabs>
              <w:suppressAutoHyphens/>
              <w:spacing w:after="120" w:line="276" w:lineRule="auto"/>
              <w:jc w:val="both"/>
              <w:rPr>
                <w:rFonts w:ascii="Palatino Linotype" w:hAnsi="Palatino Linotype" w:cs="Times New Roman"/>
                <w:bCs/>
                <w:i/>
                <w:spacing w:val="-2"/>
                <w:lang w:val="en-GB"/>
              </w:rPr>
            </w:pPr>
            <w:r w:rsidRPr="0062789F">
              <w:rPr>
                <w:rFonts w:ascii="Palatino Linotype" w:hAnsi="Palatino Linotype" w:cs="Times New Roman"/>
                <w:bCs/>
                <w:i/>
                <w:spacing w:val="-2"/>
                <w:lang w:val="en-GB"/>
              </w:rPr>
              <w:t xml:space="preserve">bắt nguồn từ căn tính, lý tưởng và khả năng mình; </w:t>
            </w:r>
          </w:p>
          <w:p w:rsidR="0086013D" w:rsidRPr="0062789F" w:rsidRDefault="0086013D" w:rsidP="00114C91">
            <w:pPr>
              <w:pStyle w:val="ListParagraph"/>
              <w:numPr>
                <w:ilvl w:val="0"/>
                <w:numId w:val="19"/>
              </w:numPr>
              <w:tabs>
                <w:tab w:val="left" w:pos="-720"/>
              </w:tabs>
              <w:suppressAutoHyphens/>
              <w:spacing w:after="120" w:line="276" w:lineRule="auto"/>
              <w:jc w:val="both"/>
              <w:rPr>
                <w:b/>
                <w:bCs/>
                <w:i/>
                <w:smallCaps/>
                <w:spacing w:val="5"/>
                <w:lang w:val="en-GB"/>
              </w:rPr>
            </w:pPr>
            <w:r w:rsidRPr="0062789F">
              <w:rPr>
                <w:rFonts w:ascii="Palatino Linotype" w:hAnsi="Palatino Linotype" w:cs="Times New Roman"/>
                <w:bCs/>
                <w:i/>
                <w:spacing w:val="-2"/>
                <w:lang w:val="en-GB"/>
              </w:rPr>
              <w:t>đòi hỏi suy tính, biết kiên nhẫn đợi chờ, tôn trọng thì giờ nghỉ ngơi</w:t>
            </w:r>
            <w:r w:rsidR="00114C91">
              <w:rPr>
                <w:rFonts w:ascii="Palatino Linotype" w:hAnsi="Palatino Linotype" w:cs="Times New Roman"/>
                <w:bCs/>
                <w:i/>
                <w:spacing w:val="-2"/>
                <w:lang w:val="en-GB"/>
              </w:rPr>
              <w:t xml:space="preserve"> v</w:t>
            </w:r>
            <w:r w:rsidR="00114C91" w:rsidRPr="00114C91">
              <w:rPr>
                <w:rFonts w:ascii="Palatino Linotype" w:hAnsi="Palatino Linotype" w:cs="Times New Roman"/>
                <w:bCs/>
                <w:i/>
                <w:spacing w:val="-2"/>
                <w:lang w:val="en-GB"/>
              </w:rPr>
              <w:t>à</w:t>
            </w:r>
            <w:r w:rsidR="00114C91">
              <w:rPr>
                <w:rFonts w:ascii="Palatino Linotype" w:hAnsi="Palatino Linotype" w:cs="Times New Roman"/>
                <w:bCs/>
                <w:i/>
                <w:spacing w:val="-2"/>
                <w:lang w:val="en-GB"/>
              </w:rPr>
              <w:t xml:space="preserve"> c</w:t>
            </w:r>
            <w:r w:rsidR="00114C91" w:rsidRPr="00114C91">
              <w:rPr>
                <w:rFonts w:ascii="Palatino Linotype" w:hAnsi="Palatino Linotype" w:cs="Times New Roman"/>
                <w:bCs/>
                <w:i/>
                <w:spacing w:val="-2"/>
                <w:lang w:val="en-GB"/>
              </w:rPr>
              <w:t>á</w:t>
            </w:r>
            <w:r w:rsidR="00114C91">
              <w:rPr>
                <w:rFonts w:ascii="Palatino Linotype" w:hAnsi="Palatino Linotype" w:cs="Times New Roman"/>
                <w:bCs/>
                <w:i/>
                <w:spacing w:val="-2"/>
                <w:lang w:val="en-GB"/>
              </w:rPr>
              <w:t>c</w:t>
            </w:r>
            <w:r w:rsidRPr="0062789F">
              <w:rPr>
                <w:rFonts w:ascii="Palatino Linotype" w:hAnsi="Palatino Linotype" w:cs="Times New Roman"/>
                <w:bCs/>
                <w:i/>
                <w:spacing w:val="-2"/>
                <w:lang w:val="en-GB"/>
              </w:rPr>
              <w:t xml:space="preserve"> bổn phận và kế hoạch khác</w:t>
            </w:r>
            <w:r w:rsidR="00114C91">
              <w:rPr>
                <w:rFonts w:ascii="Palatino Linotype" w:hAnsi="Palatino Linotype" w:cs="Times New Roman"/>
                <w:bCs/>
                <w:i/>
                <w:spacing w:val="-2"/>
                <w:lang w:val="en-GB"/>
              </w:rPr>
              <w:t>;</w:t>
            </w:r>
          </w:p>
          <w:p w:rsidR="0086013D" w:rsidRPr="0062789F" w:rsidRDefault="00114C91" w:rsidP="00114C91">
            <w:pPr>
              <w:pStyle w:val="ListParagraph"/>
              <w:numPr>
                <w:ilvl w:val="0"/>
                <w:numId w:val="19"/>
              </w:numPr>
              <w:tabs>
                <w:tab w:val="left" w:pos="-720"/>
              </w:tabs>
              <w:suppressAutoHyphens/>
              <w:spacing w:after="120" w:line="276" w:lineRule="auto"/>
              <w:jc w:val="both"/>
              <w:rPr>
                <w:rStyle w:val="BookTitle"/>
                <w:i/>
                <w:lang w:val="en-GB"/>
              </w:rPr>
            </w:pPr>
            <w:r>
              <w:rPr>
                <w:rFonts w:ascii="Palatino Linotype" w:hAnsi="Palatino Linotype" w:cs="Times New Roman"/>
                <w:bCs/>
                <w:i/>
                <w:spacing w:val="-2"/>
                <w:lang w:val="en-GB"/>
              </w:rPr>
              <w:t>s</w:t>
            </w:r>
            <w:r w:rsidRPr="00114C91">
              <w:rPr>
                <w:rFonts w:ascii="Palatino Linotype" w:hAnsi="Palatino Linotype" w:cs="Times New Roman"/>
                <w:bCs/>
                <w:i/>
                <w:spacing w:val="-2"/>
                <w:lang w:val="en-GB"/>
              </w:rPr>
              <w:t>ẽ</w:t>
            </w:r>
            <w:r w:rsidR="0086013D" w:rsidRPr="0062789F">
              <w:rPr>
                <w:rFonts w:ascii="Palatino Linotype" w:hAnsi="Palatino Linotype" w:cs="Times New Roman"/>
                <w:bCs/>
                <w:i/>
                <w:spacing w:val="-2"/>
                <w:lang w:val="en-GB"/>
              </w:rPr>
              <w:t xml:space="preserve"> được lượng giá và xem kết quả</w:t>
            </w:r>
            <w:r>
              <w:rPr>
                <w:rFonts w:ascii="Palatino Linotype" w:hAnsi="Palatino Linotype" w:cs="Times New Roman"/>
                <w:bCs/>
                <w:i/>
                <w:spacing w:val="-2"/>
                <w:lang w:val="en-GB"/>
              </w:rPr>
              <w:t xml:space="preserve"> theo t</w:t>
            </w:r>
            <w:r w:rsidRPr="00114C91">
              <w:rPr>
                <w:rFonts w:ascii="Palatino Linotype" w:hAnsi="Palatino Linotype" w:cs="Times New Roman"/>
                <w:bCs/>
                <w:i/>
                <w:spacing w:val="-2"/>
                <w:lang w:val="en-GB"/>
              </w:rPr>
              <w:t>ừ</w:t>
            </w:r>
            <w:r>
              <w:rPr>
                <w:rFonts w:ascii="Palatino Linotype" w:hAnsi="Palatino Linotype" w:cs="Times New Roman"/>
                <w:bCs/>
                <w:i/>
                <w:spacing w:val="-2"/>
                <w:lang w:val="en-GB"/>
              </w:rPr>
              <w:t>ng bư</w:t>
            </w:r>
            <w:r w:rsidRPr="00114C91">
              <w:rPr>
                <w:rFonts w:ascii="Palatino Linotype" w:hAnsi="Palatino Linotype" w:cs="Times New Roman"/>
                <w:bCs/>
                <w:i/>
                <w:spacing w:val="-2"/>
                <w:lang w:val="en-GB"/>
              </w:rPr>
              <w:t>ớ</w:t>
            </w:r>
            <w:r>
              <w:rPr>
                <w:rFonts w:ascii="Palatino Linotype" w:hAnsi="Palatino Linotype" w:cs="Times New Roman"/>
                <w:bCs/>
                <w:i/>
                <w:spacing w:val="-2"/>
                <w:lang w:val="en-GB"/>
              </w:rPr>
              <w:t>c</w:t>
            </w:r>
            <w:r w:rsidR="0086013D" w:rsidRPr="0062789F">
              <w:rPr>
                <w:rFonts w:ascii="Palatino Linotype" w:hAnsi="Palatino Linotype" w:cs="Times New Roman"/>
                <w:bCs/>
                <w:i/>
                <w:spacing w:val="-2"/>
                <w:lang w:val="en-GB"/>
              </w:rPr>
              <w:t xml:space="preserve">. </w:t>
            </w:r>
          </w:p>
          <w:p w:rsidR="0086013D" w:rsidRPr="0062789F" w:rsidRDefault="0086013D" w:rsidP="00114C91">
            <w:pPr>
              <w:tabs>
                <w:tab w:val="left" w:pos="-720"/>
              </w:tabs>
              <w:suppressAutoHyphens/>
              <w:spacing w:line="276" w:lineRule="auto"/>
              <w:jc w:val="both"/>
              <w:rPr>
                <w:rFonts w:ascii="Palatino Linotype" w:hAnsi="Palatino Linotype" w:cs="Times New Roman"/>
                <w:b/>
                <w:bCs/>
                <w:spacing w:val="-2"/>
                <w:lang w:val="en-GB"/>
              </w:rPr>
            </w:pPr>
            <w:r w:rsidRPr="0062789F">
              <w:rPr>
                <w:rFonts w:ascii="Palatino Linotype" w:hAnsi="Palatino Linotype" w:cs="Times New Roman"/>
                <w:b/>
                <w:bCs/>
                <w:spacing w:val="-2"/>
                <w:lang w:val="en-GB"/>
              </w:rPr>
              <w:t xml:space="preserve">‘Sinh hoạt’ </w:t>
            </w:r>
            <w:r w:rsidR="00CD6A3F">
              <w:rPr>
                <w:rFonts w:ascii="Palatino Linotype" w:hAnsi="Palatino Linotype" w:cs="Times New Roman"/>
                <w:b/>
                <w:bCs/>
                <w:spacing w:val="-2"/>
                <w:lang w:val="en-GB"/>
              </w:rPr>
              <w:t>(</w:t>
            </w:r>
            <w:r w:rsidR="00CD6A3F" w:rsidRPr="00CD6A3F">
              <w:rPr>
                <w:rFonts w:ascii="Palatino Linotype" w:hAnsi="Palatino Linotype" w:cs="Times New Roman"/>
                <w:b/>
                <w:bCs/>
                <w:spacing w:val="-2"/>
                <w:lang w:val="en-GB"/>
              </w:rPr>
              <w:t>a</w:t>
            </w:r>
            <w:r w:rsidR="00CD6A3F">
              <w:rPr>
                <w:rFonts w:ascii="Palatino Linotype" w:hAnsi="Palatino Linotype" w:cs="Times New Roman"/>
                <w:b/>
                <w:bCs/>
                <w:spacing w:val="-2"/>
                <w:lang w:val="en-GB"/>
              </w:rPr>
              <w:t xml:space="preserve">ctivity) </w:t>
            </w:r>
            <w:r w:rsidRPr="0062789F">
              <w:rPr>
                <w:rFonts w:ascii="Palatino Linotype" w:hAnsi="Palatino Linotype" w:cs="Times New Roman"/>
                <w:b/>
                <w:bCs/>
                <w:spacing w:val="-2"/>
                <w:lang w:val="en-GB"/>
              </w:rPr>
              <w:t>là</w:t>
            </w:r>
            <w:r w:rsidRPr="0062789F">
              <w:rPr>
                <w:rFonts w:ascii="Palatino Linotype" w:hAnsi="Palatino Linotype" w:cs="Times New Roman"/>
                <w:bCs/>
                <w:i/>
                <w:spacing w:val="-2"/>
                <w:lang w:val="en-GB"/>
              </w:rPr>
              <w:t xml:space="preserve"> </w:t>
            </w:r>
            <w:r w:rsidRPr="0062789F">
              <w:rPr>
                <w:rFonts w:ascii="Palatino Linotype" w:hAnsi="Palatino Linotype" w:cs="Times New Roman"/>
                <w:b/>
                <w:bCs/>
                <w:spacing w:val="-2"/>
                <w:lang w:val="en-GB"/>
              </w:rPr>
              <w:t xml:space="preserve">những việc làm: </w:t>
            </w:r>
          </w:p>
          <w:p w:rsidR="0086013D" w:rsidRPr="0062789F" w:rsidRDefault="0086013D" w:rsidP="00114C91">
            <w:pPr>
              <w:pStyle w:val="ListParagraph"/>
              <w:numPr>
                <w:ilvl w:val="0"/>
                <w:numId w:val="20"/>
              </w:numPr>
              <w:tabs>
                <w:tab w:val="left" w:pos="-720"/>
              </w:tabs>
              <w:suppressAutoHyphens/>
              <w:spacing w:line="276" w:lineRule="auto"/>
              <w:jc w:val="both"/>
              <w:rPr>
                <w:rFonts w:ascii="Palatino Linotype" w:hAnsi="Palatino Linotype" w:cs="Times New Roman"/>
                <w:bCs/>
                <w:i/>
                <w:spacing w:val="-2"/>
                <w:lang w:val="en-GB"/>
              </w:rPr>
            </w:pPr>
            <w:r w:rsidRPr="0062789F">
              <w:rPr>
                <w:rFonts w:ascii="Palatino Linotype" w:hAnsi="Palatino Linotype" w:cs="Times New Roman"/>
                <w:bCs/>
                <w:i/>
                <w:spacing w:val="-2"/>
                <w:lang w:val="en-GB"/>
              </w:rPr>
              <w:t>nhất thời, có kết quả ngay lập tức.</w:t>
            </w:r>
          </w:p>
          <w:p w:rsidR="0086013D" w:rsidRPr="0062789F" w:rsidRDefault="0086013D" w:rsidP="00114C91">
            <w:pPr>
              <w:pStyle w:val="ListParagraph"/>
              <w:numPr>
                <w:ilvl w:val="0"/>
                <w:numId w:val="20"/>
              </w:numPr>
              <w:tabs>
                <w:tab w:val="left" w:pos="-720"/>
              </w:tabs>
              <w:suppressAutoHyphens/>
              <w:spacing w:line="276" w:lineRule="auto"/>
              <w:jc w:val="both"/>
              <w:rPr>
                <w:rFonts w:ascii="Palatino Linotype" w:hAnsi="Palatino Linotype" w:cs="Times New Roman"/>
                <w:bCs/>
                <w:i/>
                <w:spacing w:val="-2"/>
                <w:lang w:val="en-GB"/>
              </w:rPr>
            </w:pPr>
            <w:r w:rsidRPr="0062789F">
              <w:rPr>
                <w:rFonts w:ascii="Palatino Linotype" w:hAnsi="Palatino Linotype" w:cs="Times New Roman"/>
                <w:bCs/>
                <w:i/>
                <w:spacing w:val="-2"/>
                <w:lang w:val="en-GB"/>
              </w:rPr>
              <w:t xml:space="preserve">Thường thường ‘sinh hoạt’ đập vào mắt và sôi nổi hơn ‘hoạt động’, nhưng chưa chắc giúp đạt tới mục tiêu lâu dài; </w:t>
            </w:r>
          </w:p>
          <w:p w:rsidR="0086013D" w:rsidRPr="0062789F" w:rsidRDefault="0086013D" w:rsidP="00114C91">
            <w:pPr>
              <w:pStyle w:val="ListParagraph"/>
              <w:numPr>
                <w:ilvl w:val="0"/>
                <w:numId w:val="20"/>
              </w:numPr>
              <w:tabs>
                <w:tab w:val="left" w:pos="-720"/>
              </w:tabs>
              <w:suppressAutoHyphens/>
              <w:spacing w:line="276" w:lineRule="auto"/>
              <w:jc w:val="both"/>
              <w:rPr>
                <w:rFonts w:ascii="Palatino Linotype" w:hAnsi="Palatino Linotype" w:cs="Times New Roman"/>
                <w:bCs/>
                <w:i/>
                <w:spacing w:val="-2"/>
                <w:lang w:val="en-GB"/>
              </w:rPr>
            </w:pPr>
            <w:r w:rsidRPr="0062789F">
              <w:rPr>
                <w:rFonts w:ascii="Palatino Linotype" w:hAnsi="Palatino Linotype" w:cs="Times New Roman"/>
                <w:bCs/>
                <w:i/>
                <w:spacing w:val="-2"/>
                <w:lang w:val="en-GB"/>
              </w:rPr>
              <w:t xml:space="preserve">có thể </w:t>
            </w:r>
            <w:r w:rsidR="00114C91">
              <w:rPr>
                <w:rFonts w:ascii="Palatino Linotype" w:hAnsi="Palatino Linotype" w:cs="Times New Roman"/>
                <w:bCs/>
                <w:i/>
                <w:spacing w:val="-2"/>
                <w:lang w:val="en-GB"/>
              </w:rPr>
              <w:t>chi ph</w:t>
            </w:r>
            <w:r w:rsidR="00114C91" w:rsidRPr="00114C91">
              <w:rPr>
                <w:rFonts w:ascii="Palatino Linotype" w:hAnsi="Palatino Linotype" w:cs="Times New Roman"/>
                <w:bCs/>
                <w:i/>
                <w:spacing w:val="-2"/>
                <w:lang w:val="en-GB"/>
              </w:rPr>
              <w:t>ố</w:t>
            </w:r>
            <w:r w:rsidR="00114C91">
              <w:rPr>
                <w:rFonts w:ascii="Palatino Linotype" w:hAnsi="Palatino Linotype" w:cs="Times New Roman"/>
                <w:bCs/>
                <w:i/>
                <w:spacing w:val="-2"/>
                <w:lang w:val="en-GB"/>
              </w:rPr>
              <w:t>i m</w:t>
            </w:r>
            <w:r w:rsidR="00114C91" w:rsidRPr="00114C91">
              <w:rPr>
                <w:rFonts w:ascii="Palatino Linotype" w:hAnsi="Palatino Linotype" w:cs="Times New Roman"/>
                <w:bCs/>
                <w:i/>
                <w:spacing w:val="-2"/>
                <w:lang w:val="en-GB"/>
              </w:rPr>
              <w:t>ì</w:t>
            </w:r>
            <w:r w:rsidR="00114C91">
              <w:rPr>
                <w:rFonts w:ascii="Palatino Linotype" w:hAnsi="Palatino Linotype" w:cs="Times New Roman"/>
                <w:bCs/>
                <w:i/>
                <w:spacing w:val="-2"/>
                <w:lang w:val="en-GB"/>
              </w:rPr>
              <w:t>nh qu</w:t>
            </w:r>
            <w:r w:rsidR="00114C91" w:rsidRPr="00114C91">
              <w:rPr>
                <w:rFonts w:ascii="Palatino Linotype" w:hAnsi="Palatino Linotype" w:cs="Times New Roman"/>
                <w:bCs/>
                <w:i/>
                <w:spacing w:val="-2"/>
                <w:lang w:val="en-GB"/>
              </w:rPr>
              <w:t>á</w:t>
            </w:r>
            <w:r w:rsidR="00114C91">
              <w:rPr>
                <w:rFonts w:ascii="Palatino Linotype" w:hAnsi="Palatino Linotype" w:cs="Times New Roman"/>
                <w:bCs/>
                <w:i/>
                <w:spacing w:val="-2"/>
                <w:lang w:val="en-GB"/>
              </w:rPr>
              <w:t xml:space="preserve"> s</w:t>
            </w:r>
            <w:r w:rsidR="00114C91" w:rsidRPr="00114C91">
              <w:rPr>
                <w:rFonts w:ascii="Palatino Linotype" w:hAnsi="Palatino Linotype" w:cs="Times New Roman"/>
                <w:bCs/>
                <w:i/>
                <w:spacing w:val="-2"/>
                <w:lang w:val="en-GB"/>
              </w:rPr>
              <w:t>ứ</w:t>
            </w:r>
            <w:r w:rsidR="00114C91">
              <w:rPr>
                <w:rFonts w:ascii="Palatino Linotype" w:hAnsi="Palatino Linotype" w:cs="Times New Roman"/>
                <w:bCs/>
                <w:i/>
                <w:spacing w:val="-2"/>
                <w:lang w:val="en-GB"/>
              </w:rPr>
              <w:t>c,</w:t>
            </w:r>
            <w:r w:rsidR="00D6011C">
              <w:rPr>
                <w:rFonts w:ascii="Palatino Linotype" w:hAnsi="Palatino Linotype" w:cs="Times New Roman"/>
                <w:bCs/>
                <w:i/>
                <w:spacing w:val="-2"/>
                <w:lang w:val="en-GB"/>
              </w:rPr>
              <w:t xml:space="preserve"> </w:t>
            </w:r>
            <w:r w:rsidRPr="0062789F">
              <w:rPr>
                <w:rFonts w:ascii="Palatino Linotype" w:hAnsi="Palatino Linotype" w:cs="Times New Roman"/>
                <w:bCs/>
                <w:i/>
                <w:spacing w:val="-2"/>
                <w:lang w:val="en-GB"/>
              </w:rPr>
              <w:t>chiếm thời gian dành cho sinh hoạt khác, cho gia đình, nghỉ ngơi, suy tính và các ưu tiên khác của mình.</w:t>
            </w:r>
          </w:p>
          <w:p w:rsidR="0086013D" w:rsidRDefault="0086013D" w:rsidP="00696AAA">
            <w:pPr>
              <w:pStyle w:val="ListParagraph"/>
              <w:numPr>
                <w:ilvl w:val="0"/>
                <w:numId w:val="20"/>
              </w:numPr>
              <w:tabs>
                <w:tab w:val="left" w:pos="-720"/>
              </w:tabs>
              <w:suppressAutoHyphens/>
              <w:spacing w:after="120" w:line="276" w:lineRule="auto"/>
              <w:jc w:val="both"/>
              <w:rPr>
                <w:rFonts w:ascii="Palatino Linotype" w:hAnsi="Palatino Linotype" w:cs="Times New Roman"/>
                <w:bCs/>
                <w:i/>
                <w:spacing w:val="-2"/>
                <w:lang w:val="en-GB"/>
              </w:rPr>
            </w:pPr>
            <w:r w:rsidRPr="0062789F">
              <w:rPr>
                <w:rFonts w:ascii="Palatino Linotype" w:hAnsi="Palatino Linotype" w:cs="Times New Roman"/>
                <w:bCs/>
                <w:i/>
                <w:spacing w:val="-2"/>
                <w:lang w:val="en-GB"/>
              </w:rPr>
              <w:t>Cần được lượng giá về mức độ nhất quán (consistency) của kết quả.</w:t>
            </w:r>
          </w:p>
          <w:p w:rsidR="00696AAA" w:rsidRPr="00696AAA" w:rsidRDefault="00696AAA" w:rsidP="00696AAA">
            <w:pPr>
              <w:tabs>
                <w:tab w:val="left" w:pos="-720"/>
              </w:tabs>
              <w:suppressAutoHyphens/>
              <w:jc w:val="both"/>
              <w:rPr>
                <w:rFonts w:ascii="Palatino Linotype" w:hAnsi="Palatino Linotype" w:cs="Times New Roman"/>
                <w:bCs/>
                <w:i/>
                <w:spacing w:val="-2"/>
                <w:lang w:val="en-GB"/>
              </w:rPr>
            </w:pPr>
            <w:r w:rsidRPr="00696AAA">
              <w:rPr>
                <w:rFonts w:ascii="Palatino Linotype" w:eastAsia="Times New Roman" w:hAnsi="Palatino Linotype" w:cs="Times New Roman"/>
                <w:noProof/>
              </w:rPr>
              <w:t>Như vậy:</w:t>
            </w:r>
            <w:r>
              <w:rPr>
                <w:rFonts w:ascii="Palatino Linotype" w:eastAsia="Times New Roman" w:hAnsi="Palatino Linotype" w:cs="Times New Roman"/>
                <w:b/>
                <w:i/>
                <w:noProof/>
              </w:rPr>
              <w:t xml:space="preserve"> </w:t>
            </w:r>
            <w:r w:rsidRPr="00151F31">
              <w:rPr>
                <w:rFonts w:ascii="Palatino Linotype" w:eastAsia="Times New Roman" w:hAnsi="Palatino Linotype" w:cs="Times New Roman"/>
                <w:b/>
                <w:i/>
                <w:noProof/>
              </w:rPr>
              <w:t>‘Hoạt động’</w:t>
            </w:r>
            <w:r w:rsidRPr="00151F31">
              <w:rPr>
                <w:rFonts w:ascii="Palatino Linotype" w:eastAsia="Times New Roman" w:hAnsi="Palatino Linotype" w:cs="Times New Roman"/>
                <w:noProof/>
              </w:rPr>
              <w:t xml:space="preserve"> không chỉ là những gì chúng ta làm, mà là một cách hiện diện trong thế gian khi những gì chúng ta làm có ý nghĩa</w:t>
            </w:r>
            <w:r>
              <w:rPr>
                <w:rFonts w:ascii="Palatino Linotype" w:eastAsia="Times New Roman" w:hAnsi="Palatino Linotype" w:cs="Times New Roman"/>
                <w:noProof/>
              </w:rPr>
              <w:t xml:space="preserve"> v</w:t>
            </w:r>
            <w:r w:rsidRPr="00696AAA">
              <w:rPr>
                <w:rFonts w:ascii="Palatino Linotype" w:eastAsia="Times New Roman" w:hAnsi="Palatino Linotype" w:cs="Times New Roman"/>
                <w:noProof/>
              </w:rPr>
              <w:t>à</w:t>
            </w:r>
            <w:r>
              <w:rPr>
                <w:rFonts w:ascii="Palatino Linotype" w:eastAsia="Times New Roman" w:hAnsi="Palatino Linotype" w:cs="Times New Roman"/>
                <w:noProof/>
              </w:rPr>
              <w:t xml:space="preserve"> m</w:t>
            </w:r>
            <w:r w:rsidRPr="00696AAA">
              <w:rPr>
                <w:rFonts w:ascii="Palatino Linotype" w:eastAsia="Times New Roman" w:hAnsi="Palatino Linotype" w:cs="Times New Roman"/>
                <w:noProof/>
              </w:rPr>
              <w:t>ụ</w:t>
            </w:r>
            <w:r>
              <w:rPr>
                <w:rFonts w:ascii="Palatino Linotype" w:eastAsia="Times New Roman" w:hAnsi="Palatino Linotype" w:cs="Times New Roman"/>
                <w:noProof/>
              </w:rPr>
              <w:t xml:space="preserve">c </w:t>
            </w:r>
            <w:r w:rsidRPr="00696AAA">
              <w:rPr>
                <w:rFonts w:ascii="Palatino Linotype" w:eastAsia="Times New Roman" w:hAnsi="Palatino Linotype" w:cs="Times New Roman"/>
                <w:noProof/>
              </w:rPr>
              <w:t>đí</w:t>
            </w:r>
            <w:r>
              <w:rPr>
                <w:rFonts w:ascii="Palatino Linotype" w:eastAsia="Times New Roman" w:hAnsi="Palatino Linotype" w:cs="Times New Roman"/>
                <w:noProof/>
              </w:rPr>
              <w:t>ch</w:t>
            </w:r>
            <w:r w:rsidRPr="00151F31">
              <w:rPr>
                <w:rFonts w:ascii="Palatino Linotype" w:eastAsia="Times New Roman" w:hAnsi="Palatino Linotype" w:cs="Times New Roman"/>
                <w:noProof/>
              </w:rPr>
              <w:t>.</w:t>
            </w:r>
          </w:p>
          <w:p w:rsidR="0086013D" w:rsidRDefault="0086013D" w:rsidP="00114C91">
            <w:pPr>
              <w:spacing w:line="276" w:lineRule="auto"/>
              <w:rPr>
                <w:rFonts w:ascii="Palatino Linotype" w:eastAsia="Calibri" w:hAnsi="Palatino Linotype" w:cs="Times New Roman"/>
                <w:b/>
                <w:sz w:val="20"/>
                <w:szCs w:val="20"/>
              </w:rPr>
            </w:pPr>
          </w:p>
        </w:tc>
      </w:tr>
    </w:tbl>
    <w:p w:rsidR="00CF568F" w:rsidRDefault="00CF568F">
      <w:pPr>
        <w:rPr>
          <w:rFonts w:ascii="Palatino Linotype" w:eastAsia="Calibri" w:hAnsi="Palatino Linotype" w:cs="Times New Roman"/>
          <w:b/>
          <w:sz w:val="20"/>
          <w:szCs w:val="20"/>
        </w:rPr>
      </w:pPr>
      <w:r>
        <w:rPr>
          <w:rFonts w:ascii="Palatino Linotype" w:eastAsia="Calibri" w:hAnsi="Palatino Linotype" w:cs="Times New Roman"/>
          <w:b/>
          <w:sz w:val="20"/>
          <w:szCs w:val="20"/>
        </w:rPr>
        <w:br w:type="page"/>
      </w:r>
    </w:p>
    <w:p w:rsidR="00385F65" w:rsidRDefault="00385F65" w:rsidP="009340CD">
      <w:pPr>
        <w:spacing w:after="0" w:line="240" w:lineRule="auto"/>
        <w:jc w:val="center"/>
        <w:rPr>
          <w:rFonts w:ascii="Palatino Linotype" w:eastAsia="Calibri" w:hAnsi="Palatino Linotype" w:cs="Times New Roman"/>
          <w:b/>
          <w:sz w:val="20"/>
          <w:szCs w:val="20"/>
        </w:rPr>
      </w:pPr>
    </w:p>
    <w:p w:rsidR="0022733D" w:rsidRPr="00EC36C1" w:rsidRDefault="0022733D" w:rsidP="009340CD">
      <w:pPr>
        <w:spacing w:after="0" w:line="240" w:lineRule="auto"/>
        <w:jc w:val="center"/>
        <w:rPr>
          <w:rFonts w:ascii="Palatino Linotype" w:eastAsia="Calibri" w:hAnsi="Palatino Linotype" w:cs="Times New Roman"/>
          <w:b/>
          <w:sz w:val="20"/>
          <w:szCs w:val="20"/>
        </w:rPr>
      </w:pPr>
      <w:r w:rsidRPr="00EC36C1">
        <w:rPr>
          <w:rFonts w:ascii="Palatino Linotype" w:eastAsia="Calibri" w:hAnsi="Palatino Linotype" w:cs="Times New Roman"/>
          <w:b/>
          <w:sz w:val="20"/>
          <w:szCs w:val="20"/>
        </w:rPr>
        <w:t>C</w:t>
      </w:r>
      <w:r w:rsidR="00DF55E8">
        <w:rPr>
          <w:rFonts w:ascii="Palatino Linotype" w:eastAsia="Calibri" w:hAnsi="Palatino Linotype" w:cs="Times New Roman"/>
          <w:b/>
          <w:sz w:val="20"/>
          <w:szCs w:val="20"/>
        </w:rPr>
        <w:t>.</w:t>
      </w:r>
      <w:r w:rsidRPr="00EC36C1">
        <w:rPr>
          <w:rFonts w:ascii="Palatino Linotype" w:eastAsia="Calibri" w:hAnsi="Palatino Linotype" w:cs="Times New Roman"/>
          <w:b/>
          <w:sz w:val="20"/>
          <w:szCs w:val="20"/>
        </w:rPr>
        <w:t xml:space="preserve"> GIAI ĐOẠN « HOẠCH ĐỊNH » </w:t>
      </w:r>
    </w:p>
    <w:p w:rsidR="00EE0921" w:rsidRDefault="0022733D" w:rsidP="009340CD">
      <w:pPr>
        <w:spacing w:after="120" w:line="240" w:lineRule="auto"/>
        <w:jc w:val="center"/>
        <w:rPr>
          <w:rFonts w:ascii="Palatino Linotype" w:eastAsia="Calibri" w:hAnsi="Palatino Linotype" w:cs="Times New Roman"/>
          <w:b/>
          <w:sz w:val="20"/>
          <w:szCs w:val="20"/>
        </w:rPr>
      </w:pPr>
      <w:r>
        <w:rPr>
          <w:rFonts w:ascii="Palatino Linotype" w:eastAsia="Calibri" w:hAnsi="Palatino Linotype" w:cs="Times New Roman"/>
          <w:b/>
          <w:sz w:val="20"/>
          <w:szCs w:val="20"/>
        </w:rPr>
        <w:t xml:space="preserve">(PLANNING) - </w:t>
      </w:r>
      <w:r w:rsidRPr="0022733D">
        <w:rPr>
          <w:rFonts w:ascii="Palatino Linotype" w:eastAsia="Calibri" w:hAnsi="Palatino Linotype" w:cs="Times New Roman"/>
          <w:b/>
          <w:sz w:val="20"/>
          <w:szCs w:val="20"/>
        </w:rPr>
        <w:t>HOẠT ĐỘNG</w:t>
      </w:r>
    </w:p>
    <w:p w:rsidR="00C64FB5" w:rsidRPr="00AD198A" w:rsidRDefault="0022733D" w:rsidP="00385F65">
      <w:pPr>
        <w:spacing w:after="120"/>
        <w:jc w:val="both"/>
        <w:rPr>
          <w:rFonts w:ascii="Palatino Linotype" w:eastAsia="Calibri" w:hAnsi="Palatino Linotype" w:cs="Times New Roman"/>
        </w:rPr>
      </w:pPr>
      <w:r w:rsidRPr="00AD198A">
        <w:rPr>
          <w:rFonts w:ascii="Palatino Linotype" w:eastAsia="Calibri" w:hAnsi="Palatino Linotype" w:cs="Times New Roman"/>
        </w:rPr>
        <w:t>Giai đoạn thứ ba cũng là giai đoạn quan tr</w:t>
      </w:r>
      <w:r w:rsidR="00BD6396" w:rsidRPr="00BD6396">
        <w:rPr>
          <w:rFonts w:ascii="Palatino Linotype" w:eastAsia="Calibri" w:hAnsi="Palatino Linotype" w:cs="Times New Roman"/>
        </w:rPr>
        <w:t>ọ</w:t>
      </w:r>
      <w:r w:rsidRPr="00AD198A">
        <w:rPr>
          <w:rFonts w:ascii="Palatino Linotype" w:eastAsia="Calibri" w:hAnsi="Palatino Linotype" w:cs="Times New Roman"/>
        </w:rPr>
        <w:t>ng nhất. Ngay từ đầu, ước muốn của chúng ta là đáp lại các nhu cầu và ý muốn c</w:t>
      </w:r>
      <w:r w:rsidR="00696AAA" w:rsidRPr="00696AAA">
        <w:rPr>
          <w:rFonts w:ascii="Palatino Linotype" w:eastAsia="Calibri" w:hAnsi="Palatino Linotype" w:cs="Times New Roman"/>
        </w:rPr>
        <w:t>ủ</w:t>
      </w:r>
      <w:r w:rsidRPr="00AD198A">
        <w:rPr>
          <w:rFonts w:ascii="Palatino Linotype" w:eastAsia="Calibri" w:hAnsi="Palatino Linotype" w:cs="Times New Roman"/>
        </w:rPr>
        <w:t xml:space="preserve">a anh chị em một cách hữu ích hơn: nào là vì </w:t>
      </w:r>
      <w:r w:rsidR="00696AAA">
        <w:rPr>
          <w:rFonts w:ascii="Palatino Linotype" w:eastAsia="Calibri" w:hAnsi="Palatino Linotype" w:cs="Times New Roman"/>
        </w:rPr>
        <w:t>l</w:t>
      </w:r>
      <w:r w:rsidR="00696AAA" w:rsidRPr="00696AAA">
        <w:rPr>
          <w:rFonts w:ascii="Palatino Linotype" w:eastAsia="Calibri" w:hAnsi="Palatino Linotype" w:cs="Times New Roman"/>
        </w:rPr>
        <w:t>à</w:t>
      </w:r>
      <w:r w:rsidR="00696AAA">
        <w:rPr>
          <w:rFonts w:ascii="Palatino Linotype" w:eastAsia="Calibri" w:hAnsi="Palatino Linotype" w:cs="Times New Roman"/>
        </w:rPr>
        <w:t xml:space="preserve">m </w:t>
      </w:r>
      <w:r w:rsidRPr="00AD198A">
        <w:rPr>
          <w:rFonts w:ascii="Palatino Linotype" w:eastAsia="Calibri" w:hAnsi="Palatino Linotype" w:cs="Times New Roman"/>
        </w:rPr>
        <w:t xml:space="preserve">một cách mới, hoặc </w:t>
      </w:r>
      <w:r w:rsidR="00696AAA">
        <w:rPr>
          <w:rFonts w:ascii="Palatino Linotype" w:eastAsia="Calibri" w:hAnsi="Palatino Linotype" w:cs="Times New Roman"/>
        </w:rPr>
        <w:t>l</w:t>
      </w:r>
      <w:r w:rsidR="00696AAA" w:rsidRPr="00696AAA">
        <w:rPr>
          <w:rFonts w:ascii="Palatino Linotype" w:eastAsia="Calibri" w:hAnsi="Palatino Linotype" w:cs="Times New Roman"/>
        </w:rPr>
        <w:t>à</w:t>
      </w:r>
      <w:r w:rsidR="00696AAA">
        <w:rPr>
          <w:rFonts w:ascii="Palatino Linotype" w:eastAsia="Calibri" w:hAnsi="Palatino Linotype" w:cs="Times New Roman"/>
        </w:rPr>
        <w:t xml:space="preserve">m </w:t>
      </w:r>
      <w:r w:rsidRPr="00AD198A">
        <w:rPr>
          <w:rFonts w:ascii="Palatino Linotype" w:eastAsia="Calibri" w:hAnsi="Palatino Linotype" w:cs="Times New Roman"/>
        </w:rPr>
        <w:t>như cũ nhưng đã được đổi m</w:t>
      </w:r>
      <w:r w:rsidR="00BD6396" w:rsidRPr="00BD6396">
        <w:rPr>
          <w:rFonts w:ascii="Palatino Linotype" w:eastAsia="Calibri" w:hAnsi="Palatino Linotype" w:cs="Times New Roman"/>
        </w:rPr>
        <w:t>ớ</w:t>
      </w:r>
      <w:r w:rsidRPr="00AD198A">
        <w:rPr>
          <w:rFonts w:ascii="Palatino Linotype" w:eastAsia="Calibri" w:hAnsi="Palatino Linotype" w:cs="Times New Roman"/>
        </w:rPr>
        <w:t>i và ý thức rõ hơn. Nhìn thế giới với c</w:t>
      </w:r>
      <w:r w:rsidR="00BD6396" w:rsidRPr="00BD6396">
        <w:rPr>
          <w:rFonts w:ascii="Palatino Linotype" w:eastAsia="Calibri" w:hAnsi="Palatino Linotype" w:cs="Times New Roman"/>
        </w:rPr>
        <w:t>ặ</w:t>
      </w:r>
      <w:r w:rsidRPr="00AD198A">
        <w:rPr>
          <w:rFonts w:ascii="Palatino Linotype" w:eastAsia="Calibri" w:hAnsi="Palatino Linotype" w:cs="Times New Roman"/>
        </w:rPr>
        <w:t>p mắt của Thiên Chúa</w:t>
      </w:r>
      <w:r w:rsidR="00BD6396">
        <w:rPr>
          <w:rFonts w:ascii="Palatino Linotype" w:eastAsia="Calibri" w:hAnsi="Palatino Linotype" w:cs="Times New Roman"/>
        </w:rPr>
        <w:t>,</w:t>
      </w:r>
      <w:r w:rsidRPr="00AD198A">
        <w:rPr>
          <w:rFonts w:ascii="Palatino Linotype" w:eastAsia="Calibri" w:hAnsi="Palatino Linotype" w:cs="Times New Roman"/>
        </w:rPr>
        <w:t xml:space="preserve"> chúng ta quan tâm và hi</w:t>
      </w:r>
      <w:r w:rsidR="00C64FB5" w:rsidRPr="00AD198A">
        <w:rPr>
          <w:rFonts w:ascii="Palatino Linotype" w:eastAsia="Calibri" w:hAnsi="Palatino Linotype" w:cs="Times New Roman"/>
        </w:rPr>
        <w:t>ể</w:t>
      </w:r>
      <w:r w:rsidRPr="00AD198A">
        <w:rPr>
          <w:rFonts w:ascii="Palatino Linotype" w:eastAsia="Calibri" w:hAnsi="Palatino Linotype" w:cs="Times New Roman"/>
        </w:rPr>
        <w:t xml:space="preserve">u </w:t>
      </w:r>
      <w:r w:rsidR="00E86EDA">
        <w:rPr>
          <w:rFonts w:ascii="Palatino Linotype" w:eastAsia="Calibri" w:hAnsi="Palatino Linotype" w:cs="Times New Roman"/>
        </w:rPr>
        <w:t>đ</w:t>
      </w:r>
      <w:r w:rsidR="00E86EDA" w:rsidRPr="00E86EDA">
        <w:rPr>
          <w:rFonts w:ascii="Palatino Linotype" w:eastAsia="Calibri" w:hAnsi="Palatino Linotype" w:cs="Times New Roman"/>
        </w:rPr>
        <w:t>ồ</w:t>
      </w:r>
      <w:r w:rsidR="00E86EDA">
        <w:rPr>
          <w:rFonts w:ascii="Palatino Linotype" w:eastAsia="Calibri" w:hAnsi="Palatino Linotype" w:cs="Times New Roman"/>
        </w:rPr>
        <w:t>ng l</w:t>
      </w:r>
      <w:r w:rsidR="00E86EDA" w:rsidRPr="00E86EDA">
        <w:rPr>
          <w:rFonts w:ascii="Palatino Linotype" w:eastAsia="Calibri" w:hAnsi="Palatino Linotype" w:cs="Times New Roman"/>
        </w:rPr>
        <w:t>oại</w:t>
      </w:r>
      <w:r w:rsidRPr="00AD198A">
        <w:rPr>
          <w:rFonts w:ascii="Palatino Linotype" w:eastAsia="Calibri" w:hAnsi="Palatino Linotype" w:cs="Times New Roman"/>
        </w:rPr>
        <w:t xml:space="preserve"> rõ h</w:t>
      </w:r>
      <w:r w:rsidR="00C64FB5" w:rsidRPr="00AD198A">
        <w:rPr>
          <w:rFonts w:ascii="Palatino Linotype" w:eastAsia="Calibri" w:hAnsi="Palatino Linotype" w:cs="Times New Roman"/>
        </w:rPr>
        <w:t>ơn</w:t>
      </w:r>
      <w:r w:rsidR="00E86EDA">
        <w:rPr>
          <w:rFonts w:ascii="Palatino Linotype" w:eastAsia="Calibri" w:hAnsi="Palatino Linotype" w:cs="Times New Roman"/>
        </w:rPr>
        <w:t xml:space="preserve">; </w:t>
      </w:r>
      <w:r w:rsidR="00E86EDA" w:rsidRPr="00E86EDA">
        <w:rPr>
          <w:rFonts w:ascii="Palatino Linotype" w:eastAsia="Calibri" w:hAnsi="Palatino Linotype" w:cs="Times New Roman"/>
        </w:rPr>
        <w:t>ý</w:t>
      </w:r>
      <w:r w:rsidR="00E86EDA">
        <w:rPr>
          <w:rFonts w:ascii="Palatino Linotype" w:eastAsia="Calibri" w:hAnsi="Palatino Linotype" w:cs="Times New Roman"/>
        </w:rPr>
        <w:t xml:space="preserve"> th</w:t>
      </w:r>
      <w:r w:rsidR="00E86EDA" w:rsidRPr="00E86EDA">
        <w:rPr>
          <w:rFonts w:ascii="Palatino Linotype" w:eastAsia="Calibri" w:hAnsi="Palatino Linotype" w:cs="Times New Roman"/>
        </w:rPr>
        <w:t>ứ</w:t>
      </w:r>
      <w:r w:rsidR="00E86EDA">
        <w:rPr>
          <w:rFonts w:ascii="Palatino Linotype" w:eastAsia="Calibri" w:hAnsi="Palatino Linotype" w:cs="Times New Roman"/>
        </w:rPr>
        <w:t>c r</w:t>
      </w:r>
      <w:r w:rsidR="00E86EDA" w:rsidRPr="00E86EDA">
        <w:rPr>
          <w:rFonts w:ascii="Palatino Linotype" w:eastAsia="Calibri" w:hAnsi="Palatino Linotype" w:cs="Times New Roman"/>
        </w:rPr>
        <w:t>ằ</w:t>
      </w:r>
      <w:r w:rsidR="00E86EDA">
        <w:rPr>
          <w:rFonts w:ascii="Palatino Linotype" w:eastAsia="Calibri" w:hAnsi="Palatino Linotype" w:cs="Times New Roman"/>
        </w:rPr>
        <w:t>ng</w:t>
      </w:r>
      <w:r w:rsidR="00C64FB5" w:rsidRPr="00AD198A">
        <w:rPr>
          <w:rFonts w:ascii="Palatino Linotype" w:eastAsia="Calibri" w:hAnsi="Palatino Linotype" w:cs="Times New Roman"/>
        </w:rPr>
        <w:t xml:space="preserve"> họ cần Tin Mừng của Đức Kitô. Chúng ta sẵn sàng hoạch đị</w:t>
      </w:r>
      <w:r w:rsidR="00E86EDA">
        <w:rPr>
          <w:rFonts w:ascii="Palatino Linotype" w:eastAsia="Calibri" w:hAnsi="Palatino Linotype" w:cs="Times New Roman"/>
        </w:rPr>
        <w:t>nh theo ba</w:t>
      </w:r>
      <w:r w:rsidR="00C64FB5" w:rsidRPr="00AD198A">
        <w:rPr>
          <w:rFonts w:ascii="Palatino Linotype" w:eastAsia="Calibri" w:hAnsi="Palatino Linotype" w:cs="Times New Roman"/>
        </w:rPr>
        <w:t xml:space="preserve"> bước sau đây:</w:t>
      </w:r>
    </w:p>
    <w:p w:rsidR="00C64FB5" w:rsidRPr="00AD198A" w:rsidRDefault="00C64FB5" w:rsidP="00385F65">
      <w:pPr>
        <w:pStyle w:val="ListParagraph"/>
        <w:numPr>
          <w:ilvl w:val="0"/>
          <w:numId w:val="28"/>
        </w:numPr>
        <w:spacing w:after="120" w:line="360" w:lineRule="auto"/>
        <w:jc w:val="both"/>
        <w:rPr>
          <w:rFonts w:ascii="Palatino Linotype" w:eastAsia="Calibri" w:hAnsi="Palatino Linotype" w:cs="Times New Roman"/>
        </w:rPr>
      </w:pPr>
      <w:r w:rsidRPr="00AD198A">
        <w:rPr>
          <w:rFonts w:ascii="Palatino Linotype" w:eastAsia="Calibri" w:hAnsi="Palatino Linotype" w:cs="Times New Roman"/>
        </w:rPr>
        <w:t>Đồng ý một số</w:t>
      </w:r>
      <w:r w:rsidRPr="00AD198A">
        <w:rPr>
          <w:rFonts w:ascii="Palatino Linotype" w:eastAsia="Calibri" w:hAnsi="Palatino Linotype" w:cs="Times New Roman"/>
          <w:b/>
          <w:i/>
        </w:rPr>
        <w:t xml:space="preserve"> ‘đường hướng hoạt động’,</w:t>
      </w:r>
    </w:p>
    <w:p w:rsidR="00C64FB5" w:rsidRPr="00AD198A" w:rsidRDefault="00C64FB5" w:rsidP="00385F65">
      <w:pPr>
        <w:pStyle w:val="ListParagraph"/>
        <w:numPr>
          <w:ilvl w:val="0"/>
          <w:numId w:val="28"/>
        </w:numPr>
        <w:spacing w:after="120" w:line="360" w:lineRule="auto"/>
        <w:jc w:val="both"/>
        <w:rPr>
          <w:rFonts w:ascii="Palatino Linotype" w:eastAsia="Calibri" w:hAnsi="Palatino Linotype" w:cs="Times New Roman"/>
        </w:rPr>
      </w:pPr>
      <w:r w:rsidRPr="00AD198A">
        <w:rPr>
          <w:rFonts w:ascii="Palatino Linotype" w:eastAsia="Calibri" w:hAnsi="Palatino Linotype" w:cs="Times New Roman"/>
        </w:rPr>
        <w:t xml:space="preserve">Chuẩn bị một </w:t>
      </w:r>
      <w:r w:rsidRPr="00AD198A">
        <w:rPr>
          <w:rFonts w:ascii="Palatino Linotype" w:eastAsia="Calibri" w:hAnsi="Palatino Linotype" w:cs="Times New Roman"/>
          <w:b/>
          <w:i/>
        </w:rPr>
        <w:t>chương trình,</w:t>
      </w:r>
    </w:p>
    <w:p w:rsidR="00C64FB5" w:rsidRPr="00AD198A" w:rsidRDefault="00C64FB5" w:rsidP="00696AAA">
      <w:pPr>
        <w:pStyle w:val="ListParagraph"/>
        <w:numPr>
          <w:ilvl w:val="0"/>
          <w:numId w:val="28"/>
        </w:numPr>
        <w:spacing w:after="120" w:line="360" w:lineRule="auto"/>
        <w:jc w:val="both"/>
        <w:rPr>
          <w:rFonts w:ascii="Palatino Linotype" w:eastAsia="Calibri" w:hAnsi="Palatino Linotype" w:cs="Times New Roman"/>
        </w:rPr>
      </w:pPr>
      <w:r w:rsidRPr="00AD198A">
        <w:rPr>
          <w:rFonts w:ascii="Palatino Linotype" w:eastAsia="Calibri" w:hAnsi="Palatino Linotype" w:cs="Times New Roman"/>
        </w:rPr>
        <w:t xml:space="preserve">Vẽ ra một số </w:t>
      </w:r>
      <w:r w:rsidR="00696AAA">
        <w:rPr>
          <w:rFonts w:ascii="Palatino Linotype" w:eastAsia="Calibri" w:hAnsi="Palatino Linotype" w:cs="Times New Roman"/>
          <w:b/>
          <w:i/>
        </w:rPr>
        <w:t>k</w:t>
      </w:r>
      <w:r w:rsidR="00696AAA" w:rsidRPr="00696AAA">
        <w:rPr>
          <w:rFonts w:ascii="Palatino Linotype" w:eastAsia="Calibri" w:hAnsi="Palatino Linotype" w:cs="Times New Roman"/>
          <w:b/>
          <w:i/>
        </w:rPr>
        <w:t>ế</w:t>
      </w:r>
      <w:r w:rsidR="00696AAA">
        <w:rPr>
          <w:rFonts w:ascii="Palatino Linotype" w:eastAsia="Calibri" w:hAnsi="Palatino Linotype" w:cs="Times New Roman"/>
          <w:b/>
          <w:i/>
        </w:rPr>
        <w:t xml:space="preserve"> </w:t>
      </w:r>
      <w:r w:rsidR="00696AAA" w:rsidRPr="00696AAA">
        <w:rPr>
          <w:rFonts w:ascii="Palatino Linotype" w:eastAsia="Calibri" w:hAnsi="Palatino Linotype" w:cs="Times New Roman"/>
          <w:b/>
          <w:i/>
        </w:rPr>
        <w:t>hoạch</w:t>
      </w:r>
      <w:r w:rsidRPr="00696AAA">
        <w:rPr>
          <w:rFonts w:ascii="Palatino Linotype" w:eastAsia="Calibri" w:hAnsi="Palatino Linotype" w:cs="Times New Roman"/>
          <w:b/>
          <w:i/>
        </w:rPr>
        <w:t xml:space="preserve"> cụ thể</w:t>
      </w:r>
      <w:r w:rsidRPr="00AD198A">
        <w:rPr>
          <w:rFonts w:ascii="Palatino Linotype" w:eastAsia="Calibri" w:hAnsi="Palatino Linotype" w:cs="Times New Roman"/>
        </w:rPr>
        <w:t xml:space="preserve"> theo từng khía cạnh.</w:t>
      </w:r>
    </w:p>
    <w:p w:rsidR="004B6D19" w:rsidRDefault="004B6D19" w:rsidP="004B6D19">
      <w:pPr>
        <w:spacing w:after="120" w:line="240" w:lineRule="auto"/>
        <w:jc w:val="both"/>
        <w:rPr>
          <w:rFonts w:ascii="Palatino Linotype" w:eastAsia="Calibri" w:hAnsi="Palatino Linotype" w:cs="Times New Roman"/>
          <w:sz w:val="21"/>
          <w:szCs w:val="21"/>
        </w:rPr>
      </w:pPr>
      <w:r w:rsidRPr="0062789F">
        <w:rPr>
          <w:rFonts w:ascii="Palatino Linotype" w:eastAsia="Calibri" w:hAnsi="Palatino Linotype" w:cs="Times New Roman"/>
          <w:sz w:val="21"/>
          <w:szCs w:val="21"/>
        </w:rPr>
        <w:t xml:space="preserve"> </w:t>
      </w:r>
    </w:p>
    <w:p w:rsidR="004B6D19" w:rsidRDefault="004B6D19" w:rsidP="004B6D19">
      <w:pPr>
        <w:spacing w:after="120" w:line="240" w:lineRule="auto"/>
        <w:jc w:val="both"/>
        <w:rPr>
          <w:rFonts w:ascii="Palatino Linotype" w:eastAsia="Calibri" w:hAnsi="Palatino Linotype" w:cs="Times New Roman"/>
          <w:sz w:val="21"/>
          <w:szCs w:val="21"/>
        </w:rPr>
      </w:pPr>
    </w:p>
    <w:p w:rsidR="004B6D19" w:rsidRDefault="004B6D19" w:rsidP="004B6D19">
      <w:pPr>
        <w:spacing w:after="120" w:line="240" w:lineRule="auto"/>
        <w:jc w:val="both"/>
        <w:rPr>
          <w:rFonts w:ascii="Palatino Linotype" w:eastAsia="Calibri" w:hAnsi="Palatino Linotype" w:cs="Times New Roman"/>
          <w:sz w:val="21"/>
          <w:szCs w:val="21"/>
        </w:rPr>
      </w:pPr>
    </w:p>
    <w:p w:rsidR="004B6D19" w:rsidRDefault="004B6D19" w:rsidP="004B6D19">
      <w:pPr>
        <w:spacing w:after="120" w:line="240" w:lineRule="auto"/>
        <w:jc w:val="both"/>
        <w:rPr>
          <w:rFonts w:ascii="Palatino Linotype" w:eastAsia="Calibri" w:hAnsi="Palatino Linotype" w:cs="Times New Roman"/>
          <w:sz w:val="21"/>
          <w:szCs w:val="21"/>
        </w:rPr>
      </w:pPr>
    </w:p>
    <w:p w:rsidR="004B6D19" w:rsidRDefault="004B6D19" w:rsidP="004B6D19">
      <w:pPr>
        <w:spacing w:after="120" w:line="240" w:lineRule="auto"/>
        <w:jc w:val="both"/>
        <w:rPr>
          <w:rFonts w:ascii="Palatino Linotype" w:eastAsia="Calibri" w:hAnsi="Palatino Linotype" w:cs="Times New Roman"/>
          <w:sz w:val="21"/>
          <w:szCs w:val="21"/>
        </w:rPr>
      </w:pPr>
    </w:p>
    <w:tbl>
      <w:tblPr>
        <w:tblStyle w:val="TableGrid"/>
        <w:tblpPr w:leftFromText="180" w:rightFromText="180" w:vertAnchor="text" w:horzAnchor="margin" w:tblpY="9"/>
        <w:tblW w:w="0" w:type="auto"/>
        <w:shd w:val="clear" w:color="auto" w:fill="F2F2F2" w:themeFill="background1" w:themeFillShade="F2"/>
        <w:tblLook w:val="04A0" w:firstRow="1" w:lastRow="0" w:firstColumn="1" w:lastColumn="0" w:noHBand="0" w:noVBand="1"/>
      </w:tblPr>
      <w:tblGrid>
        <w:gridCol w:w="7023"/>
      </w:tblGrid>
      <w:tr w:rsidR="004B6D19" w:rsidRPr="009340CD" w:rsidTr="005D149B">
        <w:tc>
          <w:tcPr>
            <w:tcW w:w="7023" w:type="dxa"/>
            <w:shd w:val="clear" w:color="auto" w:fill="F2F2F2" w:themeFill="background1" w:themeFillShade="F2"/>
          </w:tcPr>
          <w:p w:rsidR="004B6D19" w:rsidRPr="0062789F" w:rsidRDefault="004B6D19" w:rsidP="005D149B">
            <w:pPr>
              <w:spacing w:before="120" w:line="276" w:lineRule="auto"/>
              <w:jc w:val="both"/>
              <w:rPr>
                <w:rFonts w:ascii="Palatino Linotype" w:eastAsia="Calibri" w:hAnsi="Palatino Linotype" w:cs="Times New Roman"/>
                <w:sz w:val="21"/>
                <w:szCs w:val="21"/>
              </w:rPr>
            </w:pPr>
            <w:r w:rsidRPr="0062789F">
              <w:rPr>
                <w:rFonts w:ascii="Palatino Linotype" w:eastAsia="Calibri" w:hAnsi="Palatino Linotype" w:cs="Times New Roman"/>
                <w:b/>
                <w:sz w:val="21"/>
                <w:szCs w:val="21"/>
              </w:rPr>
              <w:t xml:space="preserve">Bài làm </w:t>
            </w:r>
            <w:r w:rsidRPr="0062789F">
              <w:rPr>
                <w:rFonts w:ascii="Palatino Linotype" w:eastAsia="Calibri" w:hAnsi="Palatino Linotype" w:cs="Times New Roman"/>
                <w:sz w:val="21"/>
                <w:szCs w:val="21"/>
              </w:rPr>
              <w:t xml:space="preserve">(theo </w:t>
            </w:r>
            <w:r w:rsidR="005D149B">
              <w:rPr>
                <w:rFonts w:ascii="Palatino Linotype" w:eastAsia="Calibri" w:hAnsi="Palatino Linotype" w:cs="Times New Roman"/>
                <w:b/>
                <w:i/>
                <w:sz w:val="21"/>
                <w:szCs w:val="21"/>
              </w:rPr>
              <w:t>Công cụ</w:t>
            </w:r>
            <w:r w:rsidRPr="0062789F">
              <w:rPr>
                <w:rFonts w:ascii="Palatino Linotype" w:eastAsia="Calibri" w:hAnsi="Palatino Linotype" w:cs="Times New Roman"/>
                <w:sz w:val="21"/>
                <w:szCs w:val="21"/>
              </w:rPr>
              <w:t xml:space="preserve"> số 6)</w:t>
            </w:r>
          </w:p>
          <w:p w:rsidR="004B6D19" w:rsidRPr="00EC36C1" w:rsidRDefault="004B6D19" w:rsidP="00BD6396">
            <w:pPr>
              <w:spacing w:after="120" w:line="276" w:lineRule="auto"/>
              <w:jc w:val="both"/>
              <w:rPr>
                <w:rFonts w:ascii="Palatino Linotype" w:eastAsia="Calibri" w:hAnsi="Palatino Linotype" w:cs="Times New Roman"/>
                <w:sz w:val="20"/>
                <w:szCs w:val="20"/>
              </w:rPr>
            </w:pPr>
            <w:r w:rsidRPr="0062789F">
              <w:rPr>
                <w:rFonts w:ascii="Palatino Linotype" w:eastAsia="Calibri" w:hAnsi="Palatino Linotype" w:cs="Times New Roman"/>
                <w:sz w:val="21"/>
                <w:szCs w:val="21"/>
              </w:rPr>
              <w:t>Làm việc trong nhóm nhỏ, và so sánh với kết quả của các nhóm nhỏ khác, với sự hướng dẫ</w:t>
            </w:r>
            <w:r w:rsidR="00BD6396">
              <w:rPr>
                <w:rFonts w:ascii="Palatino Linotype" w:eastAsia="Calibri" w:hAnsi="Palatino Linotype" w:cs="Times New Roman"/>
                <w:sz w:val="21"/>
                <w:szCs w:val="21"/>
              </w:rPr>
              <w:t>n và giúp đ</w:t>
            </w:r>
            <w:r w:rsidR="00BD6396" w:rsidRPr="00BD6396">
              <w:rPr>
                <w:rFonts w:ascii="Palatino Linotype" w:eastAsia="Calibri" w:hAnsi="Palatino Linotype" w:cs="Times New Roman"/>
                <w:sz w:val="21"/>
                <w:szCs w:val="21"/>
              </w:rPr>
              <w:t>ỡ</w:t>
            </w:r>
            <w:r w:rsidRPr="0062789F">
              <w:rPr>
                <w:rFonts w:ascii="Palatino Linotype" w:eastAsia="Calibri" w:hAnsi="Palatino Linotype" w:cs="Times New Roman"/>
                <w:sz w:val="21"/>
                <w:szCs w:val="21"/>
              </w:rPr>
              <w:t xml:space="preserve"> của huấn luyện viên.</w:t>
            </w:r>
          </w:p>
        </w:tc>
      </w:tr>
    </w:tbl>
    <w:p w:rsidR="004B6D19" w:rsidRDefault="004B6D19">
      <w:pPr>
        <w:rPr>
          <w:rFonts w:ascii="Palatino Linotype" w:eastAsia="Calibri" w:hAnsi="Palatino Linotype" w:cs="Times New Roman"/>
          <w:b/>
          <w:sz w:val="21"/>
          <w:szCs w:val="21"/>
        </w:rPr>
      </w:pPr>
    </w:p>
    <w:p w:rsidR="00385F65" w:rsidRPr="004B6D19" w:rsidRDefault="004B6D19">
      <w:pPr>
        <w:rPr>
          <w:rFonts w:ascii="Palatino Linotype" w:eastAsia="Calibri" w:hAnsi="Palatino Linotype" w:cs="Times New Roman"/>
          <w:b/>
          <w:sz w:val="21"/>
          <w:szCs w:val="21"/>
        </w:rPr>
      </w:pPr>
      <w:r>
        <w:rPr>
          <w:rFonts w:ascii="Palatino Linotype" w:eastAsia="Calibri" w:hAnsi="Palatino Linotype" w:cs="Times New Roman"/>
          <w:b/>
          <w:sz w:val="21"/>
          <w:szCs w:val="21"/>
        </w:rPr>
        <w:br w:type="page"/>
      </w:r>
    </w:p>
    <w:p w:rsidR="00385F65" w:rsidRPr="00F54CCB" w:rsidRDefault="00385F65" w:rsidP="009340CD">
      <w:pPr>
        <w:spacing w:after="120" w:line="240" w:lineRule="auto"/>
        <w:jc w:val="both"/>
        <w:rPr>
          <w:rFonts w:ascii="Palatino Linotype" w:eastAsia="Calibri" w:hAnsi="Palatino Linotype" w:cs="Times New Roman"/>
          <w:i/>
          <w:sz w:val="20"/>
          <w:szCs w:val="20"/>
        </w:rPr>
      </w:pPr>
      <w:r w:rsidRPr="00F54CCB">
        <w:rPr>
          <w:rFonts w:ascii="Palatino Linotype" w:eastAsia="Calibri" w:hAnsi="Palatino Linotype" w:cs="Times New Roman"/>
          <w:i/>
          <w:sz w:val="20"/>
          <w:szCs w:val="20"/>
        </w:rPr>
        <w:lastRenderedPageBreak/>
        <w:t xml:space="preserve">1. </w:t>
      </w:r>
      <w:r w:rsidR="005D149B" w:rsidRPr="00F54CCB">
        <w:rPr>
          <w:rFonts w:ascii="Palatino Linotype" w:eastAsia="Calibri" w:hAnsi="Palatino Linotype" w:cs="Times New Roman"/>
          <w:i/>
          <w:sz w:val="20"/>
          <w:szCs w:val="20"/>
        </w:rPr>
        <w:t>“</w:t>
      </w:r>
      <w:r w:rsidRPr="00F54CCB">
        <w:rPr>
          <w:rFonts w:ascii="Palatino Linotype" w:eastAsia="Calibri" w:hAnsi="Palatino Linotype" w:cs="Times New Roman"/>
          <w:i/>
          <w:sz w:val="20"/>
          <w:szCs w:val="20"/>
        </w:rPr>
        <w:t>ĐƯỜNG HƯỚNG HOẠT ĐỘNG</w:t>
      </w:r>
      <w:r w:rsidR="005D149B" w:rsidRPr="00F54CCB">
        <w:rPr>
          <w:rFonts w:ascii="Palatino Linotype" w:eastAsia="Calibri" w:hAnsi="Palatino Linotype" w:cs="Times New Roman"/>
          <w:i/>
          <w:sz w:val="20"/>
          <w:szCs w:val="20"/>
        </w:rPr>
        <w:t>”</w:t>
      </w:r>
    </w:p>
    <w:p w:rsidR="00AD198A" w:rsidRDefault="005D149B" w:rsidP="00AD198A">
      <w:pPr>
        <w:spacing w:after="120" w:line="240" w:lineRule="auto"/>
        <w:jc w:val="both"/>
        <w:rPr>
          <w:rFonts w:ascii="Palatino Linotype" w:eastAsia="Calibri" w:hAnsi="Palatino Linotype" w:cs="Times New Roman"/>
          <w:sz w:val="21"/>
          <w:szCs w:val="21"/>
        </w:rPr>
      </w:pPr>
      <w:r>
        <w:rPr>
          <w:rFonts w:ascii="Palatino Linotype" w:eastAsia="Calibri" w:hAnsi="Palatino Linotype" w:cs="Times New Roman"/>
          <w:b/>
          <w:i/>
          <w:sz w:val="21"/>
          <w:szCs w:val="21"/>
        </w:rPr>
        <w:t>‘</w:t>
      </w:r>
      <w:r w:rsidR="00C64FB5" w:rsidRPr="0062789F">
        <w:rPr>
          <w:rFonts w:ascii="Palatino Linotype" w:eastAsia="Calibri" w:hAnsi="Palatino Linotype" w:cs="Times New Roman"/>
          <w:b/>
          <w:i/>
          <w:sz w:val="21"/>
          <w:szCs w:val="21"/>
        </w:rPr>
        <w:t>Đường hướng hoạt động</w:t>
      </w:r>
      <w:r>
        <w:rPr>
          <w:rFonts w:ascii="Palatino Linotype" w:eastAsia="Calibri" w:hAnsi="Palatino Linotype" w:cs="Times New Roman"/>
          <w:b/>
          <w:i/>
          <w:sz w:val="21"/>
          <w:szCs w:val="21"/>
        </w:rPr>
        <w:t>’</w:t>
      </w:r>
      <w:r w:rsidR="00C64FB5" w:rsidRPr="0062789F">
        <w:rPr>
          <w:rFonts w:ascii="Palatino Linotype" w:eastAsia="Calibri" w:hAnsi="Palatino Linotype" w:cs="Times New Roman"/>
          <w:sz w:val="21"/>
          <w:szCs w:val="21"/>
        </w:rPr>
        <w:t xml:space="preserve"> </w:t>
      </w:r>
      <w:r w:rsidR="00C64FB5" w:rsidRPr="00AD198A">
        <w:rPr>
          <w:rFonts w:ascii="Palatino Linotype" w:eastAsia="Calibri" w:hAnsi="Palatino Linotype" w:cs="Times New Roman"/>
          <w:i/>
          <w:sz w:val="21"/>
          <w:szCs w:val="21"/>
        </w:rPr>
        <w:t>(lines of action),</w:t>
      </w:r>
      <w:r w:rsidR="00C64FB5" w:rsidRPr="0062789F">
        <w:rPr>
          <w:rFonts w:ascii="Palatino Linotype" w:eastAsia="Calibri" w:hAnsi="Palatino Linotype" w:cs="Times New Roman"/>
          <w:sz w:val="21"/>
          <w:szCs w:val="21"/>
        </w:rPr>
        <w:t xml:space="preserve"> cũng được </w:t>
      </w:r>
      <w:r w:rsidR="00BD6396">
        <w:rPr>
          <w:rFonts w:ascii="Palatino Linotype" w:eastAsia="Calibri" w:hAnsi="Palatino Linotype" w:cs="Times New Roman"/>
          <w:sz w:val="21"/>
          <w:szCs w:val="21"/>
        </w:rPr>
        <w:t>g</w:t>
      </w:r>
      <w:r w:rsidR="00BD6396" w:rsidRPr="00BD6396">
        <w:rPr>
          <w:rFonts w:ascii="Palatino Linotype" w:eastAsia="Calibri" w:hAnsi="Palatino Linotype" w:cs="Times New Roman"/>
          <w:sz w:val="21"/>
          <w:szCs w:val="21"/>
        </w:rPr>
        <w:t>ọ</w:t>
      </w:r>
      <w:r w:rsidR="00BD6396">
        <w:rPr>
          <w:rFonts w:ascii="Palatino Linotype" w:eastAsia="Calibri" w:hAnsi="Palatino Linotype" w:cs="Times New Roman"/>
          <w:sz w:val="21"/>
          <w:szCs w:val="21"/>
        </w:rPr>
        <w:t>i l</w:t>
      </w:r>
      <w:r w:rsidR="00BD6396" w:rsidRPr="00BD6396">
        <w:rPr>
          <w:rFonts w:ascii="Palatino Linotype" w:eastAsia="Calibri" w:hAnsi="Palatino Linotype" w:cs="Times New Roman"/>
          <w:sz w:val="21"/>
          <w:szCs w:val="21"/>
        </w:rPr>
        <w:t>à</w:t>
      </w:r>
      <w:r w:rsidR="00C64FB5" w:rsidRPr="0062789F">
        <w:rPr>
          <w:rFonts w:ascii="Palatino Linotype" w:eastAsia="Calibri" w:hAnsi="Palatino Linotype" w:cs="Times New Roman"/>
          <w:sz w:val="21"/>
          <w:szCs w:val="21"/>
        </w:rPr>
        <w:t xml:space="preserve"> “</w:t>
      </w:r>
      <w:r w:rsidR="00C64FB5" w:rsidRPr="00086099">
        <w:rPr>
          <w:rFonts w:ascii="Palatino Linotype" w:eastAsia="Calibri" w:hAnsi="Palatino Linotype" w:cs="Times New Roman"/>
          <w:b/>
          <w:i/>
          <w:sz w:val="21"/>
          <w:szCs w:val="21"/>
        </w:rPr>
        <w:t xml:space="preserve">các ưu tiên tông đồ </w:t>
      </w:r>
      <w:r w:rsidR="00C64FB5" w:rsidRPr="00AD198A">
        <w:rPr>
          <w:rFonts w:ascii="Palatino Linotype" w:eastAsia="Calibri" w:hAnsi="Palatino Linotype" w:cs="Times New Roman"/>
          <w:i/>
          <w:sz w:val="21"/>
          <w:szCs w:val="21"/>
        </w:rPr>
        <w:t>(apostolic priorities)</w:t>
      </w:r>
      <w:r w:rsidR="00AD198A">
        <w:rPr>
          <w:rFonts w:ascii="Palatino Linotype" w:eastAsia="Calibri" w:hAnsi="Palatino Linotype" w:cs="Times New Roman"/>
          <w:i/>
          <w:sz w:val="21"/>
          <w:szCs w:val="21"/>
        </w:rPr>
        <w:t>. C</w:t>
      </w:r>
      <w:r w:rsidR="00C64FB5" w:rsidRPr="0062789F">
        <w:rPr>
          <w:rFonts w:ascii="Palatino Linotype" w:eastAsia="Calibri" w:hAnsi="Palatino Linotype" w:cs="Times New Roman"/>
          <w:sz w:val="21"/>
          <w:szCs w:val="21"/>
        </w:rPr>
        <w:t xml:space="preserve">ác </w:t>
      </w:r>
      <w:r w:rsidR="00AD198A">
        <w:rPr>
          <w:rFonts w:ascii="Palatino Linotype" w:eastAsia="Calibri" w:hAnsi="Palatino Linotype" w:cs="Times New Roman"/>
          <w:sz w:val="21"/>
          <w:szCs w:val="21"/>
        </w:rPr>
        <w:t>‘</w:t>
      </w:r>
      <w:r w:rsidR="00C64FB5" w:rsidRPr="00AD198A">
        <w:rPr>
          <w:rFonts w:ascii="Palatino Linotype" w:eastAsia="Calibri" w:hAnsi="Palatino Linotype" w:cs="Times New Roman"/>
          <w:i/>
          <w:sz w:val="21"/>
          <w:szCs w:val="21"/>
        </w:rPr>
        <w:t>đường hướng hoạt động</w:t>
      </w:r>
      <w:r w:rsidR="00AD198A">
        <w:rPr>
          <w:rFonts w:ascii="Palatino Linotype" w:eastAsia="Calibri" w:hAnsi="Palatino Linotype" w:cs="Times New Roman"/>
          <w:i/>
          <w:sz w:val="21"/>
          <w:szCs w:val="21"/>
        </w:rPr>
        <w:t>’</w:t>
      </w:r>
      <w:r w:rsidR="00C64FB5" w:rsidRPr="0062789F">
        <w:rPr>
          <w:rFonts w:ascii="Palatino Linotype" w:eastAsia="Calibri" w:hAnsi="Palatino Linotype" w:cs="Times New Roman"/>
          <w:sz w:val="21"/>
          <w:szCs w:val="21"/>
        </w:rPr>
        <w:t xml:space="preserve"> tựa vào các </w:t>
      </w:r>
      <w:r w:rsidR="00C64FB5" w:rsidRPr="0062789F">
        <w:rPr>
          <w:rFonts w:ascii="Palatino Linotype" w:eastAsia="Calibri" w:hAnsi="Palatino Linotype" w:cs="Times New Roman"/>
          <w:i/>
          <w:sz w:val="21"/>
          <w:szCs w:val="21"/>
        </w:rPr>
        <w:t xml:space="preserve">‘điểm </w:t>
      </w:r>
      <w:r w:rsidR="009E64F9">
        <w:rPr>
          <w:rFonts w:ascii="Palatino Linotype" w:eastAsia="Calibri" w:hAnsi="Palatino Linotype" w:cs="Times New Roman"/>
          <w:i/>
          <w:sz w:val="21"/>
          <w:szCs w:val="21"/>
        </w:rPr>
        <w:t>nên chú ý</w:t>
      </w:r>
      <w:r w:rsidR="00C64FB5" w:rsidRPr="0062789F">
        <w:rPr>
          <w:rFonts w:ascii="Palatino Linotype" w:eastAsia="Calibri" w:hAnsi="Palatino Linotype" w:cs="Times New Roman"/>
          <w:i/>
          <w:sz w:val="21"/>
          <w:szCs w:val="21"/>
        </w:rPr>
        <w:t>”</w:t>
      </w:r>
      <w:r w:rsidR="00C64FB5" w:rsidRPr="0062789F">
        <w:rPr>
          <w:rFonts w:ascii="Palatino Linotype" w:eastAsia="Calibri" w:hAnsi="Palatino Linotype" w:cs="Times New Roman"/>
          <w:sz w:val="21"/>
          <w:szCs w:val="21"/>
        </w:rPr>
        <w:t xml:space="preserve"> và </w:t>
      </w:r>
      <w:r w:rsidR="00C64FB5" w:rsidRPr="0062789F">
        <w:rPr>
          <w:rFonts w:ascii="Palatino Linotype" w:eastAsia="Calibri" w:hAnsi="Palatino Linotype" w:cs="Times New Roman"/>
          <w:i/>
          <w:sz w:val="21"/>
          <w:szCs w:val="21"/>
        </w:rPr>
        <w:t>“đề nghị hoạt động”.</w:t>
      </w:r>
      <w:r w:rsidR="00C64FB5" w:rsidRPr="0062789F">
        <w:rPr>
          <w:rFonts w:ascii="Palatino Linotype" w:eastAsia="Calibri" w:hAnsi="Palatino Linotype" w:cs="Times New Roman"/>
          <w:sz w:val="21"/>
          <w:szCs w:val="21"/>
        </w:rPr>
        <w:t xml:space="preserve"> </w:t>
      </w:r>
      <w:r w:rsidR="00AD198A">
        <w:rPr>
          <w:rFonts w:ascii="Palatino Linotype" w:eastAsia="Calibri" w:hAnsi="Palatino Linotype" w:cs="Times New Roman"/>
          <w:sz w:val="21"/>
          <w:szCs w:val="21"/>
        </w:rPr>
        <w:t>Trong c</w:t>
      </w:r>
      <w:r w:rsidR="00AD198A" w:rsidRPr="00086099">
        <w:rPr>
          <w:rFonts w:ascii="Palatino Linotype" w:eastAsia="Calibri" w:hAnsi="Palatino Linotype" w:cs="Times New Roman"/>
          <w:sz w:val="21"/>
          <w:szCs w:val="21"/>
        </w:rPr>
        <w:t>á</w:t>
      </w:r>
      <w:r w:rsidR="00AD198A">
        <w:rPr>
          <w:rFonts w:ascii="Palatino Linotype" w:eastAsia="Calibri" w:hAnsi="Palatino Linotype" w:cs="Times New Roman"/>
          <w:sz w:val="21"/>
          <w:szCs w:val="21"/>
        </w:rPr>
        <w:t xml:space="preserve">c </w:t>
      </w:r>
      <w:r w:rsidR="00AD198A" w:rsidRPr="00086099">
        <w:rPr>
          <w:rFonts w:ascii="Palatino Linotype" w:eastAsia="Calibri" w:hAnsi="Palatino Linotype" w:cs="Times New Roman"/>
          <w:i/>
          <w:sz w:val="21"/>
          <w:szCs w:val="21"/>
        </w:rPr>
        <w:t>‘đường hướng hoạt động’</w:t>
      </w:r>
      <w:r w:rsidR="00AD198A">
        <w:rPr>
          <w:rFonts w:ascii="Palatino Linotype" w:eastAsia="Calibri" w:hAnsi="Palatino Linotype" w:cs="Times New Roman"/>
          <w:sz w:val="21"/>
          <w:szCs w:val="21"/>
        </w:rPr>
        <w:t xml:space="preserve"> ch</w:t>
      </w:r>
      <w:r w:rsidR="00AD198A" w:rsidRPr="00086099">
        <w:rPr>
          <w:rFonts w:ascii="Palatino Linotype" w:eastAsia="Calibri" w:hAnsi="Palatino Linotype" w:cs="Times New Roman"/>
          <w:sz w:val="21"/>
          <w:szCs w:val="21"/>
        </w:rPr>
        <w:t>ú</w:t>
      </w:r>
      <w:r w:rsidR="00AD198A">
        <w:rPr>
          <w:rFonts w:ascii="Palatino Linotype" w:eastAsia="Calibri" w:hAnsi="Palatino Linotype" w:cs="Times New Roman"/>
          <w:sz w:val="21"/>
          <w:szCs w:val="21"/>
        </w:rPr>
        <w:t>ng ta c</w:t>
      </w:r>
      <w:r w:rsidR="00AD198A" w:rsidRPr="00086099">
        <w:rPr>
          <w:rFonts w:ascii="Palatino Linotype" w:eastAsia="Calibri" w:hAnsi="Palatino Linotype" w:cs="Times New Roman"/>
          <w:sz w:val="21"/>
          <w:szCs w:val="21"/>
        </w:rPr>
        <w:t>ó</w:t>
      </w:r>
      <w:r w:rsidR="00AD198A">
        <w:rPr>
          <w:rFonts w:ascii="Palatino Linotype" w:eastAsia="Calibri" w:hAnsi="Palatino Linotype" w:cs="Times New Roman"/>
          <w:sz w:val="21"/>
          <w:szCs w:val="21"/>
        </w:rPr>
        <w:t xml:space="preserve"> th</w:t>
      </w:r>
      <w:r w:rsidR="00AD198A" w:rsidRPr="008E7F51">
        <w:rPr>
          <w:rFonts w:ascii="Palatino Linotype" w:eastAsia="Calibri" w:hAnsi="Palatino Linotype" w:cs="Times New Roman"/>
          <w:sz w:val="21"/>
          <w:szCs w:val="21"/>
        </w:rPr>
        <w:t>ể</w:t>
      </w:r>
      <w:r w:rsidR="00AD198A">
        <w:rPr>
          <w:rFonts w:ascii="Palatino Linotype" w:eastAsia="Calibri" w:hAnsi="Palatino Linotype" w:cs="Times New Roman"/>
          <w:sz w:val="21"/>
          <w:szCs w:val="21"/>
        </w:rPr>
        <w:t xml:space="preserve"> nh</w:t>
      </w:r>
      <w:r w:rsidR="00AD198A" w:rsidRPr="008E7F51">
        <w:rPr>
          <w:rFonts w:ascii="Palatino Linotype" w:eastAsia="Calibri" w:hAnsi="Palatino Linotype" w:cs="Times New Roman"/>
          <w:sz w:val="21"/>
          <w:szCs w:val="21"/>
        </w:rPr>
        <w:t>ì</w:t>
      </w:r>
      <w:r w:rsidR="00AD198A">
        <w:rPr>
          <w:rFonts w:ascii="Palatino Linotype" w:eastAsia="Calibri" w:hAnsi="Palatino Linotype" w:cs="Times New Roman"/>
          <w:sz w:val="21"/>
          <w:szCs w:val="21"/>
        </w:rPr>
        <w:t>n th</w:t>
      </w:r>
      <w:r w:rsidR="00AD198A" w:rsidRPr="008E7F51">
        <w:rPr>
          <w:rFonts w:ascii="Palatino Linotype" w:eastAsia="Calibri" w:hAnsi="Palatino Linotype" w:cs="Times New Roman"/>
          <w:sz w:val="21"/>
          <w:szCs w:val="21"/>
        </w:rPr>
        <w:t>ấ</w:t>
      </w:r>
      <w:r w:rsidR="00AD198A">
        <w:rPr>
          <w:rFonts w:ascii="Palatino Linotype" w:eastAsia="Calibri" w:hAnsi="Palatino Linotype" w:cs="Times New Roman"/>
          <w:sz w:val="21"/>
          <w:szCs w:val="21"/>
        </w:rPr>
        <w:t>y m</w:t>
      </w:r>
      <w:r w:rsidR="00AD198A" w:rsidRPr="008E7F51">
        <w:rPr>
          <w:rFonts w:ascii="Palatino Linotype" w:eastAsia="Calibri" w:hAnsi="Palatino Linotype" w:cs="Times New Roman"/>
          <w:sz w:val="21"/>
          <w:szCs w:val="21"/>
        </w:rPr>
        <w:t>ộ</w:t>
      </w:r>
      <w:r w:rsidR="00AD198A">
        <w:rPr>
          <w:rFonts w:ascii="Palatino Linotype" w:eastAsia="Calibri" w:hAnsi="Palatino Linotype" w:cs="Times New Roman"/>
          <w:sz w:val="21"/>
          <w:szCs w:val="21"/>
        </w:rPr>
        <w:t>t c</w:t>
      </w:r>
      <w:r w:rsidR="00AD198A" w:rsidRPr="008E7F51">
        <w:rPr>
          <w:rFonts w:ascii="Palatino Linotype" w:eastAsia="Calibri" w:hAnsi="Palatino Linotype" w:cs="Times New Roman"/>
          <w:sz w:val="21"/>
          <w:szCs w:val="21"/>
        </w:rPr>
        <w:t>á</w:t>
      </w:r>
      <w:r w:rsidR="00AD198A">
        <w:rPr>
          <w:rFonts w:ascii="Palatino Linotype" w:eastAsia="Calibri" w:hAnsi="Palatino Linotype" w:cs="Times New Roman"/>
          <w:sz w:val="21"/>
          <w:szCs w:val="21"/>
        </w:rPr>
        <w:t>ch c</w:t>
      </w:r>
      <w:r w:rsidR="00AD198A" w:rsidRPr="008E7F51">
        <w:rPr>
          <w:rFonts w:ascii="Palatino Linotype" w:eastAsia="Calibri" w:hAnsi="Palatino Linotype" w:cs="Times New Roman"/>
          <w:sz w:val="21"/>
          <w:szCs w:val="21"/>
        </w:rPr>
        <w:t>ụ</w:t>
      </w:r>
      <w:r w:rsidR="00AD198A">
        <w:rPr>
          <w:rFonts w:ascii="Palatino Linotype" w:eastAsia="Calibri" w:hAnsi="Palatino Linotype" w:cs="Times New Roman"/>
          <w:sz w:val="21"/>
          <w:szCs w:val="21"/>
        </w:rPr>
        <w:t xml:space="preserve"> th</w:t>
      </w:r>
      <w:r w:rsidR="00AD198A" w:rsidRPr="008E7F51">
        <w:rPr>
          <w:rFonts w:ascii="Palatino Linotype" w:eastAsia="Calibri" w:hAnsi="Palatino Linotype" w:cs="Times New Roman"/>
          <w:sz w:val="21"/>
          <w:szCs w:val="21"/>
        </w:rPr>
        <w:t>ể</w:t>
      </w:r>
      <w:r w:rsidR="00AD198A">
        <w:rPr>
          <w:rFonts w:ascii="Palatino Linotype" w:eastAsia="Calibri" w:hAnsi="Palatino Linotype" w:cs="Times New Roman"/>
          <w:sz w:val="21"/>
          <w:szCs w:val="21"/>
        </w:rPr>
        <w:t xml:space="preserve"> v</w:t>
      </w:r>
      <w:r w:rsidR="00AD198A" w:rsidRPr="008E7F51">
        <w:rPr>
          <w:rFonts w:ascii="Palatino Linotype" w:eastAsia="Calibri" w:hAnsi="Palatino Linotype" w:cs="Times New Roman"/>
          <w:sz w:val="21"/>
          <w:szCs w:val="21"/>
        </w:rPr>
        <w:t>à</w:t>
      </w:r>
      <w:r w:rsidR="00AD198A">
        <w:rPr>
          <w:rFonts w:ascii="Palatino Linotype" w:eastAsia="Calibri" w:hAnsi="Palatino Linotype" w:cs="Times New Roman"/>
          <w:sz w:val="21"/>
          <w:szCs w:val="21"/>
        </w:rPr>
        <w:t xml:space="preserve"> r</w:t>
      </w:r>
      <w:r w:rsidR="00AD198A" w:rsidRPr="008E7F51">
        <w:rPr>
          <w:rFonts w:ascii="Palatino Linotype" w:eastAsia="Calibri" w:hAnsi="Palatino Linotype" w:cs="Times New Roman"/>
          <w:sz w:val="21"/>
          <w:szCs w:val="21"/>
        </w:rPr>
        <w:t>õ</w:t>
      </w:r>
      <w:r w:rsidR="00AD198A">
        <w:rPr>
          <w:rFonts w:ascii="Palatino Linotype" w:eastAsia="Calibri" w:hAnsi="Palatino Linotype" w:cs="Times New Roman"/>
          <w:sz w:val="21"/>
          <w:szCs w:val="21"/>
        </w:rPr>
        <w:t xml:space="preserve"> r</w:t>
      </w:r>
      <w:r w:rsidR="00AD198A" w:rsidRPr="008E7F51">
        <w:rPr>
          <w:rFonts w:ascii="Palatino Linotype" w:eastAsia="Calibri" w:hAnsi="Palatino Linotype" w:cs="Times New Roman"/>
          <w:sz w:val="21"/>
          <w:szCs w:val="21"/>
        </w:rPr>
        <w:t>à</w:t>
      </w:r>
      <w:r w:rsidR="00AD198A">
        <w:rPr>
          <w:rFonts w:ascii="Palatino Linotype" w:eastAsia="Calibri" w:hAnsi="Palatino Linotype" w:cs="Times New Roman"/>
          <w:sz w:val="21"/>
          <w:szCs w:val="21"/>
        </w:rPr>
        <w:t xml:space="preserve">ng </w:t>
      </w:r>
      <w:r w:rsidR="00AD198A" w:rsidRPr="00AD198A">
        <w:rPr>
          <w:rFonts w:ascii="Palatino Linotype" w:eastAsia="Calibri" w:hAnsi="Palatino Linotype" w:cs="Times New Roman"/>
          <w:i/>
          <w:sz w:val="21"/>
          <w:szCs w:val="21"/>
        </w:rPr>
        <w:t>kế hoạch tông đồ</w:t>
      </w:r>
      <w:r w:rsidR="00AD198A">
        <w:rPr>
          <w:rFonts w:ascii="Palatino Linotype" w:eastAsia="Calibri" w:hAnsi="Palatino Linotype" w:cs="Times New Roman"/>
          <w:sz w:val="21"/>
          <w:szCs w:val="21"/>
        </w:rPr>
        <w:t xml:space="preserve"> c</w:t>
      </w:r>
      <w:r w:rsidR="00AD198A" w:rsidRPr="008E7F51">
        <w:rPr>
          <w:rFonts w:ascii="Palatino Linotype" w:eastAsia="Calibri" w:hAnsi="Palatino Linotype" w:cs="Times New Roman"/>
          <w:sz w:val="21"/>
          <w:szCs w:val="21"/>
        </w:rPr>
        <w:t>ủ</w:t>
      </w:r>
      <w:r w:rsidR="00AD198A">
        <w:rPr>
          <w:rFonts w:ascii="Palatino Linotype" w:eastAsia="Calibri" w:hAnsi="Palatino Linotype" w:cs="Times New Roman"/>
          <w:sz w:val="21"/>
          <w:szCs w:val="21"/>
        </w:rPr>
        <w:t>a ch</w:t>
      </w:r>
      <w:r w:rsidR="00AD198A" w:rsidRPr="008E7F51">
        <w:rPr>
          <w:rFonts w:ascii="Palatino Linotype" w:eastAsia="Calibri" w:hAnsi="Palatino Linotype" w:cs="Times New Roman"/>
          <w:sz w:val="21"/>
          <w:szCs w:val="21"/>
        </w:rPr>
        <w:t>ú</w:t>
      </w:r>
      <w:r w:rsidR="00AD198A">
        <w:rPr>
          <w:rFonts w:ascii="Palatino Linotype" w:eastAsia="Calibri" w:hAnsi="Palatino Linotype" w:cs="Times New Roman"/>
          <w:sz w:val="21"/>
          <w:szCs w:val="21"/>
        </w:rPr>
        <w:t>ng ta.</w:t>
      </w:r>
    </w:p>
    <w:p w:rsidR="009601F7" w:rsidRPr="0062789F" w:rsidRDefault="00C64FB5" w:rsidP="009340CD">
      <w:pPr>
        <w:spacing w:after="120" w:line="240" w:lineRule="auto"/>
        <w:jc w:val="both"/>
        <w:rPr>
          <w:rFonts w:ascii="Palatino Linotype" w:eastAsia="Calibri" w:hAnsi="Palatino Linotype" w:cs="Times New Roman"/>
          <w:sz w:val="21"/>
          <w:szCs w:val="21"/>
        </w:rPr>
      </w:pPr>
      <w:r w:rsidRPr="0062789F">
        <w:rPr>
          <w:rFonts w:ascii="Palatino Linotype" w:eastAsia="Calibri" w:hAnsi="Palatino Linotype" w:cs="Times New Roman"/>
          <w:sz w:val="21"/>
          <w:szCs w:val="21"/>
        </w:rPr>
        <w:t xml:space="preserve">Nên mời </w:t>
      </w:r>
      <w:r w:rsidR="00696AAA">
        <w:rPr>
          <w:rFonts w:ascii="Palatino Linotype" w:eastAsia="Calibri" w:hAnsi="Palatino Linotype" w:cs="Times New Roman"/>
          <w:sz w:val="21"/>
          <w:szCs w:val="21"/>
        </w:rPr>
        <w:t>t</w:t>
      </w:r>
      <w:r w:rsidR="00696AAA" w:rsidRPr="00696AAA">
        <w:rPr>
          <w:rFonts w:ascii="Palatino Linotype" w:eastAsia="Calibri" w:hAnsi="Palatino Linotype" w:cs="Times New Roman"/>
          <w:sz w:val="21"/>
          <w:szCs w:val="21"/>
        </w:rPr>
        <w:t>ấ</w:t>
      </w:r>
      <w:r w:rsidR="00696AAA">
        <w:rPr>
          <w:rFonts w:ascii="Palatino Linotype" w:eastAsia="Calibri" w:hAnsi="Palatino Linotype" w:cs="Times New Roman"/>
          <w:sz w:val="21"/>
          <w:szCs w:val="21"/>
        </w:rPr>
        <w:t>t c</w:t>
      </w:r>
      <w:r w:rsidR="00696AAA" w:rsidRPr="00696AAA">
        <w:rPr>
          <w:rFonts w:ascii="Palatino Linotype" w:eastAsia="Calibri" w:hAnsi="Palatino Linotype" w:cs="Times New Roman"/>
          <w:sz w:val="21"/>
          <w:szCs w:val="21"/>
        </w:rPr>
        <w:t>ả</w:t>
      </w:r>
      <w:r w:rsidR="00696AAA">
        <w:rPr>
          <w:rFonts w:ascii="Palatino Linotype" w:eastAsia="Calibri" w:hAnsi="Palatino Linotype" w:cs="Times New Roman"/>
          <w:sz w:val="21"/>
          <w:szCs w:val="21"/>
        </w:rPr>
        <w:t xml:space="preserve"> </w:t>
      </w:r>
      <w:r w:rsidRPr="0062789F">
        <w:rPr>
          <w:rFonts w:ascii="Palatino Linotype" w:eastAsia="Calibri" w:hAnsi="Palatino Linotype" w:cs="Times New Roman"/>
          <w:sz w:val="21"/>
          <w:szCs w:val="21"/>
        </w:rPr>
        <w:t>các vị lãnh đạo v</w:t>
      </w:r>
      <w:r w:rsidR="00596B54" w:rsidRPr="00596B54">
        <w:rPr>
          <w:rFonts w:ascii="Palatino Linotype" w:eastAsia="Calibri" w:hAnsi="Palatino Linotype" w:cs="Times New Roman"/>
          <w:sz w:val="21"/>
          <w:szCs w:val="21"/>
        </w:rPr>
        <w:t>à</w:t>
      </w:r>
      <w:r w:rsidRPr="0062789F">
        <w:rPr>
          <w:rFonts w:ascii="Palatino Linotype" w:eastAsia="Calibri" w:hAnsi="Palatino Linotype" w:cs="Times New Roman"/>
          <w:sz w:val="21"/>
          <w:szCs w:val="21"/>
        </w:rPr>
        <w:t xml:space="preserve"> người phụ trách </w:t>
      </w:r>
      <w:r w:rsidR="00AD198A">
        <w:rPr>
          <w:rFonts w:ascii="Palatino Linotype" w:eastAsia="Calibri" w:hAnsi="Palatino Linotype" w:cs="Times New Roman"/>
          <w:sz w:val="21"/>
          <w:szCs w:val="21"/>
        </w:rPr>
        <w:t>c</w:t>
      </w:r>
      <w:r w:rsidR="00AD198A" w:rsidRPr="00AD198A">
        <w:rPr>
          <w:rFonts w:ascii="Palatino Linotype" w:eastAsia="Calibri" w:hAnsi="Palatino Linotype" w:cs="Times New Roman"/>
          <w:sz w:val="21"/>
          <w:szCs w:val="21"/>
        </w:rPr>
        <w:t>á</w:t>
      </w:r>
      <w:r w:rsidR="00AD198A">
        <w:rPr>
          <w:rFonts w:ascii="Palatino Linotype" w:eastAsia="Calibri" w:hAnsi="Palatino Linotype" w:cs="Times New Roman"/>
          <w:sz w:val="21"/>
          <w:szCs w:val="21"/>
        </w:rPr>
        <w:t xml:space="preserve">c </w:t>
      </w:r>
      <w:r w:rsidRPr="0062789F">
        <w:rPr>
          <w:rFonts w:ascii="Palatino Linotype" w:eastAsia="Calibri" w:hAnsi="Palatino Linotype" w:cs="Times New Roman"/>
          <w:sz w:val="21"/>
          <w:szCs w:val="21"/>
        </w:rPr>
        <w:t>việc tông đồ</w:t>
      </w:r>
      <w:r w:rsidR="00696AAA">
        <w:rPr>
          <w:rFonts w:ascii="Palatino Linotype" w:eastAsia="Calibri" w:hAnsi="Palatino Linotype" w:cs="Times New Roman"/>
          <w:sz w:val="21"/>
          <w:szCs w:val="21"/>
        </w:rPr>
        <w:t xml:space="preserve"> </w:t>
      </w:r>
      <w:r w:rsidR="00696AAA" w:rsidRPr="00696AAA">
        <w:rPr>
          <w:rFonts w:ascii="Palatino Linotype" w:eastAsia="Calibri" w:hAnsi="Palatino Linotype" w:cs="Times New Roman"/>
          <w:sz w:val="21"/>
          <w:szCs w:val="21"/>
        </w:rPr>
        <w:t>đó</w:t>
      </w:r>
      <w:r w:rsidR="00696AAA">
        <w:rPr>
          <w:rFonts w:ascii="Palatino Linotype" w:eastAsia="Calibri" w:hAnsi="Palatino Linotype" w:cs="Times New Roman"/>
          <w:sz w:val="21"/>
          <w:szCs w:val="21"/>
        </w:rPr>
        <w:t>ng g</w:t>
      </w:r>
      <w:r w:rsidR="00696AAA" w:rsidRPr="00696AAA">
        <w:rPr>
          <w:rFonts w:ascii="Palatino Linotype" w:eastAsia="Calibri" w:hAnsi="Palatino Linotype" w:cs="Times New Roman"/>
          <w:sz w:val="21"/>
          <w:szCs w:val="21"/>
        </w:rPr>
        <w:t>ó</w:t>
      </w:r>
      <w:r w:rsidR="00696AAA">
        <w:rPr>
          <w:rFonts w:ascii="Palatino Linotype" w:eastAsia="Calibri" w:hAnsi="Palatino Linotype" w:cs="Times New Roman"/>
          <w:sz w:val="21"/>
          <w:szCs w:val="21"/>
        </w:rPr>
        <w:t>p</w:t>
      </w:r>
      <w:r w:rsidRPr="0062789F">
        <w:rPr>
          <w:rFonts w:ascii="Palatino Linotype" w:eastAsia="Calibri" w:hAnsi="Palatino Linotype" w:cs="Times New Roman"/>
          <w:sz w:val="21"/>
          <w:szCs w:val="21"/>
        </w:rPr>
        <w:t xml:space="preserve"> để chuẩn bị cá</w:t>
      </w:r>
      <w:r w:rsidR="00AD198A">
        <w:rPr>
          <w:rFonts w:ascii="Palatino Linotype" w:eastAsia="Calibri" w:hAnsi="Palatino Linotype" w:cs="Times New Roman"/>
          <w:sz w:val="21"/>
          <w:szCs w:val="21"/>
        </w:rPr>
        <w:t xml:space="preserve">c </w:t>
      </w:r>
      <w:r w:rsidRPr="0062789F">
        <w:rPr>
          <w:rFonts w:ascii="Palatino Linotype" w:eastAsia="Calibri" w:hAnsi="Palatino Linotype" w:cs="Times New Roman"/>
          <w:sz w:val="21"/>
          <w:szCs w:val="21"/>
        </w:rPr>
        <w:t xml:space="preserve">đề nghị, tuy nhiên, quyết định cuối cùng là do ban điều hành. Không nên có quá nhiều </w:t>
      </w:r>
      <w:r w:rsidRPr="0062789F">
        <w:rPr>
          <w:rFonts w:ascii="Palatino Linotype" w:eastAsia="Calibri" w:hAnsi="Palatino Linotype" w:cs="Times New Roman"/>
          <w:i/>
          <w:sz w:val="21"/>
          <w:szCs w:val="21"/>
        </w:rPr>
        <w:t>“đường hướng hoạt động”</w:t>
      </w:r>
      <w:r w:rsidR="00AD198A">
        <w:rPr>
          <w:rFonts w:ascii="Palatino Linotype" w:eastAsia="Calibri" w:hAnsi="Palatino Linotype" w:cs="Times New Roman"/>
          <w:i/>
          <w:sz w:val="21"/>
          <w:szCs w:val="21"/>
        </w:rPr>
        <w:t xml:space="preserve">. </w:t>
      </w:r>
      <w:r w:rsidR="00AD198A" w:rsidRPr="00AD198A">
        <w:rPr>
          <w:rFonts w:ascii="Palatino Linotype" w:eastAsia="Calibri" w:hAnsi="Palatino Linotype" w:cs="Times New Roman"/>
          <w:sz w:val="21"/>
          <w:szCs w:val="21"/>
        </w:rPr>
        <w:t xml:space="preserve">Chúng ta chỉ có thể </w:t>
      </w:r>
      <w:r w:rsidR="004B6D19">
        <w:rPr>
          <w:rFonts w:ascii="Palatino Linotype" w:eastAsia="Calibri" w:hAnsi="Palatino Linotype" w:cs="Times New Roman"/>
          <w:sz w:val="21"/>
          <w:szCs w:val="21"/>
        </w:rPr>
        <w:t>nh</w:t>
      </w:r>
      <w:r w:rsidR="004B6D19" w:rsidRPr="004B6D19">
        <w:rPr>
          <w:rFonts w:ascii="Palatino Linotype" w:eastAsia="Calibri" w:hAnsi="Palatino Linotype" w:cs="Times New Roman"/>
          <w:sz w:val="21"/>
          <w:szCs w:val="21"/>
        </w:rPr>
        <w:t>ớ</w:t>
      </w:r>
      <w:r w:rsidR="004B6D19">
        <w:rPr>
          <w:rFonts w:ascii="Palatino Linotype" w:eastAsia="Calibri" w:hAnsi="Palatino Linotype" w:cs="Times New Roman"/>
          <w:sz w:val="21"/>
          <w:szCs w:val="21"/>
        </w:rPr>
        <w:t xml:space="preserve"> v</w:t>
      </w:r>
      <w:r w:rsidR="004B6D19" w:rsidRPr="004B6D19">
        <w:rPr>
          <w:rFonts w:ascii="Palatino Linotype" w:eastAsia="Calibri" w:hAnsi="Palatino Linotype" w:cs="Times New Roman"/>
          <w:sz w:val="21"/>
          <w:szCs w:val="21"/>
        </w:rPr>
        <w:t xml:space="preserve">à </w:t>
      </w:r>
      <w:r w:rsidR="004B6D19">
        <w:rPr>
          <w:rFonts w:ascii="Palatino Linotype" w:eastAsia="Calibri" w:hAnsi="Palatino Linotype" w:cs="Times New Roman"/>
          <w:sz w:val="21"/>
          <w:szCs w:val="21"/>
        </w:rPr>
        <w:t>quan t</w:t>
      </w:r>
      <w:r w:rsidR="004B6D19" w:rsidRPr="004B6D19">
        <w:rPr>
          <w:rFonts w:ascii="Palatino Linotype" w:eastAsia="Calibri" w:hAnsi="Palatino Linotype" w:cs="Times New Roman"/>
          <w:sz w:val="21"/>
          <w:szCs w:val="21"/>
        </w:rPr>
        <w:t>â</w:t>
      </w:r>
      <w:r w:rsidR="004B6D19">
        <w:rPr>
          <w:rFonts w:ascii="Palatino Linotype" w:eastAsia="Calibri" w:hAnsi="Palatino Linotype" w:cs="Times New Roman"/>
          <w:sz w:val="21"/>
          <w:szCs w:val="21"/>
        </w:rPr>
        <w:t>m v</w:t>
      </w:r>
      <w:r w:rsidR="004B6D19" w:rsidRPr="004B6D19">
        <w:rPr>
          <w:rFonts w:ascii="Palatino Linotype" w:eastAsia="Calibri" w:hAnsi="Palatino Linotype" w:cs="Times New Roman"/>
          <w:sz w:val="21"/>
          <w:szCs w:val="21"/>
        </w:rPr>
        <w:t>ề</w:t>
      </w:r>
      <w:r w:rsidR="004B6D19">
        <w:rPr>
          <w:rFonts w:ascii="Palatino Linotype" w:eastAsia="Calibri" w:hAnsi="Palatino Linotype" w:cs="Times New Roman"/>
          <w:sz w:val="21"/>
          <w:szCs w:val="21"/>
        </w:rPr>
        <w:t xml:space="preserve"> nh</w:t>
      </w:r>
      <w:r w:rsidR="004B6D19" w:rsidRPr="004B6D19">
        <w:rPr>
          <w:rFonts w:ascii="Palatino Linotype" w:eastAsia="Calibri" w:hAnsi="Palatino Linotype" w:cs="Times New Roman"/>
          <w:sz w:val="21"/>
          <w:szCs w:val="21"/>
        </w:rPr>
        <w:t>ữ</w:t>
      </w:r>
      <w:r w:rsidR="004B6D19">
        <w:rPr>
          <w:rFonts w:ascii="Palatino Linotype" w:eastAsia="Calibri" w:hAnsi="Palatino Linotype" w:cs="Times New Roman"/>
          <w:sz w:val="21"/>
          <w:szCs w:val="21"/>
        </w:rPr>
        <w:t xml:space="preserve">ng </w:t>
      </w:r>
      <w:r w:rsidR="004B6D19" w:rsidRPr="004B6D19">
        <w:rPr>
          <w:rFonts w:ascii="Palatino Linotype" w:eastAsia="Calibri" w:hAnsi="Palatino Linotype" w:cs="Times New Roman"/>
          <w:sz w:val="21"/>
          <w:szCs w:val="21"/>
        </w:rPr>
        <w:t>ư</w:t>
      </w:r>
      <w:r w:rsidR="004B6D19">
        <w:rPr>
          <w:rFonts w:ascii="Palatino Linotype" w:eastAsia="Calibri" w:hAnsi="Palatino Linotype" w:cs="Times New Roman"/>
          <w:sz w:val="21"/>
          <w:szCs w:val="21"/>
        </w:rPr>
        <w:t>u ti</w:t>
      </w:r>
      <w:r w:rsidR="004B6D19" w:rsidRPr="004B6D19">
        <w:rPr>
          <w:rFonts w:ascii="Palatino Linotype" w:eastAsia="Calibri" w:hAnsi="Palatino Linotype" w:cs="Times New Roman"/>
          <w:sz w:val="21"/>
          <w:szCs w:val="21"/>
        </w:rPr>
        <w:t>ê</w:t>
      </w:r>
      <w:r w:rsidR="004B6D19">
        <w:rPr>
          <w:rFonts w:ascii="Palatino Linotype" w:eastAsia="Calibri" w:hAnsi="Palatino Linotype" w:cs="Times New Roman"/>
          <w:sz w:val="21"/>
          <w:szCs w:val="21"/>
        </w:rPr>
        <w:t>n t</w:t>
      </w:r>
      <w:r w:rsidR="004B6D19" w:rsidRPr="004B6D19">
        <w:rPr>
          <w:rFonts w:ascii="Palatino Linotype" w:eastAsia="Calibri" w:hAnsi="Palatino Linotype" w:cs="Times New Roman"/>
          <w:sz w:val="21"/>
          <w:szCs w:val="21"/>
        </w:rPr>
        <w:t>ồ</w:t>
      </w:r>
      <w:r w:rsidR="004B6D19">
        <w:rPr>
          <w:rFonts w:ascii="Palatino Linotype" w:eastAsia="Calibri" w:hAnsi="Palatino Linotype" w:cs="Times New Roman"/>
          <w:sz w:val="21"/>
          <w:szCs w:val="21"/>
        </w:rPr>
        <w:t>ng đ</w:t>
      </w:r>
      <w:r w:rsidR="004B6D19" w:rsidRPr="004B6D19">
        <w:rPr>
          <w:rFonts w:ascii="Palatino Linotype" w:eastAsia="Calibri" w:hAnsi="Palatino Linotype" w:cs="Times New Roman"/>
          <w:sz w:val="21"/>
          <w:szCs w:val="21"/>
        </w:rPr>
        <w:t>ồ</w:t>
      </w:r>
      <w:r w:rsidRPr="0062789F">
        <w:rPr>
          <w:rFonts w:ascii="Palatino Linotype" w:eastAsia="Calibri" w:hAnsi="Palatino Linotype" w:cs="Times New Roman"/>
          <w:sz w:val="21"/>
          <w:szCs w:val="21"/>
        </w:rPr>
        <w:t xml:space="preserve"> </w:t>
      </w:r>
      <w:r w:rsidRPr="004B6D19">
        <w:rPr>
          <w:rFonts w:ascii="Palatino Linotype" w:eastAsia="Calibri" w:hAnsi="Palatino Linotype" w:cs="Times New Roman"/>
          <w:b/>
          <w:i/>
          <w:sz w:val="21"/>
          <w:szCs w:val="21"/>
        </w:rPr>
        <w:t>quan tr</w:t>
      </w:r>
      <w:r w:rsidR="00BD6396" w:rsidRPr="00BD6396">
        <w:rPr>
          <w:rFonts w:ascii="Palatino Linotype" w:eastAsia="Calibri" w:hAnsi="Palatino Linotype" w:cs="Times New Roman"/>
          <w:b/>
          <w:i/>
          <w:sz w:val="21"/>
          <w:szCs w:val="21"/>
        </w:rPr>
        <w:t>ọ</w:t>
      </w:r>
      <w:r w:rsidRPr="004B6D19">
        <w:rPr>
          <w:rFonts w:ascii="Palatino Linotype" w:eastAsia="Calibri" w:hAnsi="Palatino Linotype" w:cs="Times New Roman"/>
          <w:b/>
          <w:i/>
          <w:sz w:val="21"/>
          <w:szCs w:val="21"/>
        </w:rPr>
        <w:t>ng - thiết yếu - dễ nhớ</w:t>
      </w:r>
      <w:r w:rsidR="009601F7" w:rsidRPr="004B6D19">
        <w:rPr>
          <w:rFonts w:ascii="Palatino Linotype" w:eastAsia="Calibri" w:hAnsi="Palatino Linotype" w:cs="Times New Roman"/>
          <w:b/>
          <w:i/>
          <w:sz w:val="21"/>
          <w:szCs w:val="21"/>
        </w:rPr>
        <w:t>.</w:t>
      </w:r>
      <w:r w:rsidR="009601F7" w:rsidRPr="0062789F">
        <w:rPr>
          <w:rFonts w:ascii="Palatino Linotype" w:eastAsia="Calibri" w:hAnsi="Palatino Linotype" w:cs="Times New Roman"/>
          <w:sz w:val="21"/>
          <w:szCs w:val="21"/>
        </w:rPr>
        <w:t xml:space="preserve"> </w:t>
      </w:r>
    </w:p>
    <w:p w:rsidR="009601F7" w:rsidRPr="0062789F" w:rsidRDefault="009601F7" w:rsidP="009340CD">
      <w:pPr>
        <w:spacing w:after="0" w:line="240" w:lineRule="auto"/>
        <w:jc w:val="both"/>
        <w:rPr>
          <w:rFonts w:ascii="Palatino Linotype" w:eastAsia="Calibri" w:hAnsi="Palatino Linotype" w:cs="Times New Roman"/>
          <w:sz w:val="21"/>
          <w:szCs w:val="21"/>
        </w:rPr>
      </w:pPr>
      <w:r w:rsidRPr="0062789F">
        <w:rPr>
          <w:rFonts w:ascii="Palatino Linotype" w:eastAsia="Calibri" w:hAnsi="Palatino Linotype" w:cs="Times New Roman"/>
          <w:sz w:val="21"/>
          <w:szCs w:val="21"/>
        </w:rPr>
        <w:t xml:space="preserve">Một </w:t>
      </w:r>
      <w:r w:rsidRPr="00807E23">
        <w:rPr>
          <w:rFonts w:ascii="Palatino Linotype" w:eastAsia="Calibri" w:hAnsi="Palatino Linotype" w:cs="Times New Roman"/>
          <w:i/>
          <w:sz w:val="21"/>
          <w:szCs w:val="21"/>
        </w:rPr>
        <w:t>đường hướng hoạt động</w:t>
      </w:r>
      <w:r w:rsidR="00807E23">
        <w:rPr>
          <w:rFonts w:ascii="Palatino Linotype" w:eastAsia="Calibri" w:hAnsi="Palatino Linotype" w:cs="Times New Roman"/>
          <w:sz w:val="21"/>
          <w:szCs w:val="21"/>
        </w:rPr>
        <w:t xml:space="preserve"> bao g</w:t>
      </w:r>
      <w:r w:rsidR="00807E23" w:rsidRPr="00807E23">
        <w:rPr>
          <w:rFonts w:ascii="Palatino Linotype" w:eastAsia="Calibri" w:hAnsi="Palatino Linotype" w:cs="Times New Roman"/>
          <w:sz w:val="21"/>
          <w:szCs w:val="21"/>
        </w:rPr>
        <w:t>ồ</w:t>
      </w:r>
      <w:r w:rsidR="00807E23">
        <w:rPr>
          <w:rFonts w:ascii="Palatino Linotype" w:eastAsia="Calibri" w:hAnsi="Palatino Linotype" w:cs="Times New Roman"/>
          <w:sz w:val="21"/>
          <w:szCs w:val="21"/>
        </w:rPr>
        <w:t>m</w:t>
      </w:r>
      <w:r w:rsidRPr="0062789F">
        <w:rPr>
          <w:rFonts w:ascii="Palatino Linotype" w:eastAsia="Calibri" w:hAnsi="Palatino Linotype" w:cs="Times New Roman"/>
          <w:sz w:val="21"/>
          <w:szCs w:val="21"/>
        </w:rPr>
        <w:t>:</w:t>
      </w:r>
    </w:p>
    <w:p w:rsidR="009601F7" w:rsidRPr="0062789F" w:rsidRDefault="009601F7" w:rsidP="00BD6396">
      <w:pPr>
        <w:pStyle w:val="ListParagraph"/>
        <w:numPr>
          <w:ilvl w:val="0"/>
          <w:numId w:val="29"/>
        </w:numPr>
        <w:spacing w:after="120" w:line="240" w:lineRule="auto"/>
        <w:jc w:val="both"/>
        <w:rPr>
          <w:rFonts w:ascii="Palatino Linotype" w:eastAsia="Calibri" w:hAnsi="Palatino Linotype" w:cs="Times New Roman"/>
          <w:sz w:val="21"/>
          <w:szCs w:val="21"/>
        </w:rPr>
      </w:pPr>
      <w:r w:rsidRPr="0062789F">
        <w:rPr>
          <w:rFonts w:ascii="Palatino Linotype" w:eastAsia="Calibri" w:hAnsi="Palatino Linotype" w:cs="Times New Roman"/>
          <w:sz w:val="21"/>
          <w:szCs w:val="21"/>
        </w:rPr>
        <w:t xml:space="preserve">Các </w:t>
      </w:r>
      <w:r w:rsidRPr="00086099">
        <w:rPr>
          <w:rFonts w:ascii="Palatino Linotype" w:eastAsia="Calibri" w:hAnsi="Palatino Linotype" w:cs="Times New Roman"/>
          <w:b/>
          <w:i/>
          <w:sz w:val="21"/>
          <w:szCs w:val="21"/>
        </w:rPr>
        <w:t xml:space="preserve">‘điểm </w:t>
      </w:r>
      <w:r w:rsidR="009E64F9">
        <w:rPr>
          <w:rFonts w:ascii="Palatino Linotype" w:eastAsia="Calibri" w:hAnsi="Palatino Linotype" w:cs="Times New Roman"/>
          <w:b/>
          <w:i/>
          <w:sz w:val="21"/>
          <w:szCs w:val="21"/>
        </w:rPr>
        <w:t>nên chú ý</w:t>
      </w:r>
      <w:r w:rsidRPr="00086099">
        <w:rPr>
          <w:rFonts w:ascii="Palatino Linotype" w:eastAsia="Calibri" w:hAnsi="Palatino Linotype" w:cs="Times New Roman"/>
          <w:b/>
          <w:i/>
          <w:sz w:val="21"/>
          <w:szCs w:val="21"/>
        </w:rPr>
        <w:t>’,</w:t>
      </w:r>
      <w:r w:rsidRPr="0062789F">
        <w:rPr>
          <w:rFonts w:ascii="Palatino Linotype" w:eastAsia="Calibri" w:hAnsi="Palatino Linotype" w:cs="Times New Roman"/>
          <w:sz w:val="21"/>
          <w:szCs w:val="21"/>
        </w:rPr>
        <w:t xml:space="preserve"> tại các phạm vi. Đây là lý do tại sao cần có </w:t>
      </w:r>
      <w:r w:rsidRPr="00807E23">
        <w:rPr>
          <w:rFonts w:ascii="Palatino Linotype" w:eastAsia="Calibri" w:hAnsi="Palatino Linotype" w:cs="Times New Roman"/>
          <w:i/>
          <w:sz w:val="21"/>
          <w:szCs w:val="21"/>
        </w:rPr>
        <w:t>đường h</w:t>
      </w:r>
      <w:r w:rsidR="00BD6396">
        <w:rPr>
          <w:rFonts w:ascii="Palatino Linotype" w:eastAsia="Calibri" w:hAnsi="Palatino Linotype" w:cs="Times New Roman"/>
          <w:i/>
          <w:sz w:val="21"/>
          <w:szCs w:val="21"/>
        </w:rPr>
        <w:t>ư</w:t>
      </w:r>
      <w:r w:rsidR="00BD6396" w:rsidRPr="00BD6396">
        <w:rPr>
          <w:rFonts w:ascii="Palatino Linotype" w:eastAsia="Calibri" w:hAnsi="Palatino Linotype" w:cs="Times New Roman"/>
          <w:i/>
          <w:sz w:val="21"/>
          <w:szCs w:val="21"/>
        </w:rPr>
        <w:t>ớ</w:t>
      </w:r>
      <w:r w:rsidRPr="00807E23">
        <w:rPr>
          <w:rFonts w:ascii="Palatino Linotype" w:eastAsia="Calibri" w:hAnsi="Palatino Linotype" w:cs="Times New Roman"/>
          <w:i/>
          <w:sz w:val="21"/>
          <w:szCs w:val="21"/>
        </w:rPr>
        <w:t>ng hoạt động</w:t>
      </w:r>
      <w:r w:rsidRPr="0062789F">
        <w:rPr>
          <w:rFonts w:ascii="Palatino Linotype" w:eastAsia="Calibri" w:hAnsi="Palatino Linotype" w:cs="Times New Roman"/>
          <w:sz w:val="21"/>
          <w:szCs w:val="21"/>
        </w:rPr>
        <w:t>.</w:t>
      </w:r>
    </w:p>
    <w:p w:rsidR="009601F7" w:rsidRPr="0062789F" w:rsidRDefault="009601F7" w:rsidP="00807E23">
      <w:pPr>
        <w:pStyle w:val="ListParagraph"/>
        <w:numPr>
          <w:ilvl w:val="0"/>
          <w:numId w:val="29"/>
        </w:numPr>
        <w:spacing w:after="120" w:line="240" w:lineRule="auto"/>
        <w:jc w:val="both"/>
        <w:rPr>
          <w:rFonts w:ascii="Palatino Linotype" w:eastAsia="Calibri" w:hAnsi="Palatino Linotype" w:cs="Times New Roman"/>
          <w:sz w:val="21"/>
          <w:szCs w:val="21"/>
        </w:rPr>
      </w:pPr>
      <w:r w:rsidRPr="0062789F">
        <w:rPr>
          <w:rFonts w:ascii="Palatino Linotype" w:eastAsia="Calibri" w:hAnsi="Palatino Linotype" w:cs="Times New Roman"/>
          <w:b/>
          <w:i/>
          <w:sz w:val="21"/>
          <w:szCs w:val="21"/>
        </w:rPr>
        <w:t>Một số sinh hoạt</w:t>
      </w:r>
      <w:r w:rsidRPr="0062789F">
        <w:rPr>
          <w:rFonts w:ascii="Palatino Linotype" w:eastAsia="Calibri" w:hAnsi="Palatino Linotype" w:cs="Times New Roman"/>
          <w:sz w:val="21"/>
          <w:szCs w:val="21"/>
        </w:rPr>
        <w:t xml:space="preserve"> có liên hệ với</w:t>
      </w:r>
      <w:r w:rsidR="00807E23">
        <w:rPr>
          <w:rFonts w:ascii="Palatino Linotype" w:eastAsia="Calibri" w:hAnsi="Palatino Linotype" w:cs="Times New Roman"/>
          <w:sz w:val="21"/>
          <w:szCs w:val="21"/>
        </w:rPr>
        <w:t xml:space="preserve"> m</w:t>
      </w:r>
      <w:r w:rsidR="00807E23" w:rsidRPr="00807E23">
        <w:rPr>
          <w:rFonts w:ascii="Palatino Linotype" w:eastAsia="Calibri" w:hAnsi="Palatino Linotype" w:cs="Times New Roman"/>
          <w:sz w:val="21"/>
          <w:szCs w:val="21"/>
        </w:rPr>
        <w:t>ỗ</w:t>
      </w:r>
      <w:r w:rsidR="00807E23">
        <w:rPr>
          <w:rFonts w:ascii="Palatino Linotype" w:eastAsia="Calibri" w:hAnsi="Palatino Linotype" w:cs="Times New Roman"/>
          <w:sz w:val="21"/>
          <w:szCs w:val="21"/>
        </w:rPr>
        <w:t>i</w:t>
      </w:r>
      <w:r w:rsidRPr="0062789F">
        <w:rPr>
          <w:rFonts w:ascii="Palatino Linotype" w:eastAsia="Calibri" w:hAnsi="Palatino Linotype" w:cs="Times New Roman"/>
          <w:sz w:val="21"/>
          <w:szCs w:val="21"/>
        </w:rPr>
        <w:t xml:space="preserve"> phạm vi, để đáp lại các </w:t>
      </w:r>
      <w:r w:rsidRPr="00807E23">
        <w:rPr>
          <w:rFonts w:ascii="Palatino Linotype" w:eastAsia="Calibri" w:hAnsi="Palatino Linotype" w:cs="Times New Roman"/>
          <w:i/>
          <w:sz w:val="21"/>
          <w:szCs w:val="21"/>
        </w:rPr>
        <w:t xml:space="preserve">“điểm </w:t>
      </w:r>
      <w:r w:rsidR="009E64F9">
        <w:rPr>
          <w:rFonts w:ascii="Palatino Linotype" w:eastAsia="Calibri" w:hAnsi="Palatino Linotype" w:cs="Times New Roman"/>
          <w:i/>
          <w:sz w:val="21"/>
          <w:szCs w:val="21"/>
        </w:rPr>
        <w:t>nên chú ý</w:t>
      </w:r>
      <w:r w:rsidRPr="00807E23">
        <w:rPr>
          <w:rFonts w:ascii="Palatino Linotype" w:eastAsia="Calibri" w:hAnsi="Palatino Linotype" w:cs="Times New Roman"/>
          <w:i/>
          <w:sz w:val="21"/>
          <w:szCs w:val="21"/>
        </w:rPr>
        <w:t>”</w:t>
      </w:r>
      <w:r w:rsidRPr="0062789F">
        <w:rPr>
          <w:rFonts w:ascii="Palatino Linotype" w:eastAsia="Calibri" w:hAnsi="Palatino Linotype" w:cs="Times New Roman"/>
          <w:sz w:val="21"/>
          <w:szCs w:val="21"/>
        </w:rPr>
        <w:t>.</w:t>
      </w:r>
    </w:p>
    <w:p w:rsidR="009601F7" w:rsidRPr="0062789F" w:rsidRDefault="009601F7" w:rsidP="009340CD">
      <w:pPr>
        <w:pStyle w:val="ListParagraph"/>
        <w:numPr>
          <w:ilvl w:val="0"/>
          <w:numId w:val="29"/>
        </w:numPr>
        <w:spacing w:after="120" w:line="240" w:lineRule="auto"/>
        <w:jc w:val="both"/>
        <w:rPr>
          <w:rFonts w:ascii="Palatino Linotype" w:eastAsia="Calibri" w:hAnsi="Palatino Linotype" w:cs="Times New Roman"/>
          <w:sz w:val="21"/>
          <w:szCs w:val="21"/>
        </w:rPr>
      </w:pPr>
      <w:r w:rsidRPr="0062789F">
        <w:rPr>
          <w:rFonts w:ascii="Palatino Linotype" w:eastAsia="Calibri" w:hAnsi="Palatino Linotype" w:cs="Times New Roman"/>
          <w:sz w:val="21"/>
          <w:szCs w:val="21"/>
        </w:rPr>
        <w:t xml:space="preserve">Các </w:t>
      </w:r>
      <w:r w:rsidRPr="0062789F">
        <w:rPr>
          <w:rFonts w:ascii="Palatino Linotype" w:eastAsia="Calibri" w:hAnsi="Palatino Linotype" w:cs="Times New Roman"/>
          <w:b/>
          <w:i/>
          <w:sz w:val="21"/>
          <w:szCs w:val="21"/>
        </w:rPr>
        <w:t>tiêu chuẩn,</w:t>
      </w:r>
      <w:r w:rsidRPr="0062789F">
        <w:rPr>
          <w:rFonts w:ascii="Palatino Linotype" w:eastAsia="Calibri" w:hAnsi="Palatino Linotype" w:cs="Times New Roman"/>
          <w:sz w:val="21"/>
          <w:szCs w:val="21"/>
        </w:rPr>
        <w:t xml:space="preserve"> là ý nghĩa và mục đích của các sinh hoạt.</w:t>
      </w:r>
    </w:p>
    <w:p w:rsidR="00C64FB5" w:rsidRDefault="009601F7" w:rsidP="004B6D19">
      <w:pPr>
        <w:pStyle w:val="ListParagraph"/>
        <w:numPr>
          <w:ilvl w:val="0"/>
          <w:numId w:val="29"/>
        </w:numPr>
        <w:spacing w:after="120" w:line="240" w:lineRule="auto"/>
        <w:jc w:val="both"/>
        <w:rPr>
          <w:rFonts w:ascii="Palatino Linotype" w:eastAsia="Calibri" w:hAnsi="Palatino Linotype" w:cs="Times New Roman"/>
          <w:sz w:val="21"/>
          <w:szCs w:val="21"/>
        </w:rPr>
      </w:pPr>
      <w:r w:rsidRPr="0062789F">
        <w:rPr>
          <w:rFonts w:ascii="Palatino Linotype" w:eastAsia="Calibri" w:hAnsi="Palatino Linotype" w:cs="Times New Roman"/>
          <w:b/>
          <w:i/>
          <w:sz w:val="21"/>
          <w:szCs w:val="21"/>
        </w:rPr>
        <w:t>Mục tiêu,</w:t>
      </w:r>
      <w:r w:rsidRPr="0062789F">
        <w:rPr>
          <w:rFonts w:ascii="Palatino Linotype" w:eastAsia="Calibri" w:hAnsi="Palatino Linotype" w:cs="Times New Roman"/>
          <w:sz w:val="21"/>
          <w:szCs w:val="21"/>
        </w:rPr>
        <w:t xml:space="preserve"> hoặc kết quả mong muốn.</w:t>
      </w:r>
      <w:r w:rsidR="00B34F3B">
        <w:rPr>
          <w:rFonts w:ascii="Palatino Linotype" w:eastAsia="Calibri" w:hAnsi="Palatino Linotype" w:cs="Times New Roman"/>
          <w:sz w:val="21"/>
          <w:szCs w:val="21"/>
        </w:rPr>
        <w:t xml:space="preserve"> </w:t>
      </w:r>
    </w:p>
    <w:p w:rsidR="004B6D19" w:rsidRPr="00086099" w:rsidRDefault="00AD198A" w:rsidP="004B6D19">
      <w:pPr>
        <w:spacing w:after="120" w:line="240" w:lineRule="auto"/>
        <w:jc w:val="both"/>
        <w:rPr>
          <w:rFonts w:ascii="Palatino Linotype" w:eastAsia="Calibri" w:hAnsi="Palatino Linotype" w:cs="Times New Roman"/>
          <w:b/>
          <w:sz w:val="21"/>
          <w:szCs w:val="21"/>
        </w:rPr>
      </w:pPr>
      <w:r w:rsidRPr="0062789F">
        <w:rPr>
          <w:rFonts w:ascii="Palatino Linotype" w:eastAsia="Calibri" w:hAnsi="Palatino Linotype" w:cs="Times New Roman"/>
          <w:sz w:val="21"/>
          <w:szCs w:val="21"/>
        </w:rPr>
        <w:t xml:space="preserve">Nên mời </w:t>
      </w:r>
      <w:r>
        <w:rPr>
          <w:rFonts w:ascii="Palatino Linotype" w:eastAsia="Calibri" w:hAnsi="Palatino Linotype" w:cs="Times New Roman"/>
          <w:sz w:val="21"/>
          <w:szCs w:val="21"/>
        </w:rPr>
        <w:t>c</w:t>
      </w:r>
      <w:r w:rsidRPr="008E7F51">
        <w:rPr>
          <w:rFonts w:ascii="Palatino Linotype" w:eastAsia="Calibri" w:hAnsi="Palatino Linotype" w:cs="Times New Roman"/>
          <w:sz w:val="21"/>
          <w:szCs w:val="21"/>
        </w:rPr>
        <w:t>à</w:t>
      </w:r>
      <w:r>
        <w:rPr>
          <w:rFonts w:ascii="Palatino Linotype" w:eastAsia="Calibri" w:hAnsi="Palatino Linotype" w:cs="Times New Roman"/>
          <w:sz w:val="21"/>
          <w:szCs w:val="21"/>
        </w:rPr>
        <w:t>ng nhi</w:t>
      </w:r>
      <w:r w:rsidRPr="008E7F51">
        <w:rPr>
          <w:rFonts w:ascii="Palatino Linotype" w:eastAsia="Calibri" w:hAnsi="Palatino Linotype" w:cs="Times New Roman"/>
          <w:sz w:val="21"/>
          <w:szCs w:val="21"/>
        </w:rPr>
        <w:t>ề</w:t>
      </w:r>
      <w:r>
        <w:rPr>
          <w:rFonts w:ascii="Palatino Linotype" w:eastAsia="Calibri" w:hAnsi="Palatino Linotype" w:cs="Times New Roman"/>
          <w:sz w:val="21"/>
          <w:szCs w:val="21"/>
        </w:rPr>
        <w:t>u</w:t>
      </w:r>
      <w:r w:rsidRPr="0062789F">
        <w:rPr>
          <w:rFonts w:ascii="Palatino Linotype" w:eastAsia="Calibri" w:hAnsi="Palatino Linotype" w:cs="Times New Roman"/>
          <w:sz w:val="21"/>
          <w:szCs w:val="21"/>
        </w:rPr>
        <w:t xml:space="preserve"> người phụ trách việc tông đồ </w:t>
      </w:r>
      <w:r>
        <w:rPr>
          <w:rFonts w:ascii="Palatino Linotype" w:eastAsia="Calibri" w:hAnsi="Palatino Linotype" w:cs="Times New Roman"/>
          <w:sz w:val="21"/>
          <w:szCs w:val="21"/>
        </w:rPr>
        <w:t>c</w:t>
      </w:r>
      <w:r w:rsidRPr="008E7F51">
        <w:rPr>
          <w:rFonts w:ascii="Palatino Linotype" w:eastAsia="Calibri" w:hAnsi="Palatino Linotype" w:cs="Times New Roman"/>
          <w:sz w:val="21"/>
          <w:szCs w:val="21"/>
        </w:rPr>
        <w:t>à</w:t>
      </w:r>
      <w:r>
        <w:rPr>
          <w:rFonts w:ascii="Palatino Linotype" w:eastAsia="Calibri" w:hAnsi="Palatino Linotype" w:cs="Times New Roman"/>
          <w:sz w:val="21"/>
          <w:szCs w:val="21"/>
        </w:rPr>
        <w:t xml:space="preserve">ng hay, </w:t>
      </w:r>
      <w:r w:rsidRPr="0062789F">
        <w:rPr>
          <w:rFonts w:ascii="Palatino Linotype" w:eastAsia="Calibri" w:hAnsi="Palatino Linotype" w:cs="Times New Roman"/>
          <w:sz w:val="21"/>
          <w:szCs w:val="21"/>
        </w:rPr>
        <w:t xml:space="preserve">để chuẩn bị các </w:t>
      </w:r>
      <w:r>
        <w:rPr>
          <w:rFonts w:ascii="Palatino Linotype" w:eastAsia="Calibri" w:hAnsi="Palatino Linotype" w:cs="Times New Roman"/>
          <w:sz w:val="21"/>
          <w:szCs w:val="21"/>
        </w:rPr>
        <w:t>đư</w:t>
      </w:r>
      <w:r w:rsidRPr="008E7F51">
        <w:rPr>
          <w:rFonts w:ascii="Palatino Linotype" w:eastAsia="Calibri" w:hAnsi="Palatino Linotype" w:cs="Times New Roman"/>
          <w:sz w:val="21"/>
          <w:szCs w:val="21"/>
        </w:rPr>
        <w:t>ờ</w:t>
      </w:r>
      <w:r>
        <w:rPr>
          <w:rFonts w:ascii="Palatino Linotype" w:eastAsia="Calibri" w:hAnsi="Palatino Linotype" w:cs="Times New Roman"/>
          <w:sz w:val="21"/>
          <w:szCs w:val="21"/>
        </w:rPr>
        <w:t>ng h</w:t>
      </w:r>
      <w:r w:rsidR="00807E23">
        <w:rPr>
          <w:rFonts w:ascii="Palatino Linotype" w:eastAsia="Calibri" w:hAnsi="Palatino Linotype" w:cs="Times New Roman"/>
          <w:sz w:val="21"/>
          <w:szCs w:val="21"/>
        </w:rPr>
        <w:t>ư</w:t>
      </w:r>
      <w:r w:rsidR="00807E23" w:rsidRPr="00807E23">
        <w:rPr>
          <w:rFonts w:ascii="Palatino Linotype" w:eastAsia="Calibri" w:hAnsi="Palatino Linotype" w:cs="Times New Roman"/>
          <w:sz w:val="21"/>
          <w:szCs w:val="21"/>
        </w:rPr>
        <w:t>ớ</w:t>
      </w:r>
      <w:r>
        <w:rPr>
          <w:rFonts w:ascii="Palatino Linotype" w:eastAsia="Calibri" w:hAnsi="Palatino Linotype" w:cs="Times New Roman"/>
          <w:sz w:val="21"/>
          <w:szCs w:val="21"/>
        </w:rPr>
        <w:t>ng. T</w:t>
      </w:r>
      <w:r w:rsidRPr="0062789F">
        <w:rPr>
          <w:rFonts w:ascii="Palatino Linotype" w:eastAsia="Calibri" w:hAnsi="Palatino Linotype" w:cs="Times New Roman"/>
          <w:sz w:val="21"/>
          <w:szCs w:val="21"/>
        </w:rPr>
        <w:t>uy nhiên, quyết định cuối cùng là do ban điều hành</w:t>
      </w:r>
      <w:r w:rsidR="004B6D19">
        <w:rPr>
          <w:rFonts w:ascii="Palatino Linotype" w:eastAsia="Calibri" w:hAnsi="Palatino Linotype" w:cs="Times New Roman"/>
          <w:sz w:val="21"/>
          <w:szCs w:val="21"/>
        </w:rPr>
        <w:t>.</w:t>
      </w:r>
    </w:p>
    <w:p w:rsidR="004B6D19" w:rsidRDefault="004B6D19" w:rsidP="004B6D19">
      <w:pPr>
        <w:spacing w:after="120" w:line="240" w:lineRule="auto"/>
        <w:jc w:val="both"/>
        <w:rPr>
          <w:rFonts w:ascii="Palatino Linotype" w:eastAsia="Calibri" w:hAnsi="Palatino Linotype" w:cs="Times New Roman"/>
          <w:b/>
          <w:i/>
          <w:sz w:val="21"/>
          <w:szCs w:val="21"/>
        </w:rPr>
      </w:pPr>
    </w:p>
    <w:tbl>
      <w:tblPr>
        <w:tblStyle w:val="TableGrid"/>
        <w:tblW w:w="0" w:type="auto"/>
        <w:shd w:val="clear" w:color="auto" w:fill="F2F2F2" w:themeFill="background1" w:themeFillShade="F2"/>
        <w:tblLook w:val="04A0" w:firstRow="1" w:lastRow="0" w:firstColumn="1" w:lastColumn="0" w:noHBand="0" w:noVBand="1"/>
      </w:tblPr>
      <w:tblGrid>
        <w:gridCol w:w="7023"/>
      </w:tblGrid>
      <w:tr w:rsidR="004B6D19" w:rsidTr="00BC3594">
        <w:tc>
          <w:tcPr>
            <w:tcW w:w="7023" w:type="dxa"/>
            <w:shd w:val="clear" w:color="auto" w:fill="F2F2F2" w:themeFill="background1" w:themeFillShade="F2"/>
          </w:tcPr>
          <w:p w:rsidR="004B6D19" w:rsidRDefault="004B6D19" w:rsidP="004B6D19">
            <w:pPr>
              <w:spacing w:before="120" w:after="120"/>
              <w:rPr>
                <w:rFonts w:ascii="Palatino Linotype" w:eastAsia="Calibri" w:hAnsi="Palatino Linotype" w:cs="Times New Roman"/>
                <w:b/>
                <w:sz w:val="21"/>
                <w:szCs w:val="21"/>
              </w:rPr>
            </w:pPr>
            <w:r>
              <w:rPr>
                <w:rFonts w:ascii="Palatino Linotype" w:eastAsia="Calibri" w:hAnsi="Palatino Linotype" w:cs="Times New Roman"/>
                <w:b/>
                <w:sz w:val="21"/>
                <w:szCs w:val="21"/>
              </w:rPr>
              <w:t>C</w:t>
            </w:r>
            <w:r w:rsidRPr="00086099">
              <w:rPr>
                <w:rFonts w:ascii="Palatino Linotype" w:eastAsia="Calibri" w:hAnsi="Palatino Linotype" w:cs="Times New Roman"/>
                <w:b/>
                <w:sz w:val="21"/>
                <w:szCs w:val="21"/>
              </w:rPr>
              <w:t xml:space="preserve">ách soạn ra những </w:t>
            </w:r>
            <w:r w:rsidRPr="00086099">
              <w:rPr>
                <w:rFonts w:ascii="Palatino Linotype" w:eastAsia="Calibri" w:hAnsi="Palatino Linotype" w:cs="Times New Roman"/>
                <w:b/>
                <w:i/>
                <w:sz w:val="21"/>
                <w:szCs w:val="21"/>
              </w:rPr>
              <w:t>‘đường hướng hoạt động’</w:t>
            </w:r>
            <w:r>
              <w:rPr>
                <w:rFonts w:ascii="Palatino Linotype" w:eastAsia="Calibri" w:hAnsi="Palatino Linotype" w:cs="Times New Roman"/>
                <w:b/>
                <w:sz w:val="21"/>
                <w:szCs w:val="21"/>
              </w:rPr>
              <w:t xml:space="preserve"> </w:t>
            </w:r>
          </w:p>
          <w:p w:rsidR="004B6D19" w:rsidRDefault="004B6D19" w:rsidP="004B6D19">
            <w:pPr>
              <w:jc w:val="both"/>
              <w:rPr>
                <w:rFonts w:ascii="Palatino Linotype" w:eastAsia="Calibri" w:hAnsi="Palatino Linotype" w:cs="Times New Roman"/>
                <w:sz w:val="21"/>
                <w:szCs w:val="21"/>
              </w:rPr>
            </w:pPr>
            <w:r w:rsidRPr="00596B54">
              <w:rPr>
                <w:rFonts w:ascii="Palatino Linotype" w:eastAsia="Calibri" w:hAnsi="Palatino Linotype" w:cs="Times New Roman"/>
                <w:b/>
                <w:i/>
                <w:sz w:val="21"/>
                <w:szCs w:val="21"/>
              </w:rPr>
              <w:t>Bước 1:</w:t>
            </w:r>
            <w:r>
              <w:rPr>
                <w:rFonts w:ascii="Palatino Linotype" w:eastAsia="Calibri" w:hAnsi="Palatino Linotype" w:cs="Times New Roman"/>
                <w:sz w:val="21"/>
                <w:szCs w:val="21"/>
              </w:rPr>
              <w:t xml:space="preserve"> L</w:t>
            </w:r>
            <w:r w:rsidRPr="00596B54">
              <w:rPr>
                <w:rFonts w:ascii="Palatino Linotype" w:eastAsia="Calibri" w:hAnsi="Palatino Linotype" w:cs="Times New Roman"/>
                <w:sz w:val="21"/>
                <w:szCs w:val="21"/>
              </w:rPr>
              <w:t>ự</w:t>
            </w:r>
            <w:r>
              <w:rPr>
                <w:rFonts w:ascii="Palatino Linotype" w:eastAsia="Calibri" w:hAnsi="Palatino Linotype" w:cs="Times New Roman"/>
                <w:sz w:val="21"/>
                <w:szCs w:val="21"/>
              </w:rPr>
              <w:t>a ch</w:t>
            </w:r>
            <w:r w:rsidRPr="00596B54">
              <w:rPr>
                <w:rFonts w:ascii="Palatino Linotype" w:eastAsia="Calibri" w:hAnsi="Palatino Linotype" w:cs="Times New Roman"/>
                <w:sz w:val="21"/>
                <w:szCs w:val="21"/>
              </w:rPr>
              <w:t>ọ</w:t>
            </w:r>
            <w:r>
              <w:rPr>
                <w:rFonts w:ascii="Palatino Linotype" w:eastAsia="Calibri" w:hAnsi="Palatino Linotype" w:cs="Times New Roman"/>
                <w:sz w:val="21"/>
                <w:szCs w:val="21"/>
              </w:rPr>
              <w:t>n v</w:t>
            </w:r>
            <w:r w:rsidRPr="00596B54">
              <w:rPr>
                <w:rFonts w:ascii="Palatino Linotype" w:eastAsia="Calibri" w:hAnsi="Palatino Linotype" w:cs="Times New Roman"/>
                <w:sz w:val="21"/>
                <w:szCs w:val="21"/>
              </w:rPr>
              <w:t>à</w:t>
            </w:r>
            <w:r>
              <w:rPr>
                <w:rFonts w:ascii="Palatino Linotype" w:eastAsia="Calibri" w:hAnsi="Palatino Linotype" w:cs="Times New Roman"/>
                <w:sz w:val="21"/>
                <w:szCs w:val="21"/>
              </w:rPr>
              <w:t xml:space="preserve"> x</w:t>
            </w:r>
            <w:r w:rsidRPr="00596B54">
              <w:rPr>
                <w:rFonts w:ascii="Palatino Linotype" w:eastAsia="Calibri" w:hAnsi="Palatino Linotype" w:cs="Times New Roman"/>
                <w:sz w:val="21"/>
                <w:szCs w:val="21"/>
              </w:rPr>
              <w:t>á</w:t>
            </w:r>
            <w:r>
              <w:rPr>
                <w:rFonts w:ascii="Palatino Linotype" w:eastAsia="Calibri" w:hAnsi="Palatino Linotype" w:cs="Times New Roman"/>
                <w:sz w:val="21"/>
                <w:szCs w:val="21"/>
              </w:rPr>
              <w:t xml:space="preserve">c </w:t>
            </w:r>
            <w:r w:rsidRPr="00596B54">
              <w:rPr>
                <w:rFonts w:ascii="Palatino Linotype" w:eastAsia="Calibri" w:hAnsi="Palatino Linotype" w:cs="Times New Roman"/>
                <w:sz w:val="21"/>
                <w:szCs w:val="21"/>
              </w:rPr>
              <w:t>đị</w:t>
            </w:r>
            <w:r>
              <w:rPr>
                <w:rFonts w:ascii="Palatino Linotype" w:eastAsia="Calibri" w:hAnsi="Palatino Linotype" w:cs="Times New Roman"/>
                <w:sz w:val="21"/>
                <w:szCs w:val="21"/>
              </w:rPr>
              <w:t xml:space="preserve">nh </w:t>
            </w:r>
            <w:r w:rsidRPr="00385F65">
              <w:rPr>
                <w:rFonts w:ascii="Palatino Linotype" w:eastAsia="Calibri" w:hAnsi="Palatino Linotype" w:cs="Times New Roman"/>
                <w:b/>
                <w:i/>
                <w:sz w:val="21"/>
                <w:szCs w:val="21"/>
              </w:rPr>
              <w:t>phạm vi</w:t>
            </w:r>
            <w:r>
              <w:rPr>
                <w:rFonts w:ascii="Palatino Linotype" w:eastAsia="Calibri" w:hAnsi="Palatino Linotype" w:cs="Times New Roman"/>
                <w:sz w:val="21"/>
                <w:szCs w:val="21"/>
              </w:rPr>
              <w:t xml:space="preserve"> c</w:t>
            </w:r>
            <w:r w:rsidRPr="00596B54">
              <w:rPr>
                <w:rFonts w:ascii="Palatino Linotype" w:eastAsia="Calibri" w:hAnsi="Palatino Linotype" w:cs="Times New Roman"/>
                <w:sz w:val="21"/>
                <w:szCs w:val="21"/>
              </w:rPr>
              <w:t>ủ</w:t>
            </w:r>
            <w:r>
              <w:rPr>
                <w:rFonts w:ascii="Palatino Linotype" w:eastAsia="Calibri" w:hAnsi="Palatino Linotype" w:cs="Times New Roman"/>
                <w:sz w:val="21"/>
                <w:szCs w:val="21"/>
              </w:rPr>
              <w:t>a m</w:t>
            </w:r>
            <w:r w:rsidRPr="00596B54">
              <w:rPr>
                <w:rFonts w:ascii="Palatino Linotype" w:eastAsia="Calibri" w:hAnsi="Palatino Linotype" w:cs="Times New Roman"/>
                <w:sz w:val="21"/>
                <w:szCs w:val="21"/>
              </w:rPr>
              <w:t>ỗ</w:t>
            </w:r>
            <w:r>
              <w:rPr>
                <w:rFonts w:ascii="Palatino Linotype" w:eastAsia="Calibri" w:hAnsi="Palatino Linotype" w:cs="Times New Roman"/>
                <w:sz w:val="21"/>
                <w:szCs w:val="21"/>
              </w:rPr>
              <w:t xml:space="preserve">i </w:t>
            </w:r>
            <w:r w:rsidRPr="00807E23">
              <w:rPr>
                <w:rFonts w:ascii="Palatino Linotype" w:eastAsia="Calibri" w:hAnsi="Palatino Linotype" w:cs="Times New Roman"/>
                <w:i/>
                <w:sz w:val="21"/>
                <w:szCs w:val="21"/>
              </w:rPr>
              <w:t>‘đường hướng hoạt động’.</w:t>
            </w:r>
          </w:p>
          <w:p w:rsidR="004B6D19" w:rsidRDefault="00B34F3B" w:rsidP="00964E2A">
            <w:pPr>
              <w:spacing w:after="120"/>
              <w:jc w:val="both"/>
              <w:rPr>
                <w:rFonts w:ascii="Palatino Linotype" w:eastAsia="Calibri" w:hAnsi="Palatino Linotype" w:cs="Times New Roman"/>
                <w:sz w:val="21"/>
                <w:szCs w:val="21"/>
              </w:rPr>
            </w:pPr>
            <w:r>
              <w:rPr>
                <w:rFonts w:ascii="Palatino Linotype" w:eastAsia="Calibri" w:hAnsi="Palatino Linotype" w:cs="Times New Roman"/>
                <w:sz w:val="21"/>
                <w:szCs w:val="21"/>
              </w:rPr>
              <w:t xml:space="preserve"> </w:t>
            </w:r>
            <w:r w:rsidR="004B6D19">
              <w:rPr>
                <w:rFonts w:ascii="Palatino Linotype" w:eastAsia="Calibri" w:hAnsi="Palatino Linotype" w:cs="Times New Roman"/>
                <w:sz w:val="21"/>
                <w:szCs w:val="21"/>
              </w:rPr>
              <w:t>(M</w:t>
            </w:r>
            <w:r w:rsidR="004B6D19" w:rsidRPr="00596B54">
              <w:rPr>
                <w:rFonts w:ascii="Palatino Linotype" w:eastAsia="Calibri" w:hAnsi="Palatino Linotype" w:cs="Times New Roman"/>
                <w:sz w:val="21"/>
                <w:szCs w:val="21"/>
              </w:rPr>
              <w:t>ộ</w:t>
            </w:r>
            <w:r w:rsidR="004B6D19">
              <w:rPr>
                <w:rFonts w:ascii="Palatino Linotype" w:eastAsia="Calibri" w:hAnsi="Palatino Linotype" w:cs="Times New Roman"/>
                <w:sz w:val="21"/>
                <w:szCs w:val="21"/>
              </w:rPr>
              <w:t>t c</w:t>
            </w:r>
            <w:r w:rsidR="004B6D19" w:rsidRPr="00596B54">
              <w:rPr>
                <w:rFonts w:ascii="Palatino Linotype" w:eastAsia="Calibri" w:hAnsi="Palatino Linotype" w:cs="Times New Roman"/>
                <w:sz w:val="21"/>
                <w:szCs w:val="21"/>
              </w:rPr>
              <w:t>ộ</w:t>
            </w:r>
            <w:r w:rsidR="004B6D19">
              <w:rPr>
                <w:rFonts w:ascii="Palatino Linotype" w:eastAsia="Calibri" w:hAnsi="Palatino Linotype" w:cs="Times New Roman"/>
                <w:sz w:val="21"/>
                <w:szCs w:val="21"/>
              </w:rPr>
              <w:t>ng</w:t>
            </w:r>
            <w:r w:rsidR="00807E23">
              <w:rPr>
                <w:rFonts w:ascii="Palatino Linotype" w:eastAsia="Calibri" w:hAnsi="Palatino Linotype" w:cs="Times New Roman"/>
                <w:sz w:val="21"/>
                <w:szCs w:val="21"/>
              </w:rPr>
              <w:t xml:space="preserve"> đ</w:t>
            </w:r>
            <w:r w:rsidR="00807E23" w:rsidRPr="00807E23">
              <w:rPr>
                <w:rFonts w:ascii="Palatino Linotype" w:eastAsia="Calibri" w:hAnsi="Palatino Linotype" w:cs="Times New Roman"/>
                <w:sz w:val="21"/>
                <w:szCs w:val="21"/>
              </w:rPr>
              <w:t>oàn</w:t>
            </w:r>
            <w:r w:rsidR="004B6D19">
              <w:rPr>
                <w:rFonts w:ascii="Palatino Linotype" w:eastAsia="Calibri" w:hAnsi="Palatino Linotype" w:cs="Times New Roman"/>
                <w:sz w:val="21"/>
                <w:szCs w:val="21"/>
              </w:rPr>
              <w:t xml:space="preserve"> kh</w:t>
            </w:r>
            <w:r w:rsidR="004B6D19" w:rsidRPr="00596B54">
              <w:rPr>
                <w:rFonts w:ascii="Palatino Linotype" w:eastAsia="Calibri" w:hAnsi="Palatino Linotype" w:cs="Times New Roman"/>
                <w:sz w:val="21"/>
                <w:szCs w:val="21"/>
              </w:rPr>
              <w:t>ô</w:t>
            </w:r>
            <w:r w:rsidR="004B6D19">
              <w:rPr>
                <w:rFonts w:ascii="Palatino Linotype" w:eastAsia="Calibri" w:hAnsi="Palatino Linotype" w:cs="Times New Roman"/>
                <w:sz w:val="21"/>
                <w:szCs w:val="21"/>
              </w:rPr>
              <w:t>ng n</w:t>
            </w:r>
            <w:r w:rsidR="004B6D19" w:rsidRPr="00596B54">
              <w:rPr>
                <w:rFonts w:ascii="Palatino Linotype" w:eastAsia="Calibri" w:hAnsi="Palatino Linotype" w:cs="Times New Roman"/>
                <w:sz w:val="21"/>
                <w:szCs w:val="21"/>
              </w:rPr>
              <w:t>ê</w:t>
            </w:r>
            <w:r w:rsidR="004B6D19">
              <w:rPr>
                <w:rFonts w:ascii="Palatino Linotype" w:eastAsia="Calibri" w:hAnsi="Palatino Linotype" w:cs="Times New Roman"/>
                <w:sz w:val="21"/>
                <w:szCs w:val="21"/>
              </w:rPr>
              <w:t>n c</w:t>
            </w:r>
            <w:r w:rsidR="004B6D19" w:rsidRPr="00596B54">
              <w:rPr>
                <w:rFonts w:ascii="Palatino Linotype" w:eastAsia="Calibri" w:hAnsi="Palatino Linotype" w:cs="Times New Roman"/>
                <w:sz w:val="21"/>
                <w:szCs w:val="21"/>
              </w:rPr>
              <w:t>ó</w:t>
            </w:r>
            <w:r w:rsidR="004B6D19">
              <w:rPr>
                <w:rFonts w:ascii="Palatino Linotype" w:eastAsia="Calibri" w:hAnsi="Palatino Linotype" w:cs="Times New Roman"/>
                <w:sz w:val="21"/>
                <w:szCs w:val="21"/>
              </w:rPr>
              <w:t xml:space="preserve"> qu</w:t>
            </w:r>
            <w:r w:rsidR="004B6D19" w:rsidRPr="00596B54">
              <w:rPr>
                <w:rFonts w:ascii="Palatino Linotype" w:eastAsia="Calibri" w:hAnsi="Palatino Linotype" w:cs="Times New Roman"/>
                <w:sz w:val="21"/>
                <w:szCs w:val="21"/>
              </w:rPr>
              <w:t>á</w:t>
            </w:r>
            <w:r w:rsidR="004B6D19">
              <w:rPr>
                <w:rFonts w:ascii="Palatino Linotype" w:eastAsia="Calibri" w:hAnsi="Palatino Linotype" w:cs="Times New Roman"/>
                <w:sz w:val="21"/>
                <w:szCs w:val="21"/>
              </w:rPr>
              <w:t xml:space="preserve"> nhi</w:t>
            </w:r>
            <w:r w:rsidR="004B6D19" w:rsidRPr="00596B54">
              <w:rPr>
                <w:rFonts w:ascii="Palatino Linotype" w:eastAsia="Calibri" w:hAnsi="Palatino Linotype" w:cs="Times New Roman"/>
                <w:sz w:val="21"/>
                <w:szCs w:val="21"/>
              </w:rPr>
              <w:t>ề</w:t>
            </w:r>
            <w:r w:rsidR="004B6D19">
              <w:rPr>
                <w:rFonts w:ascii="Palatino Linotype" w:eastAsia="Calibri" w:hAnsi="Palatino Linotype" w:cs="Times New Roman"/>
                <w:sz w:val="21"/>
                <w:szCs w:val="21"/>
              </w:rPr>
              <w:t>u đư</w:t>
            </w:r>
            <w:r w:rsidR="004B6D19" w:rsidRPr="00596B54">
              <w:rPr>
                <w:rFonts w:ascii="Palatino Linotype" w:eastAsia="Calibri" w:hAnsi="Palatino Linotype" w:cs="Times New Roman"/>
                <w:sz w:val="21"/>
                <w:szCs w:val="21"/>
              </w:rPr>
              <w:t>ờ</w:t>
            </w:r>
            <w:r w:rsidR="004B6D19">
              <w:rPr>
                <w:rFonts w:ascii="Palatino Linotype" w:eastAsia="Calibri" w:hAnsi="Palatino Linotype" w:cs="Times New Roman"/>
                <w:sz w:val="21"/>
                <w:szCs w:val="21"/>
              </w:rPr>
              <w:t>ng h</w:t>
            </w:r>
            <w:r w:rsidR="004B6D19" w:rsidRPr="00596B54">
              <w:rPr>
                <w:rFonts w:ascii="Palatino Linotype" w:eastAsia="Calibri" w:hAnsi="Palatino Linotype" w:cs="Times New Roman"/>
                <w:sz w:val="21"/>
                <w:szCs w:val="21"/>
              </w:rPr>
              <w:t>ướn</w:t>
            </w:r>
            <w:r w:rsidR="004B6D19">
              <w:rPr>
                <w:rFonts w:ascii="Palatino Linotype" w:eastAsia="Calibri" w:hAnsi="Palatino Linotype" w:cs="Times New Roman"/>
                <w:sz w:val="21"/>
                <w:szCs w:val="21"/>
              </w:rPr>
              <w:t>g h</w:t>
            </w:r>
            <w:r w:rsidR="004B6D19" w:rsidRPr="00596B54">
              <w:rPr>
                <w:rFonts w:ascii="Palatino Linotype" w:eastAsia="Calibri" w:hAnsi="Palatino Linotype" w:cs="Times New Roman"/>
                <w:sz w:val="21"/>
                <w:szCs w:val="21"/>
              </w:rPr>
              <w:t>oạt</w:t>
            </w:r>
            <w:r w:rsidR="004B6D19">
              <w:rPr>
                <w:rFonts w:ascii="Palatino Linotype" w:eastAsia="Calibri" w:hAnsi="Palatino Linotype" w:cs="Times New Roman"/>
                <w:sz w:val="21"/>
                <w:szCs w:val="21"/>
              </w:rPr>
              <w:t xml:space="preserve"> đ</w:t>
            </w:r>
            <w:r w:rsidR="004B6D19" w:rsidRPr="00596B54">
              <w:rPr>
                <w:rFonts w:ascii="Palatino Linotype" w:eastAsia="Calibri" w:hAnsi="Palatino Linotype" w:cs="Times New Roman"/>
                <w:sz w:val="21"/>
                <w:szCs w:val="21"/>
              </w:rPr>
              <w:t>ộ</w:t>
            </w:r>
            <w:r w:rsidR="004B6D19">
              <w:rPr>
                <w:rFonts w:ascii="Palatino Linotype" w:eastAsia="Calibri" w:hAnsi="Palatino Linotype" w:cs="Times New Roman"/>
                <w:sz w:val="21"/>
                <w:szCs w:val="21"/>
              </w:rPr>
              <w:t>ng).</w:t>
            </w:r>
          </w:p>
          <w:p w:rsidR="004B6D19" w:rsidRDefault="004B6D19" w:rsidP="004B6D19">
            <w:pPr>
              <w:rPr>
                <w:rFonts w:ascii="Palatino Linotype" w:eastAsia="Calibri" w:hAnsi="Palatino Linotype" w:cs="Times New Roman"/>
                <w:sz w:val="21"/>
                <w:szCs w:val="21"/>
              </w:rPr>
            </w:pPr>
            <w:r w:rsidRPr="00596B54">
              <w:rPr>
                <w:rFonts w:ascii="Palatino Linotype" w:eastAsia="Calibri" w:hAnsi="Palatino Linotype" w:cs="Times New Roman"/>
                <w:b/>
                <w:i/>
                <w:sz w:val="21"/>
                <w:szCs w:val="21"/>
              </w:rPr>
              <w:t>Bước 2:</w:t>
            </w:r>
            <w:r>
              <w:rPr>
                <w:rFonts w:ascii="Palatino Linotype" w:eastAsia="Calibri" w:hAnsi="Palatino Linotype" w:cs="Times New Roman"/>
                <w:b/>
                <w:i/>
                <w:sz w:val="21"/>
                <w:szCs w:val="21"/>
              </w:rPr>
              <w:t xml:space="preserve"> </w:t>
            </w:r>
            <w:r w:rsidRPr="004B6D19">
              <w:rPr>
                <w:rFonts w:ascii="Palatino Linotype" w:eastAsia="Calibri" w:hAnsi="Palatino Linotype" w:cs="Times New Roman"/>
                <w:sz w:val="21"/>
                <w:szCs w:val="21"/>
              </w:rPr>
              <w:t xml:space="preserve">Về mỗi </w:t>
            </w:r>
            <w:r w:rsidRPr="00807E23">
              <w:rPr>
                <w:rFonts w:ascii="Palatino Linotype" w:eastAsia="Calibri" w:hAnsi="Palatino Linotype" w:cs="Times New Roman"/>
                <w:i/>
                <w:sz w:val="21"/>
                <w:szCs w:val="21"/>
              </w:rPr>
              <w:t>đường hướng hoạt động</w:t>
            </w:r>
            <w:r w:rsidRPr="004B6D19">
              <w:rPr>
                <w:rFonts w:ascii="Palatino Linotype" w:eastAsia="Calibri" w:hAnsi="Palatino Linotype" w:cs="Times New Roman"/>
                <w:sz w:val="21"/>
                <w:szCs w:val="21"/>
              </w:rPr>
              <w:t xml:space="preserve"> hãy xác định 4 yếu tố sau đây:</w:t>
            </w:r>
          </w:p>
          <w:p w:rsidR="00964E2A" w:rsidRPr="00964E2A" w:rsidRDefault="004B6D19" w:rsidP="00964E2A">
            <w:pPr>
              <w:pStyle w:val="ListParagraph"/>
              <w:numPr>
                <w:ilvl w:val="0"/>
                <w:numId w:val="31"/>
              </w:numPr>
              <w:rPr>
                <w:rFonts w:ascii="Palatino Linotype" w:eastAsia="Calibri" w:hAnsi="Palatino Linotype" w:cs="Times New Roman"/>
                <w:sz w:val="21"/>
                <w:szCs w:val="21"/>
              </w:rPr>
            </w:pPr>
            <w:r w:rsidRPr="00964E2A">
              <w:rPr>
                <w:rFonts w:ascii="Palatino Linotype" w:eastAsia="Calibri" w:hAnsi="Palatino Linotype" w:cs="Times New Roman"/>
                <w:sz w:val="21"/>
                <w:szCs w:val="21"/>
              </w:rPr>
              <w:t xml:space="preserve">Các </w:t>
            </w:r>
            <w:r w:rsidRPr="00964E2A">
              <w:rPr>
                <w:rFonts w:ascii="Palatino Linotype" w:eastAsia="Calibri" w:hAnsi="Palatino Linotype" w:cs="Times New Roman"/>
                <w:b/>
                <w:i/>
                <w:sz w:val="21"/>
                <w:szCs w:val="21"/>
              </w:rPr>
              <w:t xml:space="preserve">‘Điểm </w:t>
            </w:r>
            <w:r w:rsidR="009E64F9">
              <w:rPr>
                <w:rFonts w:ascii="Palatino Linotype" w:eastAsia="Calibri" w:hAnsi="Palatino Linotype" w:cs="Times New Roman"/>
                <w:b/>
                <w:i/>
                <w:sz w:val="21"/>
                <w:szCs w:val="21"/>
              </w:rPr>
              <w:t>nên chú ý</w:t>
            </w:r>
            <w:r w:rsidRPr="00964E2A">
              <w:rPr>
                <w:rFonts w:ascii="Palatino Linotype" w:eastAsia="Calibri" w:hAnsi="Palatino Linotype" w:cs="Times New Roman"/>
                <w:b/>
                <w:i/>
                <w:sz w:val="21"/>
                <w:szCs w:val="21"/>
              </w:rPr>
              <w:t>’</w:t>
            </w:r>
            <w:r w:rsidR="00964E2A" w:rsidRPr="00964E2A">
              <w:rPr>
                <w:rFonts w:ascii="Palatino Linotype" w:eastAsia="Calibri" w:hAnsi="Palatino Linotype" w:cs="Times New Roman"/>
                <w:b/>
                <w:i/>
                <w:sz w:val="21"/>
                <w:szCs w:val="21"/>
              </w:rPr>
              <w:t xml:space="preserve"> </w:t>
            </w:r>
            <w:r w:rsidR="00964E2A" w:rsidRPr="00964E2A">
              <w:rPr>
                <w:rFonts w:ascii="Palatino Linotype" w:eastAsia="Calibri" w:hAnsi="Palatino Linotype" w:cs="Times New Roman"/>
                <w:sz w:val="21"/>
                <w:szCs w:val="21"/>
              </w:rPr>
              <w:t>có liên hệ với phạm vi này. Đây là lý do tại sao có những hoạt động này.</w:t>
            </w:r>
          </w:p>
          <w:p w:rsidR="00964E2A" w:rsidRPr="00964E2A" w:rsidRDefault="00964E2A" w:rsidP="00DF4B61">
            <w:pPr>
              <w:pStyle w:val="ListParagraph"/>
              <w:numPr>
                <w:ilvl w:val="0"/>
                <w:numId w:val="31"/>
              </w:numPr>
              <w:rPr>
                <w:rFonts w:ascii="Palatino Linotype" w:eastAsia="Calibri" w:hAnsi="Palatino Linotype" w:cs="Times New Roman"/>
                <w:sz w:val="21"/>
                <w:szCs w:val="21"/>
              </w:rPr>
            </w:pPr>
            <w:r w:rsidRPr="00964E2A">
              <w:rPr>
                <w:rFonts w:ascii="Palatino Linotype" w:eastAsia="Calibri" w:hAnsi="Palatino Linotype" w:cs="Times New Roman"/>
                <w:b/>
                <w:i/>
                <w:sz w:val="21"/>
                <w:szCs w:val="21"/>
              </w:rPr>
              <w:t>Một bộ hoạt động</w:t>
            </w:r>
            <w:r w:rsidRPr="00964E2A">
              <w:rPr>
                <w:rFonts w:ascii="Palatino Linotype" w:eastAsia="Calibri" w:hAnsi="Palatino Linotype" w:cs="Times New Roman"/>
                <w:sz w:val="21"/>
                <w:szCs w:val="21"/>
              </w:rPr>
              <w:t xml:space="preserve"> liên quan đến phạm vi n</w:t>
            </w:r>
            <w:r w:rsidR="00807E23" w:rsidRPr="00807E23">
              <w:rPr>
                <w:rFonts w:ascii="Palatino Linotype" w:eastAsia="Calibri" w:hAnsi="Palatino Linotype" w:cs="Times New Roman"/>
                <w:sz w:val="21"/>
                <w:szCs w:val="21"/>
              </w:rPr>
              <w:t>à</w:t>
            </w:r>
            <w:r w:rsidRPr="00964E2A">
              <w:rPr>
                <w:rFonts w:ascii="Palatino Linotype" w:eastAsia="Calibri" w:hAnsi="Palatino Linotype" w:cs="Times New Roman"/>
                <w:sz w:val="21"/>
                <w:szCs w:val="21"/>
              </w:rPr>
              <w:t>y. Đây là nh</w:t>
            </w:r>
            <w:r w:rsidR="00DF4B61" w:rsidRPr="00DF4B61">
              <w:rPr>
                <w:rFonts w:ascii="Palatino Linotype" w:eastAsia="Calibri" w:hAnsi="Palatino Linotype" w:cs="Times New Roman"/>
                <w:sz w:val="21"/>
                <w:szCs w:val="21"/>
              </w:rPr>
              <w:t>ữ</w:t>
            </w:r>
            <w:r w:rsidRPr="00964E2A">
              <w:rPr>
                <w:rFonts w:ascii="Palatino Linotype" w:eastAsia="Calibri" w:hAnsi="Palatino Linotype" w:cs="Times New Roman"/>
                <w:sz w:val="21"/>
                <w:szCs w:val="21"/>
              </w:rPr>
              <w:t xml:space="preserve">ng hành động anh chị em đã đề nghị để đáp trả các </w:t>
            </w:r>
            <w:r w:rsidRPr="00807E23">
              <w:rPr>
                <w:rFonts w:ascii="Palatino Linotype" w:eastAsia="Calibri" w:hAnsi="Palatino Linotype" w:cs="Times New Roman"/>
                <w:i/>
                <w:sz w:val="21"/>
                <w:szCs w:val="21"/>
              </w:rPr>
              <w:t xml:space="preserve">điểm </w:t>
            </w:r>
            <w:r w:rsidR="009E64F9">
              <w:rPr>
                <w:rFonts w:ascii="Palatino Linotype" w:eastAsia="Calibri" w:hAnsi="Palatino Linotype" w:cs="Times New Roman"/>
                <w:i/>
                <w:sz w:val="21"/>
                <w:szCs w:val="21"/>
              </w:rPr>
              <w:t>nên chú ý</w:t>
            </w:r>
            <w:r w:rsidRPr="00807E23">
              <w:rPr>
                <w:rFonts w:ascii="Palatino Linotype" w:eastAsia="Calibri" w:hAnsi="Palatino Linotype" w:cs="Times New Roman"/>
                <w:i/>
                <w:sz w:val="21"/>
                <w:szCs w:val="21"/>
              </w:rPr>
              <w:t>.</w:t>
            </w:r>
            <w:r w:rsidRPr="00964E2A">
              <w:rPr>
                <w:rFonts w:ascii="Palatino Linotype" w:eastAsia="Calibri" w:hAnsi="Palatino Linotype" w:cs="Times New Roman"/>
                <w:sz w:val="21"/>
                <w:szCs w:val="21"/>
              </w:rPr>
              <w:t xml:space="preserve"> </w:t>
            </w:r>
          </w:p>
          <w:p w:rsidR="00964E2A" w:rsidRPr="00964E2A" w:rsidRDefault="00964E2A" w:rsidP="00964E2A">
            <w:pPr>
              <w:pStyle w:val="ListParagraph"/>
              <w:numPr>
                <w:ilvl w:val="0"/>
                <w:numId w:val="31"/>
              </w:numPr>
              <w:rPr>
                <w:rFonts w:ascii="Palatino Linotype" w:eastAsia="Calibri" w:hAnsi="Palatino Linotype" w:cs="Times New Roman"/>
                <w:sz w:val="21"/>
                <w:szCs w:val="21"/>
              </w:rPr>
            </w:pPr>
            <w:r w:rsidRPr="00964E2A">
              <w:rPr>
                <w:rFonts w:ascii="Palatino Linotype" w:eastAsia="Calibri" w:hAnsi="Palatino Linotype" w:cs="Times New Roman"/>
                <w:b/>
                <w:i/>
                <w:sz w:val="21"/>
                <w:szCs w:val="21"/>
              </w:rPr>
              <w:t>Các tiêu chuẩn</w:t>
            </w:r>
            <w:r w:rsidRPr="00964E2A">
              <w:rPr>
                <w:rFonts w:ascii="Palatino Linotype" w:eastAsia="Calibri" w:hAnsi="Palatino Linotype" w:cs="Times New Roman"/>
                <w:sz w:val="21"/>
                <w:szCs w:val="21"/>
              </w:rPr>
              <w:t xml:space="preserve"> định hướng và mang ý n</w:t>
            </w:r>
            <w:r w:rsidR="00BD6396">
              <w:rPr>
                <w:rFonts w:ascii="Palatino Linotype" w:eastAsia="Calibri" w:hAnsi="Palatino Linotype" w:cs="Times New Roman"/>
                <w:sz w:val="21"/>
                <w:szCs w:val="21"/>
              </w:rPr>
              <w:t>g</w:t>
            </w:r>
            <w:r w:rsidRPr="00964E2A">
              <w:rPr>
                <w:rFonts w:ascii="Palatino Linotype" w:eastAsia="Calibri" w:hAnsi="Palatino Linotype" w:cs="Times New Roman"/>
                <w:sz w:val="21"/>
                <w:szCs w:val="21"/>
              </w:rPr>
              <w:t xml:space="preserve">hĩa cho các </w:t>
            </w:r>
            <w:r w:rsidRPr="00333B1F">
              <w:rPr>
                <w:rFonts w:ascii="Palatino Linotype" w:eastAsia="Calibri" w:hAnsi="Palatino Linotype" w:cs="Times New Roman"/>
                <w:i/>
                <w:sz w:val="21"/>
                <w:szCs w:val="21"/>
              </w:rPr>
              <w:t>hoạt động</w:t>
            </w:r>
            <w:r w:rsidR="00333B1F">
              <w:rPr>
                <w:rFonts w:ascii="Palatino Linotype" w:eastAsia="Calibri" w:hAnsi="Palatino Linotype" w:cs="Times New Roman"/>
                <w:i/>
                <w:sz w:val="21"/>
                <w:szCs w:val="21"/>
              </w:rPr>
              <w:t>.</w:t>
            </w:r>
          </w:p>
          <w:p w:rsidR="004B6D19" w:rsidRDefault="00964E2A" w:rsidP="00964E2A">
            <w:pPr>
              <w:pStyle w:val="ListParagraph"/>
              <w:numPr>
                <w:ilvl w:val="0"/>
                <w:numId w:val="31"/>
              </w:numPr>
              <w:spacing w:after="120"/>
              <w:rPr>
                <w:rFonts w:ascii="Palatino Linotype" w:eastAsia="Calibri" w:hAnsi="Palatino Linotype" w:cs="Times New Roman"/>
                <w:sz w:val="20"/>
                <w:szCs w:val="20"/>
              </w:rPr>
            </w:pPr>
            <w:r w:rsidRPr="00964E2A">
              <w:rPr>
                <w:rFonts w:ascii="Palatino Linotype" w:eastAsia="Calibri" w:hAnsi="Palatino Linotype" w:cs="Times New Roman"/>
                <w:b/>
                <w:i/>
                <w:sz w:val="21"/>
                <w:szCs w:val="21"/>
              </w:rPr>
              <w:t>Những mục đích</w:t>
            </w:r>
            <w:r w:rsidRPr="00964E2A">
              <w:rPr>
                <w:rFonts w:ascii="Palatino Linotype" w:eastAsia="Calibri" w:hAnsi="Palatino Linotype" w:cs="Times New Roman"/>
                <w:sz w:val="21"/>
                <w:szCs w:val="21"/>
              </w:rPr>
              <w:t xml:space="preserve"> chúng ta hy vọng sẽ đạt tới.</w:t>
            </w:r>
          </w:p>
        </w:tc>
      </w:tr>
    </w:tbl>
    <w:p w:rsidR="006759D5" w:rsidRPr="006759D5" w:rsidRDefault="005D149B" w:rsidP="005D149B">
      <w:pPr>
        <w:spacing w:after="240"/>
        <w:jc w:val="center"/>
        <w:rPr>
          <w:rFonts w:ascii="Palatino Linotype" w:eastAsia="Calibri" w:hAnsi="Palatino Linotype" w:cs="Times New Roman"/>
          <w:b/>
          <w:sz w:val="20"/>
          <w:szCs w:val="20"/>
        </w:rPr>
      </w:pPr>
      <w:r>
        <w:rPr>
          <w:rFonts w:ascii="Palatino Linotype" w:eastAsia="Calibri" w:hAnsi="Palatino Linotype" w:cs="Times New Roman"/>
          <w:sz w:val="20"/>
          <w:szCs w:val="20"/>
        </w:rPr>
        <w:lastRenderedPageBreak/>
        <w:t>CÔNG CỤ</w:t>
      </w:r>
      <w:r w:rsidR="006759D5" w:rsidRPr="006759D5">
        <w:rPr>
          <w:rFonts w:ascii="Palatino Linotype" w:eastAsia="Calibri" w:hAnsi="Palatino Linotype" w:cs="Times New Roman"/>
          <w:sz w:val="20"/>
          <w:szCs w:val="20"/>
        </w:rPr>
        <w:t xml:space="preserve"> 6</w:t>
      </w:r>
      <w:r w:rsidR="00DF55E8">
        <w:rPr>
          <w:rFonts w:ascii="Palatino Linotype" w:eastAsia="Calibri" w:hAnsi="Palatino Linotype" w:cs="Times New Roman"/>
          <w:sz w:val="20"/>
          <w:szCs w:val="20"/>
        </w:rPr>
        <w:t>.</w:t>
      </w:r>
      <w:r>
        <w:rPr>
          <w:rFonts w:ascii="Palatino Linotype" w:eastAsia="Calibri" w:hAnsi="Palatino Linotype" w:cs="Times New Roman"/>
          <w:sz w:val="20"/>
          <w:szCs w:val="20"/>
        </w:rPr>
        <w:t xml:space="preserve"> </w:t>
      </w:r>
      <w:r w:rsidR="006759D5" w:rsidRPr="006759D5">
        <w:rPr>
          <w:rFonts w:ascii="Palatino Linotype" w:eastAsia="Calibri" w:hAnsi="Palatino Linotype" w:cs="Times New Roman"/>
          <w:b/>
          <w:sz w:val="20"/>
          <w:szCs w:val="20"/>
        </w:rPr>
        <w:t>ĐƯỜNG HƯỚNG HOẠT ĐỘNG</w:t>
      </w:r>
    </w:p>
    <w:tbl>
      <w:tblPr>
        <w:tblStyle w:val="TableGrid"/>
        <w:tblW w:w="0" w:type="auto"/>
        <w:tblLook w:val="04A0" w:firstRow="1" w:lastRow="0" w:firstColumn="1" w:lastColumn="0" w:noHBand="0" w:noVBand="1"/>
      </w:tblPr>
      <w:tblGrid>
        <w:gridCol w:w="1404"/>
        <w:gridCol w:w="1404"/>
        <w:gridCol w:w="1405"/>
        <w:gridCol w:w="1405"/>
        <w:gridCol w:w="1405"/>
      </w:tblGrid>
      <w:tr w:rsidR="006759D5" w:rsidTr="006759D5">
        <w:tc>
          <w:tcPr>
            <w:tcW w:w="1404" w:type="dxa"/>
            <w:tcBorders>
              <w:top w:val="double" w:sz="4" w:space="0" w:color="auto"/>
              <w:left w:val="double" w:sz="4" w:space="0" w:color="auto"/>
              <w:bottom w:val="double" w:sz="4" w:space="0" w:color="auto"/>
            </w:tcBorders>
          </w:tcPr>
          <w:p w:rsidR="006759D5" w:rsidRPr="006759D5" w:rsidRDefault="006759D5" w:rsidP="00333B1F">
            <w:pPr>
              <w:spacing w:before="240"/>
              <w:jc w:val="center"/>
              <w:rPr>
                <w:rFonts w:ascii="Palatino Linotype" w:eastAsia="Calibri" w:hAnsi="Palatino Linotype" w:cs="Times New Roman"/>
                <w:b/>
                <w:sz w:val="18"/>
                <w:szCs w:val="18"/>
              </w:rPr>
            </w:pPr>
            <w:r w:rsidRPr="006759D5">
              <w:rPr>
                <w:rFonts w:ascii="Palatino Linotype" w:eastAsia="Calibri" w:hAnsi="Palatino Linotype" w:cs="Times New Roman"/>
                <w:b/>
                <w:sz w:val="18"/>
                <w:szCs w:val="18"/>
              </w:rPr>
              <w:t>Phạm vi</w:t>
            </w:r>
          </w:p>
        </w:tc>
        <w:tc>
          <w:tcPr>
            <w:tcW w:w="1404" w:type="dxa"/>
            <w:tcBorders>
              <w:top w:val="double" w:sz="4" w:space="0" w:color="auto"/>
              <w:bottom w:val="double" w:sz="4" w:space="0" w:color="auto"/>
            </w:tcBorders>
          </w:tcPr>
          <w:p w:rsidR="006759D5" w:rsidRPr="006759D5" w:rsidRDefault="00E86EDA" w:rsidP="00333B1F">
            <w:pPr>
              <w:spacing w:before="120" w:after="120"/>
              <w:jc w:val="center"/>
              <w:rPr>
                <w:rFonts w:ascii="Palatino Linotype" w:eastAsia="Calibri" w:hAnsi="Palatino Linotype" w:cs="Times New Roman"/>
                <w:b/>
                <w:sz w:val="20"/>
                <w:szCs w:val="20"/>
              </w:rPr>
            </w:pPr>
            <w:r>
              <w:rPr>
                <w:rFonts w:ascii="Palatino Linotype" w:eastAsia="Calibri" w:hAnsi="Palatino Linotype" w:cs="Times New Roman"/>
                <w:b/>
                <w:sz w:val="20"/>
                <w:szCs w:val="20"/>
              </w:rPr>
              <w:t xml:space="preserve">1. </w:t>
            </w:r>
            <w:r w:rsidR="006759D5" w:rsidRPr="006759D5">
              <w:rPr>
                <w:rFonts w:ascii="Palatino Linotype" w:eastAsia="Calibri" w:hAnsi="Palatino Linotype" w:cs="Times New Roman"/>
                <w:b/>
                <w:sz w:val="20"/>
                <w:szCs w:val="20"/>
              </w:rPr>
              <w:t xml:space="preserve">Điểm </w:t>
            </w:r>
            <w:r w:rsidR="009E64F9">
              <w:rPr>
                <w:rFonts w:ascii="Palatino Linotype" w:eastAsia="Calibri" w:hAnsi="Palatino Linotype" w:cs="Times New Roman"/>
                <w:b/>
                <w:sz w:val="20"/>
                <w:szCs w:val="20"/>
              </w:rPr>
              <w:t>nên chú ý</w:t>
            </w:r>
          </w:p>
        </w:tc>
        <w:tc>
          <w:tcPr>
            <w:tcW w:w="1405" w:type="dxa"/>
            <w:tcBorders>
              <w:top w:val="double" w:sz="4" w:space="0" w:color="auto"/>
              <w:bottom w:val="double" w:sz="4" w:space="0" w:color="auto"/>
            </w:tcBorders>
          </w:tcPr>
          <w:p w:rsidR="006759D5" w:rsidRPr="006759D5" w:rsidRDefault="00E86EDA" w:rsidP="006759D5">
            <w:pPr>
              <w:spacing w:before="120"/>
              <w:jc w:val="center"/>
              <w:rPr>
                <w:rFonts w:ascii="Palatino Linotype" w:eastAsia="Calibri" w:hAnsi="Palatino Linotype" w:cs="Times New Roman"/>
                <w:b/>
                <w:sz w:val="18"/>
                <w:szCs w:val="18"/>
              </w:rPr>
            </w:pPr>
            <w:r>
              <w:rPr>
                <w:rFonts w:ascii="Palatino Linotype" w:eastAsia="Calibri" w:hAnsi="Palatino Linotype" w:cs="Times New Roman"/>
                <w:b/>
                <w:sz w:val="18"/>
                <w:szCs w:val="18"/>
              </w:rPr>
              <w:t xml:space="preserve">2. </w:t>
            </w:r>
            <w:r w:rsidR="006759D5" w:rsidRPr="006759D5">
              <w:rPr>
                <w:rFonts w:ascii="Palatino Linotype" w:eastAsia="Calibri" w:hAnsi="Palatino Linotype" w:cs="Times New Roman"/>
                <w:b/>
                <w:sz w:val="18"/>
                <w:szCs w:val="18"/>
              </w:rPr>
              <w:t>Các hoạt động</w:t>
            </w:r>
          </w:p>
        </w:tc>
        <w:tc>
          <w:tcPr>
            <w:tcW w:w="1405" w:type="dxa"/>
            <w:tcBorders>
              <w:top w:val="double" w:sz="4" w:space="0" w:color="auto"/>
              <w:bottom w:val="double" w:sz="4" w:space="0" w:color="auto"/>
            </w:tcBorders>
          </w:tcPr>
          <w:p w:rsidR="006759D5" w:rsidRPr="006759D5" w:rsidRDefault="00E86EDA" w:rsidP="00333B1F">
            <w:pPr>
              <w:spacing w:before="240"/>
              <w:jc w:val="center"/>
              <w:rPr>
                <w:rFonts w:ascii="Palatino Linotype" w:eastAsia="Calibri" w:hAnsi="Palatino Linotype" w:cs="Times New Roman"/>
                <w:b/>
                <w:sz w:val="18"/>
                <w:szCs w:val="18"/>
              </w:rPr>
            </w:pPr>
            <w:r>
              <w:rPr>
                <w:rFonts w:ascii="Palatino Linotype" w:eastAsia="Calibri" w:hAnsi="Palatino Linotype" w:cs="Times New Roman"/>
                <w:b/>
                <w:sz w:val="18"/>
                <w:szCs w:val="18"/>
              </w:rPr>
              <w:t xml:space="preserve">3. </w:t>
            </w:r>
            <w:r w:rsidR="006759D5" w:rsidRPr="006759D5">
              <w:rPr>
                <w:rFonts w:ascii="Palatino Linotype" w:eastAsia="Calibri" w:hAnsi="Palatino Linotype" w:cs="Times New Roman"/>
                <w:b/>
                <w:sz w:val="18"/>
                <w:szCs w:val="18"/>
              </w:rPr>
              <w:t>Tiểu chuẩn</w:t>
            </w:r>
          </w:p>
        </w:tc>
        <w:tc>
          <w:tcPr>
            <w:tcW w:w="1405" w:type="dxa"/>
            <w:tcBorders>
              <w:top w:val="double" w:sz="4" w:space="0" w:color="auto"/>
              <w:bottom w:val="double" w:sz="4" w:space="0" w:color="auto"/>
              <w:right w:val="double" w:sz="4" w:space="0" w:color="auto"/>
            </w:tcBorders>
          </w:tcPr>
          <w:p w:rsidR="006759D5" w:rsidRPr="006759D5" w:rsidRDefault="00E86EDA" w:rsidP="00333B1F">
            <w:pPr>
              <w:spacing w:before="240"/>
              <w:jc w:val="center"/>
              <w:rPr>
                <w:rFonts w:ascii="Palatino Linotype" w:eastAsia="Calibri" w:hAnsi="Palatino Linotype" w:cs="Times New Roman"/>
                <w:b/>
                <w:sz w:val="18"/>
                <w:szCs w:val="18"/>
              </w:rPr>
            </w:pPr>
            <w:r>
              <w:rPr>
                <w:rFonts w:ascii="Palatino Linotype" w:eastAsia="Calibri" w:hAnsi="Palatino Linotype" w:cs="Times New Roman"/>
                <w:b/>
                <w:sz w:val="18"/>
                <w:szCs w:val="18"/>
              </w:rPr>
              <w:t xml:space="preserve">4. </w:t>
            </w:r>
            <w:r w:rsidR="006759D5" w:rsidRPr="006759D5">
              <w:rPr>
                <w:rFonts w:ascii="Palatino Linotype" w:eastAsia="Calibri" w:hAnsi="Palatino Linotype" w:cs="Times New Roman"/>
                <w:b/>
                <w:sz w:val="18"/>
                <w:szCs w:val="18"/>
              </w:rPr>
              <w:t>Mục đích</w:t>
            </w:r>
          </w:p>
        </w:tc>
      </w:tr>
      <w:tr w:rsidR="006759D5" w:rsidTr="006759D5">
        <w:tc>
          <w:tcPr>
            <w:tcW w:w="1404" w:type="dxa"/>
            <w:tcBorders>
              <w:top w:val="double" w:sz="4" w:space="0" w:color="auto"/>
              <w:left w:val="double" w:sz="4" w:space="0" w:color="auto"/>
            </w:tcBorders>
          </w:tcPr>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tc>
        <w:tc>
          <w:tcPr>
            <w:tcW w:w="1404" w:type="dxa"/>
            <w:tcBorders>
              <w:top w:val="double" w:sz="4" w:space="0" w:color="auto"/>
            </w:tcBorders>
          </w:tcPr>
          <w:p w:rsidR="006759D5" w:rsidRDefault="006759D5" w:rsidP="006759D5">
            <w:pPr>
              <w:jc w:val="center"/>
              <w:rPr>
                <w:rFonts w:ascii="Palatino Linotype" w:eastAsia="Calibri" w:hAnsi="Palatino Linotype" w:cs="Times New Roman"/>
                <w:sz w:val="21"/>
                <w:szCs w:val="21"/>
              </w:rPr>
            </w:pPr>
          </w:p>
        </w:tc>
        <w:tc>
          <w:tcPr>
            <w:tcW w:w="1405" w:type="dxa"/>
            <w:tcBorders>
              <w:top w:val="double" w:sz="4" w:space="0" w:color="auto"/>
            </w:tcBorders>
          </w:tcPr>
          <w:p w:rsidR="006759D5" w:rsidRDefault="006759D5" w:rsidP="006759D5">
            <w:pPr>
              <w:jc w:val="center"/>
              <w:rPr>
                <w:rFonts w:ascii="Palatino Linotype" w:eastAsia="Calibri" w:hAnsi="Palatino Linotype" w:cs="Times New Roman"/>
                <w:sz w:val="21"/>
                <w:szCs w:val="21"/>
              </w:rPr>
            </w:pPr>
          </w:p>
        </w:tc>
        <w:tc>
          <w:tcPr>
            <w:tcW w:w="1405" w:type="dxa"/>
            <w:tcBorders>
              <w:top w:val="double" w:sz="4" w:space="0" w:color="auto"/>
            </w:tcBorders>
          </w:tcPr>
          <w:p w:rsidR="006759D5" w:rsidRDefault="006759D5" w:rsidP="006759D5">
            <w:pPr>
              <w:jc w:val="center"/>
              <w:rPr>
                <w:rFonts w:ascii="Palatino Linotype" w:eastAsia="Calibri" w:hAnsi="Palatino Linotype" w:cs="Times New Roman"/>
                <w:sz w:val="21"/>
                <w:szCs w:val="21"/>
              </w:rPr>
            </w:pPr>
          </w:p>
        </w:tc>
        <w:tc>
          <w:tcPr>
            <w:tcW w:w="1405" w:type="dxa"/>
            <w:tcBorders>
              <w:top w:val="double" w:sz="4" w:space="0" w:color="auto"/>
              <w:right w:val="double" w:sz="4" w:space="0" w:color="auto"/>
            </w:tcBorders>
          </w:tcPr>
          <w:p w:rsidR="006759D5" w:rsidRDefault="006759D5" w:rsidP="006759D5">
            <w:pPr>
              <w:jc w:val="center"/>
              <w:rPr>
                <w:rFonts w:ascii="Palatino Linotype" w:eastAsia="Calibri" w:hAnsi="Palatino Linotype" w:cs="Times New Roman"/>
                <w:sz w:val="21"/>
                <w:szCs w:val="21"/>
              </w:rPr>
            </w:pPr>
          </w:p>
        </w:tc>
      </w:tr>
      <w:tr w:rsidR="006759D5" w:rsidTr="006759D5">
        <w:tc>
          <w:tcPr>
            <w:tcW w:w="1404" w:type="dxa"/>
            <w:tcBorders>
              <w:left w:val="double" w:sz="4" w:space="0" w:color="auto"/>
            </w:tcBorders>
          </w:tcPr>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tc>
        <w:tc>
          <w:tcPr>
            <w:tcW w:w="1404" w:type="dxa"/>
          </w:tcPr>
          <w:p w:rsidR="006759D5" w:rsidRDefault="006759D5" w:rsidP="006759D5">
            <w:pPr>
              <w:jc w:val="center"/>
              <w:rPr>
                <w:rFonts w:ascii="Palatino Linotype" w:eastAsia="Calibri" w:hAnsi="Palatino Linotype" w:cs="Times New Roman"/>
                <w:sz w:val="21"/>
                <w:szCs w:val="21"/>
              </w:rPr>
            </w:pPr>
          </w:p>
        </w:tc>
        <w:tc>
          <w:tcPr>
            <w:tcW w:w="1405" w:type="dxa"/>
          </w:tcPr>
          <w:p w:rsidR="006759D5" w:rsidRDefault="006759D5" w:rsidP="006759D5">
            <w:pPr>
              <w:jc w:val="center"/>
              <w:rPr>
                <w:rFonts w:ascii="Palatino Linotype" w:eastAsia="Calibri" w:hAnsi="Palatino Linotype" w:cs="Times New Roman"/>
                <w:sz w:val="21"/>
                <w:szCs w:val="21"/>
              </w:rPr>
            </w:pPr>
          </w:p>
        </w:tc>
        <w:tc>
          <w:tcPr>
            <w:tcW w:w="1405" w:type="dxa"/>
          </w:tcPr>
          <w:p w:rsidR="006759D5" w:rsidRDefault="006759D5" w:rsidP="006759D5">
            <w:pPr>
              <w:jc w:val="center"/>
              <w:rPr>
                <w:rFonts w:ascii="Palatino Linotype" w:eastAsia="Calibri" w:hAnsi="Palatino Linotype" w:cs="Times New Roman"/>
                <w:sz w:val="21"/>
                <w:szCs w:val="21"/>
              </w:rPr>
            </w:pPr>
          </w:p>
        </w:tc>
        <w:tc>
          <w:tcPr>
            <w:tcW w:w="1405" w:type="dxa"/>
            <w:tcBorders>
              <w:right w:val="double" w:sz="4" w:space="0" w:color="auto"/>
            </w:tcBorders>
          </w:tcPr>
          <w:p w:rsidR="006759D5" w:rsidRDefault="006759D5" w:rsidP="006759D5">
            <w:pPr>
              <w:jc w:val="center"/>
              <w:rPr>
                <w:rFonts w:ascii="Palatino Linotype" w:eastAsia="Calibri" w:hAnsi="Palatino Linotype" w:cs="Times New Roman"/>
                <w:sz w:val="21"/>
                <w:szCs w:val="21"/>
              </w:rPr>
            </w:pPr>
          </w:p>
        </w:tc>
      </w:tr>
      <w:tr w:rsidR="006759D5" w:rsidTr="006759D5">
        <w:tc>
          <w:tcPr>
            <w:tcW w:w="1404" w:type="dxa"/>
            <w:tcBorders>
              <w:left w:val="double" w:sz="4" w:space="0" w:color="auto"/>
              <w:bottom w:val="single" w:sz="4" w:space="0" w:color="auto"/>
            </w:tcBorders>
          </w:tcPr>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tc>
        <w:tc>
          <w:tcPr>
            <w:tcW w:w="1404" w:type="dxa"/>
            <w:tcBorders>
              <w:bottom w:val="single" w:sz="4" w:space="0" w:color="auto"/>
            </w:tcBorders>
          </w:tcPr>
          <w:p w:rsidR="006759D5" w:rsidRDefault="006759D5" w:rsidP="006759D5">
            <w:pPr>
              <w:jc w:val="center"/>
              <w:rPr>
                <w:rFonts w:ascii="Palatino Linotype" w:eastAsia="Calibri" w:hAnsi="Palatino Linotype" w:cs="Times New Roman"/>
                <w:sz w:val="21"/>
                <w:szCs w:val="21"/>
              </w:rPr>
            </w:pPr>
          </w:p>
        </w:tc>
        <w:tc>
          <w:tcPr>
            <w:tcW w:w="1405" w:type="dxa"/>
            <w:tcBorders>
              <w:bottom w:val="single" w:sz="4" w:space="0" w:color="auto"/>
            </w:tcBorders>
          </w:tcPr>
          <w:p w:rsidR="006759D5" w:rsidRDefault="006759D5" w:rsidP="006759D5">
            <w:pPr>
              <w:jc w:val="center"/>
              <w:rPr>
                <w:rFonts w:ascii="Palatino Linotype" w:eastAsia="Calibri" w:hAnsi="Palatino Linotype" w:cs="Times New Roman"/>
                <w:sz w:val="21"/>
                <w:szCs w:val="21"/>
              </w:rPr>
            </w:pPr>
          </w:p>
        </w:tc>
        <w:tc>
          <w:tcPr>
            <w:tcW w:w="1405" w:type="dxa"/>
            <w:tcBorders>
              <w:bottom w:val="single" w:sz="4" w:space="0" w:color="auto"/>
            </w:tcBorders>
          </w:tcPr>
          <w:p w:rsidR="006759D5" w:rsidRDefault="006759D5" w:rsidP="006759D5">
            <w:pPr>
              <w:jc w:val="center"/>
              <w:rPr>
                <w:rFonts w:ascii="Palatino Linotype" w:eastAsia="Calibri" w:hAnsi="Palatino Linotype" w:cs="Times New Roman"/>
                <w:sz w:val="21"/>
                <w:szCs w:val="21"/>
              </w:rPr>
            </w:pPr>
          </w:p>
        </w:tc>
        <w:tc>
          <w:tcPr>
            <w:tcW w:w="1405" w:type="dxa"/>
            <w:tcBorders>
              <w:bottom w:val="single" w:sz="4" w:space="0" w:color="auto"/>
              <w:right w:val="double" w:sz="4" w:space="0" w:color="auto"/>
            </w:tcBorders>
          </w:tcPr>
          <w:p w:rsidR="006759D5" w:rsidRDefault="006759D5" w:rsidP="006759D5">
            <w:pPr>
              <w:jc w:val="center"/>
              <w:rPr>
                <w:rFonts w:ascii="Palatino Linotype" w:eastAsia="Calibri" w:hAnsi="Palatino Linotype" w:cs="Times New Roman"/>
                <w:sz w:val="21"/>
                <w:szCs w:val="21"/>
              </w:rPr>
            </w:pPr>
          </w:p>
        </w:tc>
      </w:tr>
      <w:tr w:rsidR="006759D5" w:rsidTr="006759D5">
        <w:tc>
          <w:tcPr>
            <w:tcW w:w="1404" w:type="dxa"/>
            <w:tcBorders>
              <w:left w:val="double" w:sz="4" w:space="0" w:color="auto"/>
              <w:bottom w:val="double" w:sz="4" w:space="0" w:color="auto"/>
            </w:tcBorders>
          </w:tcPr>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p w:rsidR="006759D5" w:rsidRDefault="006759D5" w:rsidP="006759D5">
            <w:pPr>
              <w:jc w:val="center"/>
              <w:rPr>
                <w:rFonts w:ascii="Palatino Linotype" w:eastAsia="Calibri" w:hAnsi="Palatino Linotype" w:cs="Times New Roman"/>
                <w:sz w:val="21"/>
                <w:szCs w:val="21"/>
              </w:rPr>
            </w:pPr>
          </w:p>
        </w:tc>
        <w:tc>
          <w:tcPr>
            <w:tcW w:w="1404" w:type="dxa"/>
            <w:tcBorders>
              <w:bottom w:val="double" w:sz="4" w:space="0" w:color="auto"/>
            </w:tcBorders>
          </w:tcPr>
          <w:p w:rsidR="006759D5" w:rsidRDefault="006759D5" w:rsidP="006759D5">
            <w:pPr>
              <w:jc w:val="center"/>
              <w:rPr>
                <w:rFonts w:ascii="Palatino Linotype" w:eastAsia="Calibri" w:hAnsi="Palatino Linotype" w:cs="Times New Roman"/>
                <w:sz w:val="21"/>
                <w:szCs w:val="21"/>
              </w:rPr>
            </w:pPr>
          </w:p>
        </w:tc>
        <w:tc>
          <w:tcPr>
            <w:tcW w:w="1405" w:type="dxa"/>
            <w:tcBorders>
              <w:bottom w:val="double" w:sz="4" w:space="0" w:color="auto"/>
            </w:tcBorders>
          </w:tcPr>
          <w:p w:rsidR="006759D5" w:rsidRDefault="006759D5" w:rsidP="006759D5">
            <w:pPr>
              <w:jc w:val="center"/>
              <w:rPr>
                <w:rFonts w:ascii="Palatino Linotype" w:eastAsia="Calibri" w:hAnsi="Palatino Linotype" w:cs="Times New Roman"/>
                <w:sz w:val="21"/>
                <w:szCs w:val="21"/>
              </w:rPr>
            </w:pPr>
          </w:p>
        </w:tc>
        <w:tc>
          <w:tcPr>
            <w:tcW w:w="1405" w:type="dxa"/>
            <w:tcBorders>
              <w:bottom w:val="double" w:sz="4" w:space="0" w:color="auto"/>
            </w:tcBorders>
          </w:tcPr>
          <w:p w:rsidR="006759D5" w:rsidRDefault="006759D5" w:rsidP="006759D5">
            <w:pPr>
              <w:jc w:val="center"/>
              <w:rPr>
                <w:rFonts w:ascii="Palatino Linotype" w:eastAsia="Calibri" w:hAnsi="Palatino Linotype" w:cs="Times New Roman"/>
                <w:sz w:val="21"/>
                <w:szCs w:val="21"/>
              </w:rPr>
            </w:pPr>
          </w:p>
        </w:tc>
        <w:tc>
          <w:tcPr>
            <w:tcW w:w="1405" w:type="dxa"/>
            <w:tcBorders>
              <w:bottom w:val="double" w:sz="4" w:space="0" w:color="auto"/>
              <w:right w:val="double" w:sz="4" w:space="0" w:color="auto"/>
            </w:tcBorders>
          </w:tcPr>
          <w:p w:rsidR="006759D5" w:rsidRDefault="006759D5" w:rsidP="006759D5">
            <w:pPr>
              <w:jc w:val="center"/>
              <w:rPr>
                <w:rFonts w:ascii="Palatino Linotype" w:eastAsia="Calibri" w:hAnsi="Palatino Linotype" w:cs="Times New Roman"/>
                <w:sz w:val="21"/>
                <w:szCs w:val="21"/>
              </w:rPr>
            </w:pPr>
          </w:p>
        </w:tc>
      </w:tr>
    </w:tbl>
    <w:p w:rsidR="001F75A1" w:rsidRDefault="00E86EDA" w:rsidP="001F75A1">
      <w:pPr>
        <w:spacing w:after="0"/>
        <w:jc w:val="both"/>
        <w:rPr>
          <w:rFonts w:ascii="Palatino Linotype" w:eastAsia="Calibri" w:hAnsi="Palatino Linotype" w:cs="Times New Roman"/>
          <w:sz w:val="21"/>
          <w:szCs w:val="21"/>
        </w:rPr>
      </w:pPr>
      <w:r w:rsidRPr="00E86EDA">
        <w:rPr>
          <w:rFonts w:ascii="Palatino Linotype" w:eastAsia="Calibri" w:hAnsi="Palatino Linotype" w:cs="Times New Roman"/>
          <w:sz w:val="21"/>
          <w:szCs w:val="21"/>
        </w:rPr>
        <w:lastRenderedPageBreak/>
        <w:t xml:space="preserve">Các </w:t>
      </w:r>
      <w:r w:rsidRPr="00333B1F">
        <w:rPr>
          <w:rFonts w:ascii="Palatino Linotype" w:eastAsia="Calibri" w:hAnsi="Palatino Linotype" w:cs="Times New Roman"/>
          <w:i/>
          <w:sz w:val="21"/>
          <w:szCs w:val="21"/>
        </w:rPr>
        <w:t>‘đường hướng hoạt động’</w:t>
      </w:r>
      <w:r w:rsidRPr="00E86EDA">
        <w:rPr>
          <w:rFonts w:ascii="Palatino Linotype" w:eastAsia="Calibri" w:hAnsi="Palatino Linotype" w:cs="Times New Roman"/>
          <w:sz w:val="21"/>
          <w:szCs w:val="21"/>
        </w:rPr>
        <w:t xml:space="preserve"> cung cấp một khuôn khổ</w:t>
      </w:r>
      <w:r w:rsidR="00CC73AE">
        <w:rPr>
          <w:rFonts w:ascii="Palatino Linotype" w:eastAsia="Calibri" w:hAnsi="Palatino Linotype" w:cs="Times New Roman"/>
          <w:sz w:val="21"/>
          <w:szCs w:val="21"/>
        </w:rPr>
        <w:t xml:space="preserve"> t</w:t>
      </w:r>
      <w:r w:rsidR="00CC73AE" w:rsidRPr="00CC73AE">
        <w:rPr>
          <w:rFonts w:ascii="Palatino Linotype" w:eastAsia="Calibri" w:hAnsi="Palatino Linotype" w:cs="Times New Roman"/>
          <w:sz w:val="21"/>
          <w:szCs w:val="21"/>
        </w:rPr>
        <w:t>ổ</w:t>
      </w:r>
      <w:r w:rsidR="00CC73AE">
        <w:rPr>
          <w:rFonts w:ascii="Palatino Linotype" w:eastAsia="Calibri" w:hAnsi="Palatino Linotype" w:cs="Times New Roman"/>
          <w:sz w:val="21"/>
          <w:szCs w:val="21"/>
        </w:rPr>
        <w:t>ng qu</w:t>
      </w:r>
      <w:r w:rsidR="00CC73AE" w:rsidRPr="00CC73AE">
        <w:rPr>
          <w:rFonts w:ascii="Palatino Linotype" w:eastAsia="Calibri" w:hAnsi="Palatino Linotype" w:cs="Times New Roman"/>
          <w:sz w:val="21"/>
          <w:szCs w:val="21"/>
        </w:rPr>
        <w:t>á</w:t>
      </w:r>
      <w:r w:rsidR="00CC73AE">
        <w:rPr>
          <w:rFonts w:ascii="Palatino Linotype" w:eastAsia="Calibri" w:hAnsi="Palatino Linotype" w:cs="Times New Roman"/>
          <w:sz w:val="21"/>
          <w:szCs w:val="21"/>
        </w:rPr>
        <w:t>t</w:t>
      </w:r>
      <w:r w:rsidRPr="00E86EDA">
        <w:rPr>
          <w:rFonts w:ascii="Palatino Linotype" w:eastAsia="Calibri" w:hAnsi="Palatino Linotype" w:cs="Times New Roman"/>
          <w:sz w:val="21"/>
          <w:szCs w:val="21"/>
        </w:rPr>
        <w:t xml:space="preserve"> cho các sinh hoạt tông đồ của cộng đoàn (nhóm phục vụ</w:t>
      </w:r>
      <w:r w:rsidR="001F75A1">
        <w:rPr>
          <w:rFonts w:ascii="Palatino Linotype" w:eastAsia="Calibri" w:hAnsi="Palatino Linotype" w:cs="Times New Roman"/>
          <w:sz w:val="21"/>
          <w:szCs w:val="21"/>
        </w:rPr>
        <w:t>):</w:t>
      </w:r>
      <w:r w:rsidRPr="00E86EDA">
        <w:rPr>
          <w:rFonts w:ascii="Palatino Linotype" w:eastAsia="Calibri" w:hAnsi="Palatino Linotype" w:cs="Times New Roman"/>
          <w:sz w:val="21"/>
          <w:szCs w:val="21"/>
        </w:rPr>
        <w:t xml:space="preserve"> </w:t>
      </w:r>
    </w:p>
    <w:p w:rsidR="001F75A1" w:rsidRPr="001F75A1" w:rsidRDefault="00E86EDA" w:rsidP="00333B1F">
      <w:pPr>
        <w:pStyle w:val="ListParagraph"/>
        <w:numPr>
          <w:ilvl w:val="0"/>
          <w:numId w:val="32"/>
        </w:numPr>
        <w:spacing w:after="0"/>
        <w:jc w:val="both"/>
        <w:rPr>
          <w:rFonts w:ascii="Palatino Linotype" w:eastAsia="Calibri" w:hAnsi="Palatino Linotype" w:cs="Times New Roman"/>
          <w:sz w:val="21"/>
          <w:szCs w:val="21"/>
        </w:rPr>
      </w:pPr>
      <w:r w:rsidRPr="001F75A1">
        <w:rPr>
          <w:rFonts w:ascii="Palatino Linotype" w:eastAsia="Calibri" w:hAnsi="Palatino Linotype" w:cs="Times New Roman"/>
          <w:sz w:val="21"/>
          <w:szCs w:val="21"/>
        </w:rPr>
        <w:t>Trong cột</w:t>
      </w:r>
      <w:r w:rsidR="00CC73AE" w:rsidRPr="001F75A1">
        <w:rPr>
          <w:rFonts w:ascii="Palatino Linotype" w:eastAsia="Calibri" w:hAnsi="Palatino Linotype" w:cs="Times New Roman"/>
          <w:sz w:val="21"/>
          <w:szCs w:val="21"/>
        </w:rPr>
        <w:t xml:space="preserve"> 1, </w:t>
      </w:r>
      <w:r w:rsidR="00333B1F">
        <w:rPr>
          <w:rFonts w:ascii="Palatino Linotype" w:eastAsia="Calibri" w:hAnsi="Palatino Linotype" w:cs="Times New Roman"/>
          <w:i/>
          <w:sz w:val="21"/>
          <w:szCs w:val="21"/>
        </w:rPr>
        <w:t>gom</w:t>
      </w:r>
      <w:r w:rsidR="00CC73AE" w:rsidRPr="001F75A1">
        <w:rPr>
          <w:rFonts w:ascii="Palatino Linotype" w:eastAsia="Calibri" w:hAnsi="Palatino Linotype" w:cs="Times New Roman"/>
          <w:i/>
          <w:sz w:val="21"/>
          <w:szCs w:val="21"/>
        </w:rPr>
        <w:t xml:space="preserve"> l</w:t>
      </w:r>
      <w:r w:rsidR="001F75A1" w:rsidRPr="001F75A1">
        <w:rPr>
          <w:rFonts w:ascii="Palatino Linotype" w:eastAsia="Calibri" w:hAnsi="Palatino Linotype" w:cs="Times New Roman"/>
          <w:i/>
          <w:sz w:val="21"/>
          <w:szCs w:val="21"/>
        </w:rPr>
        <w:t>ạ</w:t>
      </w:r>
      <w:r w:rsidR="00CC73AE" w:rsidRPr="001F75A1">
        <w:rPr>
          <w:rFonts w:ascii="Palatino Linotype" w:eastAsia="Calibri" w:hAnsi="Palatino Linotype" w:cs="Times New Roman"/>
          <w:i/>
          <w:sz w:val="21"/>
          <w:szCs w:val="21"/>
        </w:rPr>
        <w:t xml:space="preserve">i các nhu cầu và ‘điểm </w:t>
      </w:r>
      <w:r w:rsidR="009E64F9">
        <w:rPr>
          <w:rFonts w:ascii="Palatino Linotype" w:eastAsia="Calibri" w:hAnsi="Palatino Linotype" w:cs="Times New Roman"/>
          <w:i/>
          <w:sz w:val="21"/>
          <w:szCs w:val="21"/>
        </w:rPr>
        <w:t>nên chú ý</w:t>
      </w:r>
      <w:r w:rsidR="00CC73AE" w:rsidRPr="001F75A1">
        <w:rPr>
          <w:rFonts w:ascii="Palatino Linotype" w:eastAsia="Calibri" w:hAnsi="Palatino Linotype" w:cs="Times New Roman"/>
          <w:i/>
          <w:sz w:val="21"/>
          <w:szCs w:val="21"/>
        </w:rPr>
        <w:t>’,</w:t>
      </w:r>
      <w:r w:rsidR="00CC73AE" w:rsidRPr="001F75A1">
        <w:rPr>
          <w:rFonts w:ascii="Palatino Linotype" w:eastAsia="Calibri" w:hAnsi="Palatino Linotype" w:cs="Times New Roman"/>
          <w:sz w:val="21"/>
          <w:szCs w:val="21"/>
        </w:rPr>
        <w:t xml:space="preserve"> chúng ta tìm được </w:t>
      </w:r>
      <w:r w:rsidR="00CC73AE" w:rsidRPr="001F75A1">
        <w:rPr>
          <w:rFonts w:ascii="Palatino Linotype" w:eastAsia="Calibri" w:hAnsi="Palatino Linotype" w:cs="Times New Roman"/>
          <w:b/>
          <w:i/>
          <w:sz w:val="21"/>
          <w:szCs w:val="21"/>
        </w:rPr>
        <w:t>lý do tại sao</w:t>
      </w:r>
      <w:r w:rsidR="00CC73AE" w:rsidRPr="001F75A1">
        <w:rPr>
          <w:rFonts w:ascii="Palatino Linotype" w:eastAsia="Calibri" w:hAnsi="Palatino Linotype" w:cs="Times New Roman"/>
          <w:sz w:val="21"/>
          <w:szCs w:val="21"/>
        </w:rPr>
        <w:t xml:space="preserve"> chúng ta hoạt động </w:t>
      </w:r>
      <w:r w:rsidR="00CC73AE" w:rsidRPr="00333B1F">
        <w:rPr>
          <w:rFonts w:ascii="Palatino Linotype" w:eastAsia="Calibri" w:hAnsi="Palatino Linotype" w:cs="Times New Roman"/>
          <w:i/>
          <w:sz w:val="21"/>
          <w:szCs w:val="21"/>
        </w:rPr>
        <w:t>(justification):</w:t>
      </w:r>
      <w:r w:rsidR="001F75A1">
        <w:rPr>
          <w:rFonts w:ascii="Palatino Linotype" w:eastAsia="Calibri" w:hAnsi="Palatino Linotype" w:cs="Times New Roman"/>
          <w:sz w:val="21"/>
          <w:szCs w:val="21"/>
        </w:rPr>
        <w:t xml:space="preserve"> ch</w:t>
      </w:r>
      <w:r w:rsidR="001F75A1" w:rsidRPr="001F75A1">
        <w:rPr>
          <w:rFonts w:ascii="Palatino Linotype" w:eastAsia="Calibri" w:hAnsi="Palatino Linotype" w:cs="Times New Roman"/>
          <w:sz w:val="21"/>
          <w:szCs w:val="21"/>
        </w:rPr>
        <w:t>ú</w:t>
      </w:r>
      <w:r w:rsidR="001F75A1">
        <w:rPr>
          <w:rFonts w:ascii="Palatino Linotype" w:eastAsia="Calibri" w:hAnsi="Palatino Linotype" w:cs="Times New Roman"/>
          <w:sz w:val="21"/>
          <w:szCs w:val="21"/>
        </w:rPr>
        <w:t>ng ta</w:t>
      </w:r>
      <w:r w:rsidR="00CC73AE" w:rsidRPr="001F75A1">
        <w:rPr>
          <w:rFonts w:ascii="Palatino Linotype" w:eastAsia="Calibri" w:hAnsi="Palatino Linotype" w:cs="Times New Roman"/>
          <w:sz w:val="21"/>
          <w:szCs w:val="21"/>
        </w:rPr>
        <w:t xml:space="preserve"> muốn đáp lại </w:t>
      </w:r>
      <w:r w:rsidR="00333B1F">
        <w:rPr>
          <w:rFonts w:ascii="Palatino Linotype" w:eastAsia="Calibri" w:hAnsi="Palatino Linotype" w:cs="Times New Roman"/>
          <w:sz w:val="21"/>
          <w:szCs w:val="21"/>
        </w:rPr>
        <w:t>nh</w:t>
      </w:r>
      <w:r w:rsidR="00333B1F" w:rsidRPr="00333B1F">
        <w:rPr>
          <w:rFonts w:ascii="Palatino Linotype" w:eastAsia="Calibri" w:hAnsi="Palatino Linotype" w:cs="Times New Roman"/>
          <w:sz w:val="21"/>
          <w:szCs w:val="21"/>
        </w:rPr>
        <w:t>ữ</w:t>
      </w:r>
      <w:r w:rsidR="00333B1F">
        <w:rPr>
          <w:rFonts w:ascii="Palatino Linotype" w:eastAsia="Calibri" w:hAnsi="Palatino Linotype" w:cs="Times New Roman"/>
          <w:sz w:val="21"/>
          <w:szCs w:val="21"/>
        </w:rPr>
        <w:t>ng</w:t>
      </w:r>
      <w:r w:rsidR="00CC73AE" w:rsidRPr="001F75A1">
        <w:rPr>
          <w:rFonts w:ascii="Palatino Linotype" w:eastAsia="Calibri" w:hAnsi="Palatino Linotype" w:cs="Times New Roman"/>
          <w:sz w:val="21"/>
          <w:szCs w:val="21"/>
        </w:rPr>
        <w:t xml:space="preserve"> </w:t>
      </w:r>
      <w:r w:rsidR="00CC73AE" w:rsidRPr="00333B1F">
        <w:rPr>
          <w:rFonts w:ascii="Palatino Linotype" w:eastAsia="Calibri" w:hAnsi="Palatino Linotype" w:cs="Times New Roman"/>
          <w:i/>
          <w:sz w:val="21"/>
          <w:szCs w:val="21"/>
        </w:rPr>
        <w:t xml:space="preserve">‘điểm </w:t>
      </w:r>
      <w:r w:rsidR="009E64F9">
        <w:rPr>
          <w:rFonts w:ascii="Palatino Linotype" w:eastAsia="Calibri" w:hAnsi="Palatino Linotype" w:cs="Times New Roman"/>
          <w:i/>
          <w:sz w:val="21"/>
          <w:szCs w:val="21"/>
        </w:rPr>
        <w:t>nên chú ý</w:t>
      </w:r>
      <w:r w:rsidR="00CC73AE" w:rsidRPr="00333B1F">
        <w:rPr>
          <w:rFonts w:ascii="Palatino Linotype" w:eastAsia="Calibri" w:hAnsi="Palatino Linotype" w:cs="Times New Roman"/>
          <w:i/>
          <w:sz w:val="21"/>
          <w:szCs w:val="21"/>
        </w:rPr>
        <w:t>’</w:t>
      </w:r>
      <w:r w:rsidR="00333B1F">
        <w:rPr>
          <w:rFonts w:ascii="Palatino Linotype" w:eastAsia="Calibri" w:hAnsi="Palatino Linotype" w:cs="Times New Roman"/>
          <w:i/>
          <w:sz w:val="21"/>
          <w:szCs w:val="21"/>
        </w:rPr>
        <w:t xml:space="preserve"> </w:t>
      </w:r>
      <w:r w:rsidR="00333B1F" w:rsidRPr="00333B1F">
        <w:rPr>
          <w:rFonts w:ascii="Palatino Linotype" w:eastAsia="Calibri" w:hAnsi="Palatino Linotype" w:cs="Times New Roman"/>
          <w:sz w:val="21"/>
          <w:szCs w:val="21"/>
        </w:rPr>
        <w:t>nào?</w:t>
      </w:r>
      <w:r w:rsidR="00CC73AE" w:rsidRPr="001F75A1">
        <w:rPr>
          <w:rFonts w:ascii="Palatino Linotype" w:eastAsia="Calibri" w:hAnsi="Palatino Linotype" w:cs="Times New Roman"/>
          <w:sz w:val="21"/>
          <w:szCs w:val="21"/>
        </w:rPr>
        <w:t xml:space="preserve"> </w:t>
      </w:r>
    </w:p>
    <w:p w:rsidR="001F75A1" w:rsidRPr="001F75A1" w:rsidRDefault="00CC73AE" w:rsidP="00DF4B61">
      <w:pPr>
        <w:pStyle w:val="ListParagraph"/>
        <w:numPr>
          <w:ilvl w:val="0"/>
          <w:numId w:val="32"/>
        </w:numPr>
        <w:spacing w:after="0"/>
        <w:jc w:val="both"/>
        <w:rPr>
          <w:rFonts w:ascii="Palatino Linotype" w:eastAsia="Calibri" w:hAnsi="Palatino Linotype" w:cs="Times New Roman"/>
          <w:sz w:val="21"/>
          <w:szCs w:val="21"/>
        </w:rPr>
      </w:pPr>
      <w:r w:rsidRPr="001F75A1">
        <w:rPr>
          <w:rFonts w:ascii="Palatino Linotype" w:eastAsia="Calibri" w:hAnsi="Palatino Linotype" w:cs="Times New Roman"/>
          <w:sz w:val="21"/>
          <w:szCs w:val="21"/>
        </w:rPr>
        <w:t>Trong cột 2</w:t>
      </w:r>
      <w:r w:rsidRPr="001F75A1">
        <w:rPr>
          <w:rFonts w:ascii="Palatino Linotype" w:eastAsia="Calibri" w:hAnsi="Palatino Linotype" w:cs="Times New Roman"/>
          <w:i/>
          <w:sz w:val="21"/>
          <w:szCs w:val="21"/>
        </w:rPr>
        <w:t xml:space="preserve">, </w:t>
      </w:r>
      <w:r w:rsidR="00333B1F">
        <w:rPr>
          <w:rFonts w:ascii="Palatino Linotype" w:eastAsia="Calibri" w:hAnsi="Palatino Linotype" w:cs="Times New Roman"/>
          <w:i/>
          <w:sz w:val="21"/>
          <w:szCs w:val="21"/>
        </w:rPr>
        <w:t>gom</w:t>
      </w:r>
      <w:r w:rsidRPr="001F75A1">
        <w:rPr>
          <w:rFonts w:ascii="Palatino Linotype" w:eastAsia="Calibri" w:hAnsi="Palatino Linotype" w:cs="Times New Roman"/>
          <w:i/>
          <w:sz w:val="21"/>
          <w:szCs w:val="21"/>
        </w:rPr>
        <w:t xml:space="preserve"> lại các hoạt đ</w:t>
      </w:r>
      <w:r w:rsidR="00BD6396" w:rsidRPr="00BD6396">
        <w:rPr>
          <w:rFonts w:ascii="Palatino Linotype" w:eastAsia="Calibri" w:hAnsi="Palatino Linotype" w:cs="Times New Roman"/>
          <w:i/>
          <w:sz w:val="21"/>
          <w:szCs w:val="21"/>
        </w:rPr>
        <w:t>ộ</w:t>
      </w:r>
      <w:r w:rsidRPr="001F75A1">
        <w:rPr>
          <w:rFonts w:ascii="Palatino Linotype" w:eastAsia="Calibri" w:hAnsi="Palatino Linotype" w:cs="Times New Roman"/>
          <w:i/>
          <w:sz w:val="21"/>
          <w:szCs w:val="21"/>
        </w:rPr>
        <w:t xml:space="preserve">ng, </w:t>
      </w:r>
      <w:r w:rsidRPr="001F75A1">
        <w:rPr>
          <w:rFonts w:ascii="Palatino Linotype" w:eastAsia="Calibri" w:hAnsi="Palatino Linotype" w:cs="Times New Roman"/>
          <w:sz w:val="21"/>
          <w:szCs w:val="21"/>
        </w:rPr>
        <w:t xml:space="preserve">chúng ta tìm được </w:t>
      </w:r>
      <w:r w:rsidRPr="001F75A1">
        <w:rPr>
          <w:rFonts w:ascii="Palatino Linotype" w:eastAsia="Calibri" w:hAnsi="Palatino Linotype" w:cs="Times New Roman"/>
          <w:b/>
          <w:i/>
          <w:sz w:val="21"/>
          <w:szCs w:val="21"/>
        </w:rPr>
        <w:t>những g</w:t>
      </w:r>
      <w:r w:rsidR="001F75A1" w:rsidRPr="001F75A1">
        <w:rPr>
          <w:rFonts w:ascii="Palatino Linotype" w:eastAsia="Calibri" w:hAnsi="Palatino Linotype" w:cs="Times New Roman"/>
          <w:b/>
          <w:i/>
          <w:sz w:val="21"/>
          <w:szCs w:val="21"/>
        </w:rPr>
        <w:t>ì</w:t>
      </w:r>
      <w:r w:rsidRPr="001F75A1">
        <w:rPr>
          <w:rFonts w:ascii="Palatino Linotype" w:eastAsia="Calibri" w:hAnsi="Palatino Linotype" w:cs="Times New Roman"/>
          <w:b/>
          <w:i/>
          <w:sz w:val="21"/>
          <w:szCs w:val="21"/>
        </w:rPr>
        <w:t xml:space="preserve"> cộng đoàn đang làm</w:t>
      </w:r>
      <w:r w:rsidRPr="001F75A1">
        <w:rPr>
          <w:rFonts w:ascii="Palatino Linotype" w:eastAsia="Calibri" w:hAnsi="Palatino Linotype" w:cs="Times New Roman"/>
          <w:sz w:val="21"/>
          <w:szCs w:val="21"/>
        </w:rPr>
        <w:t>, các hoạt</w:t>
      </w:r>
      <w:r w:rsidR="001F75A1" w:rsidRPr="001F75A1">
        <w:rPr>
          <w:rFonts w:ascii="Palatino Linotype" w:eastAsia="Calibri" w:hAnsi="Palatino Linotype" w:cs="Times New Roman"/>
          <w:sz w:val="21"/>
          <w:szCs w:val="21"/>
        </w:rPr>
        <w:t xml:space="preserve"> động và sinh hoạt</w:t>
      </w:r>
      <w:r w:rsidR="00333B1F">
        <w:rPr>
          <w:rFonts w:ascii="Palatino Linotype" w:eastAsia="Calibri" w:hAnsi="Palatino Linotype" w:cs="Times New Roman"/>
          <w:sz w:val="21"/>
          <w:szCs w:val="21"/>
        </w:rPr>
        <w:t xml:space="preserve"> c</w:t>
      </w:r>
      <w:r w:rsidR="00333B1F" w:rsidRPr="00333B1F">
        <w:rPr>
          <w:rFonts w:ascii="Palatino Linotype" w:eastAsia="Calibri" w:hAnsi="Palatino Linotype" w:cs="Times New Roman"/>
          <w:sz w:val="21"/>
          <w:szCs w:val="21"/>
        </w:rPr>
        <w:t>ủ</w:t>
      </w:r>
      <w:r w:rsidR="00333B1F">
        <w:rPr>
          <w:rFonts w:ascii="Palatino Linotype" w:eastAsia="Calibri" w:hAnsi="Palatino Linotype" w:cs="Times New Roman"/>
          <w:sz w:val="21"/>
          <w:szCs w:val="21"/>
        </w:rPr>
        <w:t>a c</w:t>
      </w:r>
      <w:r w:rsidR="00DF4B61" w:rsidRPr="00DF4B61">
        <w:rPr>
          <w:rFonts w:ascii="Palatino Linotype" w:eastAsia="Calibri" w:hAnsi="Palatino Linotype" w:cs="Times New Roman"/>
          <w:sz w:val="21"/>
          <w:szCs w:val="21"/>
        </w:rPr>
        <w:t>ộ</w:t>
      </w:r>
      <w:r w:rsidR="00333B1F">
        <w:rPr>
          <w:rFonts w:ascii="Palatino Linotype" w:eastAsia="Calibri" w:hAnsi="Palatino Linotype" w:cs="Times New Roman"/>
          <w:sz w:val="21"/>
          <w:szCs w:val="21"/>
        </w:rPr>
        <w:t xml:space="preserve">ng </w:t>
      </w:r>
      <w:r w:rsidR="00333B1F" w:rsidRPr="00333B1F">
        <w:rPr>
          <w:rFonts w:ascii="Palatino Linotype" w:eastAsia="Calibri" w:hAnsi="Palatino Linotype" w:cs="Times New Roman"/>
          <w:sz w:val="21"/>
          <w:szCs w:val="21"/>
        </w:rPr>
        <w:t>đoàn</w:t>
      </w:r>
      <w:r w:rsidR="001F75A1" w:rsidRPr="001F75A1">
        <w:rPr>
          <w:rFonts w:ascii="Palatino Linotype" w:eastAsia="Calibri" w:hAnsi="Palatino Linotype" w:cs="Times New Roman"/>
          <w:sz w:val="21"/>
          <w:szCs w:val="21"/>
        </w:rPr>
        <w:t xml:space="preserve">. </w:t>
      </w:r>
    </w:p>
    <w:p w:rsidR="001F75A1" w:rsidRPr="001F75A1" w:rsidRDefault="001F75A1" w:rsidP="00DF4B61">
      <w:pPr>
        <w:pStyle w:val="ListParagraph"/>
        <w:numPr>
          <w:ilvl w:val="0"/>
          <w:numId w:val="32"/>
        </w:numPr>
        <w:spacing w:after="0"/>
        <w:jc w:val="both"/>
        <w:rPr>
          <w:rFonts w:ascii="Palatino Linotype" w:eastAsia="Calibri" w:hAnsi="Palatino Linotype" w:cs="Times New Roman"/>
          <w:sz w:val="21"/>
          <w:szCs w:val="21"/>
        </w:rPr>
      </w:pPr>
      <w:r w:rsidRPr="001F75A1">
        <w:rPr>
          <w:rFonts w:ascii="Palatino Linotype" w:eastAsia="Calibri" w:hAnsi="Palatino Linotype" w:cs="Times New Roman"/>
          <w:sz w:val="21"/>
          <w:szCs w:val="21"/>
        </w:rPr>
        <w:t xml:space="preserve">Trong cột 3, </w:t>
      </w:r>
      <w:r w:rsidR="00333B1F">
        <w:rPr>
          <w:rFonts w:ascii="Palatino Linotype" w:eastAsia="Calibri" w:hAnsi="Palatino Linotype" w:cs="Times New Roman"/>
          <w:i/>
          <w:sz w:val="21"/>
          <w:szCs w:val="21"/>
        </w:rPr>
        <w:t>gom</w:t>
      </w:r>
      <w:r w:rsidRPr="001F75A1">
        <w:rPr>
          <w:rFonts w:ascii="Palatino Linotype" w:eastAsia="Calibri" w:hAnsi="Palatino Linotype" w:cs="Times New Roman"/>
          <w:i/>
          <w:sz w:val="21"/>
          <w:szCs w:val="21"/>
        </w:rPr>
        <w:t xml:space="preserve"> l</w:t>
      </w:r>
      <w:r w:rsidR="00DF4B61" w:rsidRPr="00DF4B61">
        <w:rPr>
          <w:rFonts w:ascii="Palatino Linotype" w:eastAsia="Calibri" w:hAnsi="Palatino Linotype" w:cs="Times New Roman"/>
          <w:i/>
          <w:sz w:val="21"/>
          <w:szCs w:val="21"/>
        </w:rPr>
        <w:t>ạ</w:t>
      </w:r>
      <w:r w:rsidRPr="001F75A1">
        <w:rPr>
          <w:rFonts w:ascii="Palatino Linotype" w:eastAsia="Calibri" w:hAnsi="Palatino Linotype" w:cs="Times New Roman"/>
          <w:i/>
          <w:sz w:val="21"/>
          <w:szCs w:val="21"/>
        </w:rPr>
        <w:t>i các tiêu chuẩn,</w:t>
      </w:r>
      <w:r w:rsidRPr="001F75A1">
        <w:rPr>
          <w:rFonts w:ascii="Palatino Linotype" w:eastAsia="Calibri" w:hAnsi="Palatino Linotype" w:cs="Times New Roman"/>
          <w:sz w:val="21"/>
          <w:szCs w:val="21"/>
        </w:rPr>
        <w:t xml:space="preserve"> chúng ta tìm được </w:t>
      </w:r>
      <w:r w:rsidRPr="001F75A1">
        <w:rPr>
          <w:rFonts w:ascii="Palatino Linotype" w:eastAsia="Calibri" w:hAnsi="Palatino Linotype" w:cs="Times New Roman"/>
          <w:b/>
          <w:i/>
          <w:sz w:val="21"/>
          <w:szCs w:val="21"/>
        </w:rPr>
        <w:t>các nguyên t</w:t>
      </w:r>
      <w:r w:rsidR="00BD6396" w:rsidRPr="00BD6396">
        <w:rPr>
          <w:rFonts w:ascii="Palatino Linotype" w:eastAsia="Calibri" w:hAnsi="Palatino Linotype" w:cs="Times New Roman"/>
          <w:b/>
          <w:i/>
          <w:sz w:val="21"/>
          <w:szCs w:val="21"/>
        </w:rPr>
        <w:t>ắ</w:t>
      </w:r>
      <w:r w:rsidRPr="001F75A1">
        <w:rPr>
          <w:rFonts w:ascii="Palatino Linotype" w:eastAsia="Calibri" w:hAnsi="Palatino Linotype" w:cs="Times New Roman"/>
          <w:b/>
          <w:i/>
          <w:sz w:val="21"/>
          <w:szCs w:val="21"/>
        </w:rPr>
        <w:t>c và lý tưởng</w:t>
      </w:r>
      <w:r w:rsidRPr="001F75A1">
        <w:rPr>
          <w:rFonts w:ascii="Palatino Linotype" w:eastAsia="Calibri" w:hAnsi="Palatino Linotype" w:cs="Times New Roman"/>
          <w:sz w:val="21"/>
          <w:szCs w:val="21"/>
        </w:rPr>
        <w:t xml:space="preserve"> thôi thúc chúng ta. </w:t>
      </w:r>
    </w:p>
    <w:p w:rsidR="001F75A1" w:rsidRDefault="001F75A1" w:rsidP="00C96EA3">
      <w:pPr>
        <w:pStyle w:val="ListParagraph"/>
        <w:numPr>
          <w:ilvl w:val="0"/>
          <w:numId w:val="32"/>
        </w:numPr>
        <w:spacing w:after="120"/>
        <w:jc w:val="both"/>
        <w:rPr>
          <w:rFonts w:ascii="Palatino Linotype" w:eastAsia="Calibri" w:hAnsi="Palatino Linotype" w:cs="Times New Roman"/>
          <w:sz w:val="21"/>
          <w:szCs w:val="21"/>
        </w:rPr>
      </w:pPr>
      <w:r w:rsidRPr="001F75A1">
        <w:rPr>
          <w:rFonts w:ascii="Palatino Linotype" w:eastAsia="Calibri" w:hAnsi="Palatino Linotype" w:cs="Times New Roman"/>
          <w:sz w:val="21"/>
          <w:szCs w:val="21"/>
        </w:rPr>
        <w:t xml:space="preserve">Trong cột 4, </w:t>
      </w:r>
      <w:r w:rsidR="00333B1F">
        <w:rPr>
          <w:rFonts w:ascii="Palatino Linotype" w:eastAsia="Calibri" w:hAnsi="Palatino Linotype" w:cs="Times New Roman"/>
          <w:i/>
          <w:sz w:val="21"/>
          <w:szCs w:val="21"/>
        </w:rPr>
        <w:t>gom</w:t>
      </w:r>
      <w:r w:rsidRPr="001F75A1">
        <w:rPr>
          <w:rFonts w:ascii="Palatino Linotype" w:eastAsia="Calibri" w:hAnsi="Palatino Linotype" w:cs="Times New Roman"/>
          <w:i/>
          <w:sz w:val="21"/>
          <w:szCs w:val="21"/>
        </w:rPr>
        <w:t xml:space="preserve"> lại các mục đích,</w:t>
      </w:r>
      <w:r w:rsidRPr="001F75A1">
        <w:rPr>
          <w:rFonts w:ascii="Palatino Linotype" w:eastAsia="Calibri" w:hAnsi="Palatino Linotype" w:cs="Times New Roman"/>
          <w:sz w:val="21"/>
          <w:szCs w:val="21"/>
        </w:rPr>
        <w:t xml:space="preserve"> chúng ta tìm được </w:t>
      </w:r>
      <w:r w:rsidRPr="001F75A1">
        <w:rPr>
          <w:rFonts w:ascii="Palatino Linotype" w:eastAsia="Calibri" w:hAnsi="Palatino Linotype" w:cs="Times New Roman"/>
          <w:b/>
          <w:i/>
          <w:sz w:val="21"/>
          <w:szCs w:val="21"/>
        </w:rPr>
        <w:t xml:space="preserve">kết quả và điểm đến </w:t>
      </w:r>
      <w:r w:rsidRPr="001F75A1">
        <w:rPr>
          <w:rFonts w:ascii="Palatino Linotype" w:eastAsia="Calibri" w:hAnsi="Palatino Linotype" w:cs="Times New Roman"/>
          <w:sz w:val="21"/>
          <w:szCs w:val="21"/>
        </w:rPr>
        <w:t xml:space="preserve">chúng ta hy vọng </w:t>
      </w:r>
      <w:r w:rsidR="00F739E2">
        <w:rPr>
          <w:rFonts w:ascii="Palatino Linotype" w:eastAsia="Calibri" w:hAnsi="Palatino Linotype" w:cs="Times New Roman"/>
          <w:sz w:val="21"/>
          <w:szCs w:val="21"/>
        </w:rPr>
        <w:t>đạt</w:t>
      </w:r>
      <w:r w:rsidRPr="001F75A1">
        <w:rPr>
          <w:rFonts w:ascii="Palatino Linotype" w:eastAsia="Calibri" w:hAnsi="Palatino Linotype" w:cs="Times New Roman"/>
          <w:sz w:val="21"/>
          <w:szCs w:val="21"/>
        </w:rPr>
        <w:t xml:space="preserve"> tới.</w:t>
      </w:r>
    </w:p>
    <w:p w:rsidR="00C96EA3" w:rsidRDefault="00333B1F" w:rsidP="00C96EA3">
      <w:pPr>
        <w:spacing w:after="120"/>
        <w:jc w:val="both"/>
        <w:rPr>
          <w:rFonts w:ascii="Palatino Linotype" w:eastAsia="Calibri" w:hAnsi="Palatino Linotype" w:cs="Times New Roman"/>
          <w:sz w:val="21"/>
          <w:szCs w:val="21"/>
        </w:rPr>
      </w:pPr>
      <w:r>
        <w:rPr>
          <w:rFonts w:ascii="Palatino Linotype" w:eastAsia="Calibri" w:hAnsi="Palatino Linotype" w:cs="Times New Roman"/>
          <w:sz w:val="21"/>
          <w:szCs w:val="21"/>
        </w:rPr>
        <w:t>Nh</w:t>
      </w:r>
      <w:r w:rsidRPr="00BB435E">
        <w:rPr>
          <w:rFonts w:ascii="Palatino Linotype" w:eastAsia="Calibri" w:hAnsi="Palatino Linotype" w:cs="Times New Roman"/>
          <w:sz w:val="21"/>
          <w:szCs w:val="21"/>
        </w:rPr>
        <w:t>ữ</w:t>
      </w:r>
      <w:r>
        <w:rPr>
          <w:rFonts w:ascii="Palatino Linotype" w:eastAsia="Calibri" w:hAnsi="Palatino Linotype" w:cs="Times New Roman"/>
          <w:sz w:val="21"/>
          <w:szCs w:val="21"/>
        </w:rPr>
        <w:t>ng bi</w:t>
      </w:r>
      <w:r w:rsidRPr="00BB435E">
        <w:rPr>
          <w:rFonts w:ascii="Palatino Linotype" w:eastAsia="Calibri" w:hAnsi="Palatino Linotype" w:cs="Times New Roman"/>
          <w:sz w:val="21"/>
          <w:szCs w:val="21"/>
        </w:rPr>
        <w:t>ế</w:t>
      </w:r>
      <w:r>
        <w:rPr>
          <w:rFonts w:ascii="Palatino Linotype" w:eastAsia="Calibri" w:hAnsi="Palatino Linotype" w:cs="Times New Roman"/>
          <w:sz w:val="21"/>
          <w:szCs w:val="21"/>
        </w:rPr>
        <w:t>n đ</w:t>
      </w:r>
      <w:r w:rsidRPr="00BB435E">
        <w:rPr>
          <w:rFonts w:ascii="Palatino Linotype" w:eastAsia="Calibri" w:hAnsi="Palatino Linotype" w:cs="Times New Roman"/>
          <w:sz w:val="21"/>
          <w:szCs w:val="21"/>
        </w:rPr>
        <w:t>ổ</w:t>
      </w:r>
      <w:r>
        <w:rPr>
          <w:rFonts w:ascii="Palatino Linotype" w:eastAsia="Calibri" w:hAnsi="Palatino Linotype" w:cs="Times New Roman"/>
          <w:sz w:val="21"/>
          <w:szCs w:val="21"/>
        </w:rPr>
        <w:t>i s</w:t>
      </w:r>
      <w:r w:rsidRPr="00BB435E">
        <w:rPr>
          <w:rFonts w:ascii="Palatino Linotype" w:eastAsia="Calibri" w:hAnsi="Palatino Linotype" w:cs="Times New Roman"/>
          <w:sz w:val="21"/>
          <w:szCs w:val="21"/>
        </w:rPr>
        <w:t>â</w:t>
      </w:r>
      <w:r>
        <w:rPr>
          <w:rFonts w:ascii="Palatino Linotype" w:eastAsia="Calibri" w:hAnsi="Palatino Linotype" w:cs="Times New Roman"/>
          <w:sz w:val="21"/>
          <w:szCs w:val="21"/>
        </w:rPr>
        <w:t>u xa l</w:t>
      </w:r>
      <w:r w:rsidRPr="00BB435E">
        <w:rPr>
          <w:rFonts w:ascii="Palatino Linotype" w:eastAsia="Calibri" w:hAnsi="Palatino Linotype" w:cs="Times New Roman"/>
          <w:sz w:val="21"/>
          <w:szCs w:val="21"/>
        </w:rPr>
        <w:t>à</w:t>
      </w:r>
      <w:r>
        <w:rPr>
          <w:rFonts w:ascii="Palatino Linotype" w:eastAsia="Calibri" w:hAnsi="Palatino Linotype" w:cs="Times New Roman"/>
          <w:sz w:val="21"/>
          <w:szCs w:val="21"/>
        </w:rPr>
        <w:t xml:space="preserve"> k</w:t>
      </w:r>
      <w:r w:rsidRPr="00BB435E">
        <w:rPr>
          <w:rFonts w:ascii="Palatino Linotype" w:eastAsia="Calibri" w:hAnsi="Palatino Linotype" w:cs="Times New Roman"/>
          <w:sz w:val="21"/>
          <w:szCs w:val="21"/>
        </w:rPr>
        <w:t>ế</w:t>
      </w:r>
      <w:r>
        <w:rPr>
          <w:rFonts w:ascii="Palatino Linotype" w:eastAsia="Calibri" w:hAnsi="Palatino Linotype" w:cs="Times New Roman"/>
          <w:sz w:val="21"/>
          <w:szCs w:val="21"/>
        </w:rPr>
        <w:t>t qu</w:t>
      </w:r>
      <w:r w:rsidRPr="00BB435E">
        <w:rPr>
          <w:rFonts w:ascii="Palatino Linotype" w:eastAsia="Calibri" w:hAnsi="Palatino Linotype" w:cs="Times New Roman"/>
          <w:sz w:val="21"/>
          <w:szCs w:val="21"/>
        </w:rPr>
        <w:t>ả</w:t>
      </w:r>
      <w:r>
        <w:rPr>
          <w:rFonts w:ascii="Palatino Linotype" w:eastAsia="Calibri" w:hAnsi="Palatino Linotype" w:cs="Times New Roman"/>
          <w:sz w:val="21"/>
          <w:szCs w:val="21"/>
        </w:rPr>
        <w:t xml:space="preserve"> c</w:t>
      </w:r>
      <w:r w:rsidRPr="00BB435E">
        <w:rPr>
          <w:rFonts w:ascii="Palatino Linotype" w:eastAsia="Calibri" w:hAnsi="Palatino Linotype" w:cs="Times New Roman"/>
          <w:sz w:val="21"/>
          <w:szCs w:val="21"/>
        </w:rPr>
        <w:t>ủ</w:t>
      </w:r>
      <w:r>
        <w:rPr>
          <w:rFonts w:ascii="Palatino Linotype" w:eastAsia="Calibri" w:hAnsi="Palatino Linotype" w:cs="Times New Roman"/>
          <w:sz w:val="21"/>
          <w:szCs w:val="21"/>
        </w:rPr>
        <w:t>a nh</w:t>
      </w:r>
      <w:r w:rsidRPr="00BB435E">
        <w:rPr>
          <w:rFonts w:ascii="Palatino Linotype" w:eastAsia="Calibri" w:hAnsi="Palatino Linotype" w:cs="Times New Roman"/>
          <w:sz w:val="21"/>
          <w:szCs w:val="21"/>
        </w:rPr>
        <w:t>ữ</w:t>
      </w:r>
      <w:r>
        <w:rPr>
          <w:rFonts w:ascii="Palatino Linotype" w:eastAsia="Calibri" w:hAnsi="Palatino Linotype" w:cs="Times New Roman"/>
          <w:sz w:val="21"/>
          <w:szCs w:val="21"/>
        </w:rPr>
        <w:t>ng c</w:t>
      </w:r>
      <w:r w:rsidRPr="00BB435E">
        <w:rPr>
          <w:rFonts w:ascii="Palatino Linotype" w:eastAsia="Calibri" w:hAnsi="Palatino Linotype" w:cs="Times New Roman"/>
          <w:sz w:val="21"/>
          <w:szCs w:val="21"/>
        </w:rPr>
        <w:t>ố</w:t>
      </w:r>
      <w:r>
        <w:rPr>
          <w:rFonts w:ascii="Palatino Linotype" w:eastAsia="Calibri" w:hAnsi="Palatino Linotype" w:cs="Times New Roman"/>
          <w:sz w:val="21"/>
          <w:szCs w:val="21"/>
        </w:rPr>
        <w:t xml:space="preserve"> g</w:t>
      </w:r>
      <w:r w:rsidRPr="00BB435E">
        <w:rPr>
          <w:rFonts w:ascii="Palatino Linotype" w:eastAsia="Calibri" w:hAnsi="Palatino Linotype" w:cs="Times New Roman"/>
          <w:sz w:val="21"/>
          <w:szCs w:val="21"/>
        </w:rPr>
        <w:t>ắ</w:t>
      </w:r>
      <w:r>
        <w:rPr>
          <w:rFonts w:ascii="Palatino Linotype" w:eastAsia="Calibri" w:hAnsi="Palatino Linotype" w:cs="Times New Roman"/>
          <w:sz w:val="21"/>
          <w:szCs w:val="21"/>
        </w:rPr>
        <w:t>ng, s</w:t>
      </w:r>
      <w:r w:rsidRPr="00BB435E">
        <w:rPr>
          <w:rFonts w:ascii="Palatino Linotype" w:eastAsia="Calibri" w:hAnsi="Palatino Linotype" w:cs="Times New Roman"/>
          <w:sz w:val="21"/>
          <w:szCs w:val="21"/>
        </w:rPr>
        <w:t>ă</w:t>
      </w:r>
      <w:r>
        <w:rPr>
          <w:rFonts w:ascii="Palatino Linotype" w:eastAsia="Calibri" w:hAnsi="Palatino Linotype" w:cs="Times New Roman"/>
          <w:sz w:val="21"/>
          <w:szCs w:val="21"/>
        </w:rPr>
        <w:t>n s</w:t>
      </w:r>
      <w:r w:rsidR="00BD6396" w:rsidRPr="00BD6396">
        <w:rPr>
          <w:rFonts w:ascii="Palatino Linotype" w:eastAsia="Calibri" w:hAnsi="Palatino Linotype" w:cs="Times New Roman"/>
          <w:sz w:val="21"/>
          <w:szCs w:val="21"/>
        </w:rPr>
        <w:t>ó</w:t>
      </w:r>
      <w:r>
        <w:rPr>
          <w:rFonts w:ascii="Palatino Linotype" w:eastAsia="Calibri" w:hAnsi="Palatino Linotype" w:cs="Times New Roman"/>
          <w:sz w:val="21"/>
          <w:szCs w:val="21"/>
        </w:rPr>
        <w:t>c l</w:t>
      </w:r>
      <w:r w:rsidRPr="00BB435E">
        <w:rPr>
          <w:rFonts w:ascii="Palatino Linotype" w:eastAsia="Calibri" w:hAnsi="Palatino Linotype" w:cs="Times New Roman"/>
          <w:sz w:val="21"/>
          <w:szCs w:val="21"/>
        </w:rPr>
        <w:t>â</w:t>
      </w:r>
      <w:r>
        <w:rPr>
          <w:rFonts w:ascii="Palatino Linotype" w:eastAsia="Calibri" w:hAnsi="Palatino Linotype" w:cs="Times New Roman"/>
          <w:sz w:val="21"/>
          <w:szCs w:val="21"/>
        </w:rPr>
        <w:t>u d</w:t>
      </w:r>
      <w:r w:rsidRPr="00BB435E">
        <w:rPr>
          <w:rFonts w:ascii="Palatino Linotype" w:eastAsia="Calibri" w:hAnsi="Palatino Linotype" w:cs="Times New Roman"/>
          <w:sz w:val="21"/>
          <w:szCs w:val="21"/>
        </w:rPr>
        <w:t>à</w:t>
      </w:r>
      <w:r>
        <w:rPr>
          <w:rFonts w:ascii="Palatino Linotype" w:eastAsia="Calibri" w:hAnsi="Palatino Linotype" w:cs="Times New Roman"/>
          <w:sz w:val="21"/>
          <w:szCs w:val="21"/>
        </w:rPr>
        <w:t xml:space="preserve">i. Do </w:t>
      </w:r>
      <w:r w:rsidRPr="00333B1F">
        <w:rPr>
          <w:rFonts w:ascii="Palatino Linotype" w:eastAsia="Calibri" w:hAnsi="Palatino Linotype" w:cs="Times New Roman"/>
          <w:sz w:val="21"/>
          <w:szCs w:val="21"/>
        </w:rPr>
        <w:t>đó</w:t>
      </w:r>
      <w:r>
        <w:rPr>
          <w:rFonts w:ascii="Palatino Linotype" w:eastAsia="Calibri" w:hAnsi="Palatino Linotype" w:cs="Times New Roman"/>
          <w:sz w:val="21"/>
          <w:szCs w:val="21"/>
        </w:rPr>
        <w:t>, c</w:t>
      </w:r>
      <w:r w:rsidR="00BB435E" w:rsidRPr="00BB435E">
        <w:rPr>
          <w:rFonts w:ascii="Palatino Linotype" w:eastAsia="Calibri" w:hAnsi="Palatino Linotype" w:cs="Times New Roman"/>
          <w:sz w:val="21"/>
          <w:szCs w:val="21"/>
        </w:rPr>
        <w:t>á</w:t>
      </w:r>
      <w:r w:rsidR="00BB435E">
        <w:rPr>
          <w:rFonts w:ascii="Palatino Linotype" w:eastAsia="Calibri" w:hAnsi="Palatino Linotype" w:cs="Times New Roman"/>
          <w:sz w:val="21"/>
          <w:szCs w:val="21"/>
        </w:rPr>
        <w:t xml:space="preserve">c </w:t>
      </w:r>
      <w:r w:rsidR="00BB435E" w:rsidRPr="00C96EA3">
        <w:rPr>
          <w:rFonts w:ascii="Palatino Linotype" w:eastAsia="Calibri" w:hAnsi="Palatino Linotype" w:cs="Times New Roman"/>
          <w:b/>
          <w:i/>
          <w:sz w:val="21"/>
          <w:szCs w:val="21"/>
        </w:rPr>
        <w:t>đường hướng hoạt động</w:t>
      </w:r>
      <w:r w:rsidR="00BB435E">
        <w:rPr>
          <w:rFonts w:ascii="Palatino Linotype" w:eastAsia="Calibri" w:hAnsi="Palatino Linotype" w:cs="Times New Roman"/>
          <w:sz w:val="21"/>
          <w:szCs w:val="21"/>
        </w:rPr>
        <w:t xml:space="preserve"> đư</w:t>
      </w:r>
      <w:r w:rsidR="00BB435E" w:rsidRPr="00BB435E">
        <w:rPr>
          <w:rFonts w:ascii="Palatino Linotype" w:eastAsia="Calibri" w:hAnsi="Palatino Linotype" w:cs="Times New Roman"/>
          <w:sz w:val="21"/>
          <w:szCs w:val="21"/>
        </w:rPr>
        <w:t>ợ</w:t>
      </w:r>
      <w:r w:rsidR="00BB435E">
        <w:rPr>
          <w:rFonts w:ascii="Palatino Linotype" w:eastAsia="Calibri" w:hAnsi="Palatino Linotype" w:cs="Times New Roman"/>
          <w:sz w:val="21"/>
          <w:szCs w:val="21"/>
        </w:rPr>
        <w:t>c th</w:t>
      </w:r>
      <w:r w:rsidR="00BB435E" w:rsidRPr="00BB435E">
        <w:rPr>
          <w:rFonts w:ascii="Palatino Linotype" w:eastAsia="Calibri" w:hAnsi="Palatino Linotype" w:cs="Times New Roman"/>
          <w:sz w:val="21"/>
          <w:szCs w:val="21"/>
        </w:rPr>
        <w:t>ự</w:t>
      </w:r>
      <w:r w:rsidR="00BB435E">
        <w:rPr>
          <w:rFonts w:ascii="Palatino Linotype" w:eastAsia="Calibri" w:hAnsi="Palatino Linotype" w:cs="Times New Roman"/>
          <w:sz w:val="21"/>
          <w:szCs w:val="21"/>
        </w:rPr>
        <w:t>c hi</w:t>
      </w:r>
      <w:r w:rsidR="00BB435E" w:rsidRPr="00BB435E">
        <w:rPr>
          <w:rFonts w:ascii="Palatino Linotype" w:eastAsia="Calibri" w:hAnsi="Palatino Linotype" w:cs="Times New Roman"/>
          <w:sz w:val="21"/>
          <w:szCs w:val="21"/>
        </w:rPr>
        <w:t>ệ</w:t>
      </w:r>
      <w:r w:rsidR="00BB435E">
        <w:rPr>
          <w:rFonts w:ascii="Palatino Linotype" w:eastAsia="Calibri" w:hAnsi="Palatino Linotype" w:cs="Times New Roman"/>
          <w:sz w:val="21"/>
          <w:szCs w:val="21"/>
        </w:rPr>
        <w:t>n theo t</w:t>
      </w:r>
      <w:r w:rsidR="00BB435E" w:rsidRPr="00BB435E">
        <w:rPr>
          <w:rFonts w:ascii="Palatino Linotype" w:eastAsia="Calibri" w:hAnsi="Palatino Linotype" w:cs="Times New Roman"/>
          <w:sz w:val="21"/>
          <w:szCs w:val="21"/>
        </w:rPr>
        <w:t>ừ</w:t>
      </w:r>
      <w:r w:rsidR="00BB435E">
        <w:rPr>
          <w:rFonts w:ascii="Palatino Linotype" w:eastAsia="Calibri" w:hAnsi="Palatino Linotype" w:cs="Times New Roman"/>
          <w:sz w:val="21"/>
          <w:szCs w:val="21"/>
        </w:rPr>
        <w:t>ng bư</w:t>
      </w:r>
      <w:r w:rsidR="00BB435E" w:rsidRPr="00BB435E">
        <w:rPr>
          <w:rFonts w:ascii="Palatino Linotype" w:eastAsia="Calibri" w:hAnsi="Palatino Linotype" w:cs="Times New Roman"/>
          <w:sz w:val="21"/>
          <w:szCs w:val="21"/>
        </w:rPr>
        <w:t>ớ</w:t>
      </w:r>
      <w:r w:rsidR="00BB435E">
        <w:rPr>
          <w:rFonts w:ascii="Palatino Linotype" w:eastAsia="Calibri" w:hAnsi="Palatino Linotype" w:cs="Times New Roman"/>
          <w:sz w:val="21"/>
          <w:szCs w:val="21"/>
        </w:rPr>
        <w:t>c, trong m</w:t>
      </w:r>
      <w:r w:rsidR="00BB435E" w:rsidRPr="00BB435E">
        <w:rPr>
          <w:rFonts w:ascii="Palatino Linotype" w:eastAsia="Calibri" w:hAnsi="Palatino Linotype" w:cs="Times New Roman"/>
          <w:sz w:val="21"/>
          <w:szCs w:val="21"/>
        </w:rPr>
        <w:t>ộ</w:t>
      </w:r>
      <w:r w:rsidR="00BB435E">
        <w:rPr>
          <w:rFonts w:ascii="Palatino Linotype" w:eastAsia="Calibri" w:hAnsi="Palatino Linotype" w:cs="Times New Roman"/>
          <w:sz w:val="21"/>
          <w:szCs w:val="21"/>
        </w:rPr>
        <w:t>t kh</w:t>
      </w:r>
      <w:r w:rsidR="00BB435E" w:rsidRPr="00BB435E">
        <w:rPr>
          <w:rFonts w:ascii="Palatino Linotype" w:eastAsia="Calibri" w:hAnsi="Palatino Linotype" w:cs="Times New Roman"/>
          <w:sz w:val="21"/>
          <w:szCs w:val="21"/>
        </w:rPr>
        <w:t>oản</w:t>
      </w:r>
      <w:r w:rsidR="00BB435E">
        <w:rPr>
          <w:rFonts w:ascii="Palatino Linotype" w:eastAsia="Calibri" w:hAnsi="Palatino Linotype" w:cs="Times New Roman"/>
          <w:sz w:val="21"/>
          <w:szCs w:val="21"/>
        </w:rPr>
        <w:t>g th</w:t>
      </w:r>
      <w:r w:rsidR="00BB435E" w:rsidRPr="00BB435E">
        <w:rPr>
          <w:rFonts w:ascii="Palatino Linotype" w:eastAsia="Calibri" w:hAnsi="Palatino Linotype" w:cs="Times New Roman"/>
          <w:sz w:val="21"/>
          <w:szCs w:val="21"/>
        </w:rPr>
        <w:t>ờ</w:t>
      </w:r>
      <w:r w:rsidR="00BB435E">
        <w:rPr>
          <w:rFonts w:ascii="Palatino Linotype" w:eastAsia="Calibri" w:hAnsi="Palatino Linotype" w:cs="Times New Roman"/>
          <w:sz w:val="21"/>
          <w:szCs w:val="21"/>
        </w:rPr>
        <w:t>i gian k</w:t>
      </w:r>
      <w:r w:rsidR="00BB435E" w:rsidRPr="00BB435E">
        <w:rPr>
          <w:rFonts w:ascii="Palatino Linotype" w:eastAsia="Calibri" w:hAnsi="Palatino Linotype" w:cs="Times New Roman"/>
          <w:sz w:val="21"/>
          <w:szCs w:val="21"/>
        </w:rPr>
        <w:t>é</w:t>
      </w:r>
      <w:r w:rsidR="00BB435E">
        <w:rPr>
          <w:rFonts w:ascii="Palatino Linotype" w:eastAsia="Calibri" w:hAnsi="Palatino Linotype" w:cs="Times New Roman"/>
          <w:sz w:val="21"/>
          <w:szCs w:val="21"/>
        </w:rPr>
        <w:t>o d</w:t>
      </w:r>
      <w:r w:rsidR="00BB435E" w:rsidRPr="00BB435E">
        <w:rPr>
          <w:rFonts w:ascii="Palatino Linotype" w:eastAsia="Calibri" w:hAnsi="Palatino Linotype" w:cs="Times New Roman"/>
          <w:sz w:val="21"/>
          <w:szCs w:val="21"/>
        </w:rPr>
        <w:t>à</w:t>
      </w:r>
      <w:r w:rsidR="00BB435E">
        <w:rPr>
          <w:rFonts w:ascii="Palatino Linotype" w:eastAsia="Calibri" w:hAnsi="Palatino Linotype" w:cs="Times New Roman"/>
          <w:sz w:val="21"/>
          <w:szCs w:val="21"/>
        </w:rPr>
        <w:t>i v</w:t>
      </w:r>
      <w:r w:rsidR="00BB435E" w:rsidRPr="00BB435E">
        <w:rPr>
          <w:rFonts w:ascii="Palatino Linotype" w:eastAsia="Calibri" w:hAnsi="Palatino Linotype" w:cs="Times New Roman"/>
          <w:sz w:val="21"/>
          <w:szCs w:val="21"/>
        </w:rPr>
        <w:t>à</w:t>
      </w:r>
      <w:r w:rsidR="00BB435E">
        <w:rPr>
          <w:rFonts w:ascii="Palatino Linotype" w:eastAsia="Calibri" w:hAnsi="Palatino Linotype" w:cs="Times New Roman"/>
          <w:sz w:val="21"/>
          <w:szCs w:val="21"/>
        </w:rPr>
        <w:t>i n</w:t>
      </w:r>
      <w:r w:rsidR="00BB435E" w:rsidRPr="00BB435E">
        <w:rPr>
          <w:rFonts w:ascii="Palatino Linotype" w:eastAsia="Calibri" w:hAnsi="Palatino Linotype" w:cs="Times New Roman"/>
          <w:sz w:val="21"/>
          <w:szCs w:val="21"/>
        </w:rPr>
        <w:t>ă</w:t>
      </w:r>
      <w:r w:rsidR="00BB435E">
        <w:rPr>
          <w:rFonts w:ascii="Palatino Linotype" w:eastAsia="Calibri" w:hAnsi="Palatino Linotype" w:cs="Times New Roman"/>
          <w:sz w:val="21"/>
          <w:szCs w:val="21"/>
        </w:rPr>
        <w:t>m tr</w:t>
      </w:r>
      <w:r w:rsidR="00BB435E" w:rsidRPr="00BB435E">
        <w:rPr>
          <w:rFonts w:ascii="Palatino Linotype" w:eastAsia="Calibri" w:hAnsi="Palatino Linotype" w:cs="Times New Roman"/>
          <w:sz w:val="21"/>
          <w:szCs w:val="21"/>
        </w:rPr>
        <w:t>ờ</w:t>
      </w:r>
      <w:r w:rsidR="00BB435E">
        <w:rPr>
          <w:rFonts w:ascii="Palatino Linotype" w:eastAsia="Calibri" w:hAnsi="Palatino Linotype" w:cs="Times New Roman"/>
          <w:sz w:val="21"/>
          <w:szCs w:val="21"/>
        </w:rPr>
        <w:t xml:space="preserve">i. </w:t>
      </w:r>
      <w:r w:rsidR="00C96EA3">
        <w:rPr>
          <w:rFonts w:ascii="Palatino Linotype" w:eastAsia="Calibri" w:hAnsi="Palatino Linotype" w:cs="Times New Roman"/>
          <w:sz w:val="21"/>
          <w:szCs w:val="21"/>
        </w:rPr>
        <w:t>C</w:t>
      </w:r>
      <w:r w:rsidR="00C96EA3" w:rsidRPr="00C96EA3">
        <w:rPr>
          <w:rFonts w:ascii="Palatino Linotype" w:eastAsia="Calibri" w:hAnsi="Palatino Linotype" w:cs="Times New Roman"/>
          <w:sz w:val="21"/>
          <w:szCs w:val="21"/>
        </w:rPr>
        <w:t>ầ</w:t>
      </w:r>
      <w:r w:rsidR="00C96EA3">
        <w:rPr>
          <w:rFonts w:ascii="Palatino Linotype" w:eastAsia="Calibri" w:hAnsi="Palatino Linotype" w:cs="Times New Roman"/>
          <w:sz w:val="21"/>
          <w:szCs w:val="21"/>
        </w:rPr>
        <w:t>n l</w:t>
      </w:r>
      <w:r w:rsidR="00C96EA3" w:rsidRPr="00C96EA3">
        <w:rPr>
          <w:rFonts w:ascii="Palatino Linotype" w:eastAsia="Calibri" w:hAnsi="Palatino Linotype" w:cs="Times New Roman"/>
          <w:sz w:val="21"/>
          <w:szCs w:val="21"/>
        </w:rPr>
        <w:t>ò</w:t>
      </w:r>
      <w:r w:rsidR="00C96EA3">
        <w:rPr>
          <w:rFonts w:ascii="Palatino Linotype" w:eastAsia="Calibri" w:hAnsi="Palatino Linotype" w:cs="Times New Roman"/>
          <w:sz w:val="21"/>
          <w:szCs w:val="21"/>
        </w:rPr>
        <w:t>ng ki</w:t>
      </w:r>
      <w:r w:rsidR="00C96EA3" w:rsidRPr="00C96EA3">
        <w:rPr>
          <w:rFonts w:ascii="Palatino Linotype" w:eastAsia="Calibri" w:hAnsi="Palatino Linotype" w:cs="Times New Roman"/>
          <w:sz w:val="21"/>
          <w:szCs w:val="21"/>
        </w:rPr>
        <w:t>ê</w:t>
      </w:r>
      <w:r w:rsidR="00C96EA3">
        <w:rPr>
          <w:rFonts w:ascii="Palatino Linotype" w:eastAsia="Calibri" w:hAnsi="Palatino Linotype" w:cs="Times New Roman"/>
          <w:sz w:val="21"/>
          <w:szCs w:val="21"/>
        </w:rPr>
        <w:t>n tr</w:t>
      </w:r>
      <w:r w:rsidR="00C96EA3" w:rsidRPr="00C96EA3">
        <w:rPr>
          <w:rFonts w:ascii="Palatino Linotype" w:eastAsia="Calibri" w:hAnsi="Palatino Linotype" w:cs="Times New Roman"/>
          <w:sz w:val="21"/>
          <w:szCs w:val="21"/>
        </w:rPr>
        <w:t>ì</w:t>
      </w:r>
      <w:r w:rsidR="00C96EA3">
        <w:rPr>
          <w:rFonts w:ascii="Palatino Linotype" w:eastAsia="Calibri" w:hAnsi="Palatino Linotype" w:cs="Times New Roman"/>
          <w:sz w:val="21"/>
          <w:szCs w:val="21"/>
        </w:rPr>
        <w:t xml:space="preserve"> </w:t>
      </w:r>
      <w:r w:rsidR="00BB435E">
        <w:rPr>
          <w:rFonts w:ascii="Palatino Linotype" w:eastAsia="Calibri" w:hAnsi="Palatino Linotype" w:cs="Times New Roman"/>
          <w:sz w:val="21"/>
          <w:szCs w:val="21"/>
        </w:rPr>
        <w:t>ch</w:t>
      </w:r>
      <w:r w:rsidR="00BB435E" w:rsidRPr="00BB435E">
        <w:rPr>
          <w:rFonts w:ascii="Palatino Linotype" w:eastAsia="Calibri" w:hAnsi="Palatino Linotype" w:cs="Times New Roman"/>
          <w:sz w:val="21"/>
          <w:szCs w:val="21"/>
        </w:rPr>
        <w:t>ứ</w:t>
      </w:r>
      <w:r w:rsidR="00BB435E">
        <w:rPr>
          <w:rFonts w:ascii="Palatino Linotype" w:eastAsia="Calibri" w:hAnsi="Palatino Linotype" w:cs="Times New Roman"/>
          <w:sz w:val="21"/>
          <w:szCs w:val="21"/>
        </w:rPr>
        <w:t xml:space="preserve"> kh</w:t>
      </w:r>
      <w:r w:rsidR="00BB435E" w:rsidRPr="00BB435E">
        <w:rPr>
          <w:rFonts w:ascii="Palatino Linotype" w:eastAsia="Calibri" w:hAnsi="Palatino Linotype" w:cs="Times New Roman"/>
          <w:sz w:val="21"/>
          <w:szCs w:val="21"/>
        </w:rPr>
        <w:t>ô</w:t>
      </w:r>
      <w:r w:rsidR="00BB435E">
        <w:rPr>
          <w:rFonts w:ascii="Palatino Linotype" w:eastAsia="Calibri" w:hAnsi="Palatino Linotype" w:cs="Times New Roman"/>
          <w:sz w:val="21"/>
          <w:szCs w:val="21"/>
        </w:rPr>
        <w:t>ng n</w:t>
      </w:r>
      <w:r w:rsidR="00BB435E" w:rsidRPr="00BB435E">
        <w:rPr>
          <w:rFonts w:ascii="Palatino Linotype" w:eastAsia="Calibri" w:hAnsi="Palatino Linotype" w:cs="Times New Roman"/>
          <w:sz w:val="21"/>
          <w:szCs w:val="21"/>
        </w:rPr>
        <w:t>ê</w:t>
      </w:r>
      <w:r w:rsidR="00BB435E">
        <w:rPr>
          <w:rFonts w:ascii="Palatino Linotype" w:eastAsia="Calibri" w:hAnsi="Palatino Linotype" w:cs="Times New Roman"/>
          <w:sz w:val="21"/>
          <w:szCs w:val="21"/>
        </w:rPr>
        <w:t>n thay đ</w:t>
      </w:r>
      <w:r w:rsidR="00BB435E" w:rsidRPr="00BB435E">
        <w:rPr>
          <w:rFonts w:ascii="Palatino Linotype" w:eastAsia="Calibri" w:hAnsi="Palatino Linotype" w:cs="Times New Roman"/>
          <w:sz w:val="21"/>
          <w:szCs w:val="21"/>
        </w:rPr>
        <w:t>ổ</w:t>
      </w:r>
      <w:r w:rsidR="00BB435E">
        <w:rPr>
          <w:rFonts w:ascii="Palatino Linotype" w:eastAsia="Calibri" w:hAnsi="Palatino Linotype" w:cs="Times New Roman"/>
          <w:sz w:val="21"/>
          <w:szCs w:val="21"/>
        </w:rPr>
        <w:t>i m</w:t>
      </w:r>
      <w:r w:rsidR="00BB435E" w:rsidRPr="00BB435E">
        <w:rPr>
          <w:rFonts w:ascii="Palatino Linotype" w:eastAsia="Calibri" w:hAnsi="Palatino Linotype" w:cs="Times New Roman"/>
          <w:sz w:val="21"/>
          <w:szCs w:val="21"/>
        </w:rPr>
        <w:t>ộ</w:t>
      </w:r>
      <w:r w:rsidR="00BB435E">
        <w:rPr>
          <w:rFonts w:ascii="Palatino Linotype" w:eastAsia="Calibri" w:hAnsi="Palatino Linotype" w:cs="Times New Roman"/>
          <w:sz w:val="21"/>
          <w:szCs w:val="21"/>
        </w:rPr>
        <w:t>t c</w:t>
      </w:r>
      <w:r w:rsidR="00BB435E" w:rsidRPr="00BB435E">
        <w:rPr>
          <w:rFonts w:ascii="Palatino Linotype" w:eastAsia="Calibri" w:hAnsi="Palatino Linotype" w:cs="Times New Roman"/>
          <w:sz w:val="21"/>
          <w:szCs w:val="21"/>
        </w:rPr>
        <w:t>á</w:t>
      </w:r>
      <w:r w:rsidR="00BB435E">
        <w:rPr>
          <w:rFonts w:ascii="Palatino Linotype" w:eastAsia="Calibri" w:hAnsi="Palatino Linotype" w:cs="Times New Roman"/>
          <w:sz w:val="21"/>
          <w:szCs w:val="21"/>
        </w:rPr>
        <w:t>ch d</w:t>
      </w:r>
      <w:r w:rsidR="00BB435E" w:rsidRPr="00BB435E">
        <w:rPr>
          <w:rFonts w:ascii="Palatino Linotype" w:eastAsia="Calibri" w:hAnsi="Palatino Linotype" w:cs="Times New Roman"/>
          <w:sz w:val="21"/>
          <w:szCs w:val="21"/>
        </w:rPr>
        <w:t>ễ</w:t>
      </w:r>
      <w:r w:rsidR="00BB435E">
        <w:rPr>
          <w:rFonts w:ascii="Palatino Linotype" w:eastAsia="Calibri" w:hAnsi="Palatino Linotype" w:cs="Times New Roman"/>
          <w:sz w:val="21"/>
          <w:szCs w:val="21"/>
        </w:rPr>
        <w:t xml:space="preserve"> d</w:t>
      </w:r>
      <w:r w:rsidR="00BB435E" w:rsidRPr="00BB435E">
        <w:rPr>
          <w:rFonts w:ascii="Palatino Linotype" w:eastAsia="Calibri" w:hAnsi="Palatino Linotype" w:cs="Times New Roman"/>
          <w:sz w:val="21"/>
          <w:szCs w:val="21"/>
        </w:rPr>
        <w:t>à</w:t>
      </w:r>
      <w:r w:rsidR="00BB435E">
        <w:rPr>
          <w:rFonts w:ascii="Palatino Linotype" w:eastAsia="Calibri" w:hAnsi="Palatino Linotype" w:cs="Times New Roman"/>
          <w:sz w:val="21"/>
          <w:szCs w:val="21"/>
        </w:rPr>
        <w:t>ng v</w:t>
      </w:r>
      <w:r w:rsidR="00BB435E" w:rsidRPr="00BB435E">
        <w:rPr>
          <w:rFonts w:ascii="Palatino Linotype" w:eastAsia="Calibri" w:hAnsi="Palatino Linotype" w:cs="Times New Roman"/>
          <w:sz w:val="21"/>
          <w:szCs w:val="21"/>
        </w:rPr>
        <w:t>à</w:t>
      </w:r>
      <w:r w:rsidR="00BB435E">
        <w:rPr>
          <w:rFonts w:ascii="Palatino Linotype" w:eastAsia="Calibri" w:hAnsi="Palatino Linotype" w:cs="Times New Roman"/>
          <w:sz w:val="21"/>
          <w:szCs w:val="21"/>
        </w:rPr>
        <w:t xml:space="preserve"> nhanh ch</w:t>
      </w:r>
      <w:r w:rsidR="00BB435E" w:rsidRPr="00BB435E">
        <w:rPr>
          <w:rFonts w:ascii="Palatino Linotype" w:eastAsia="Calibri" w:hAnsi="Palatino Linotype" w:cs="Times New Roman"/>
          <w:sz w:val="21"/>
          <w:szCs w:val="21"/>
        </w:rPr>
        <w:t>ó</w:t>
      </w:r>
      <w:r w:rsidR="00BB435E">
        <w:rPr>
          <w:rFonts w:ascii="Palatino Linotype" w:eastAsia="Calibri" w:hAnsi="Palatino Linotype" w:cs="Times New Roman"/>
          <w:sz w:val="21"/>
          <w:szCs w:val="21"/>
        </w:rPr>
        <w:t xml:space="preserve">ng. </w:t>
      </w:r>
      <w:r w:rsidR="00C96EA3" w:rsidRPr="00C96EA3">
        <w:rPr>
          <w:rFonts w:ascii="Palatino Linotype" w:eastAsia="Calibri" w:hAnsi="Palatino Linotype" w:cs="Times New Roman"/>
          <w:sz w:val="21"/>
          <w:szCs w:val="21"/>
        </w:rPr>
        <w:t>Đươ</w:t>
      </w:r>
      <w:r w:rsidR="00C96EA3">
        <w:rPr>
          <w:rFonts w:ascii="Palatino Linotype" w:eastAsia="Calibri" w:hAnsi="Palatino Linotype" w:cs="Times New Roman"/>
          <w:sz w:val="21"/>
          <w:szCs w:val="21"/>
        </w:rPr>
        <w:t>ng nhi</w:t>
      </w:r>
      <w:r w:rsidR="00C96EA3" w:rsidRPr="00C96EA3">
        <w:rPr>
          <w:rFonts w:ascii="Palatino Linotype" w:eastAsia="Calibri" w:hAnsi="Palatino Linotype" w:cs="Times New Roman"/>
          <w:sz w:val="21"/>
          <w:szCs w:val="21"/>
        </w:rPr>
        <w:t>ê</w:t>
      </w:r>
      <w:r w:rsidR="00BD6396">
        <w:rPr>
          <w:rFonts w:ascii="Palatino Linotype" w:eastAsia="Calibri" w:hAnsi="Palatino Linotype" w:cs="Times New Roman"/>
          <w:sz w:val="21"/>
          <w:szCs w:val="21"/>
        </w:rPr>
        <w:t xml:space="preserve">n, </w:t>
      </w:r>
      <w:r w:rsidR="00C96EA3">
        <w:rPr>
          <w:rFonts w:ascii="Palatino Linotype" w:eastAsia="Calibri" w:hAnsi="Palatino Linotype" w:cs="Times New Roman"/>
          <w:sz w:val="21"/>
          <w:szCs w:val="21"/>
        </w:rPr>
        <w:t>m</w:t>
      </w:r>
      <w:r w:rsidR="00C96EA3" w:rsidRPr="00C96EA3">
        <w:rPr>
          <w:rFonts w:ascii="Palatino Linotype" w:eastAsia="Calibri" w:hAnsi="Palatino Linotype" w:cs="Times New Roman"/>
          <w:sz w:val="21"/>
          <w:szCs w:val="21"/>
        </w:rPr>
        <w:t>ọ</w:t>
      </w:r>
      <w:r w:rsidR="00C96EA3">
        <w:rPr>
          <w:rFonts w:ascii="Palatino Linotype" w:eastAsia="Calibri" w:hAnsi="Palatino Linotype" w:cs="Times New Roman"/>
          <w:sz w:val="21"/>
          <w:szCs w:val="21"/>
        </w:rPr>
        <w:t>i ngư</w:t>
      </w:r>
      <w:r w:rsidR="00C96EA3" w:rsidRPr="00C96EA3">
        <w:rPr>
          <w:rFonts w:ascii="Palatino Linotype" w:eastAsia="Calibri" w:hAnsi="Palatino Linotype" w:cs="Times New Roman"/>
          <w:sz w:val="21"/>
          <w:szCs w:val="21"/>
        </w:rPr>
        <w:t>ờ</w:t>
      </w:r>
      <w:r w:rsidR="00C96EA3">
        <w:rPr>
          <w:rFonts w:ascii="Palatino Linotype" w:eastAsia="Calibri" w:hAnsi="Palatino Linotype" w:cs="Times New Roman"/>
          <w:sz w:val="21"/>
          <w:szCs w:val="21"/>
        </w:rPr>
        <w:t>i c</w:t>
      </w:r>
      <w:r w:rsidR="00C96EA3" w:rsidRPr="00C96EA3">
        <w:rPr>
          <w:rFonts w:ascii="Palatino Linotype" w:eastAsia="Calibri" w:hAnsi="Palatino Linotype" w:cs="Times New Roman"/>
          <w:sz w:val="21"/>
          <w:szCs w:val="21"/>
        </w:rPr>
        <w:t>ầ</w:t>
      </w:r>
      <w:r w:rsidR="00C96EA3">
        <w:rPr>
          <w:rFonts w:ascii="Palatino Linotype" w:eastAsia="Calibri" w:hAnsi="Palatino Linotype" w:cs="Times New Roman"/>
          <w:sz w:val="21"/>
          <w:szCs w:val="21"/>
        </w:rPr>
        <w:t>n</w:t>
      </w:r>
      <w:r w:rsidR="00BB435E">
        <w:rPr>
          <w:rFonts w:ascii="Palatino Linotype" w:eastAsia="Calibri" w:hAnsi="Palatino Linotype" w:cs="Times New Roman"/>
          <w:sz w:val="21"/>
          <w:szCs w:val="21"/>
        </w:rPr>
        <w:t xml:space="preserve"> </w:t>
      </w:r>
      <w:r w:rsidR="00BD6396">
        <w:rPr>
          <w:rFonts w:ascii="Palatino Linotype" w:eastAsia="Calibri" w:hAnsi="Palatino Linotype" w:cs="Times New Roman"/>
          <w:sz w:val="21"/>
          <w:szCs w:val="21"/>
        </w:rPr>
        <w:t>đ</w:t>
      </w:r>
      <w:r w:rsidR="00BD6396" w:rsidRPr="00BD6396">
        <w:rPr>
          <w:rFonts w:ascii="Palatino Linotype" w:eastAsia="Calibri" w:hAnsi="Palatino Linotype" w:cs="Times New Roman"/>
          <w:sz w:val="21"/>
          <w:szCs w:val="21"/>
        </w:rPr>
        <w:t>ề</w:t>
      </w:r>
      <w:r w:rsidR="00BD6396">
        <w:rPr>
          <w:rFonts w:ascii="Palatino Linotype" w:eastAsia="Calibri" w:hAnsi="Palatino Linotype" w:cs="Times New Roman"/>
          <w:sz w:val="21"/>
          <w:szCs w:val="21"/>
        </w:rPr>
        <w:t>u đ</w:t>
      </w:r>
      <w:r w:rsidR="00BD6396" w:rsidRPr="00BD6396">
        <w:rPr>
          <w:rFonts w:ascii="Palatino Linotype" w:eastAsia="Calibri" w:hAnsi="Palatino Linotype" w:cs="Times New Roman"/>
          <w:sz w:val="21"/>
          <w:szCs w:val="21"/>
        </w:rPr>
        <w:t>ề</w:t>
      </w:r>
      <w:r w:rsidR="00BD6396">
        <w:rPr>
          <w:rFonts w:ascii="Palatino Linotype" w:eastAsia="Calibri" w:hAnsi="Palatino Linotype" w:cs="Times New Roman"/>
          <w:sz w:val="21"/>
          <w:szCs w:val="21"/>
        </w:rPr>
        <w:t xml:space="preserve">u </w:t>
      </w:r>
      <w:r w:rsidR="00BB435E">
        <w:rPr>
          <w:rFonts w:ascii="Palatino Linotype" w:eastAsia="Calibri" w:hAnsi="Palatino Linotype" w:cs="Times New Roman"/>
          <w:sz w:val="21"/>
          <w:szCs w:val="21"/>
        </w:rPr>
        <w:t>lư</w:t>
      </w:r>
      <w:r w:rsidR="00BB435E" w:rsidRPr="00BB435E">
        <w:rPr>
          <w:rFonts w:ascii="Palatino Linotype" w:eastAsia="Calibri" w:hAnsi="Palatino Linotype" w:cs="Times New Roman"/>
          <w:sz w:val="21"/>
          <w:szCs w:val="21"/>
        </w:rPr>
        <w:t>ợ</w:t>
      </w:r>
      <w:r w:rsidR="00BB435E">
        <w:rPr>
          <w:rFonts w:ascii="Palatino Linotype" w:eastAsia="Calibri" w:hAnsi="Palatino Linotype" w:cs="Times New Roman"/>
          <w:sz w:val="21"/>
          <w:szCs w:val="21"/>
        </w:rPr>
        <w:t>ng gi</w:t>
      </w:r>
      <w:r w:rsidR="00BB435E" w:rsidRPr="00BB435E">
        <w:rPr>
          <w:rFonts w:ascii="Palatino Linotype" w:eastAsia="Calibri" w:hAnsi="Palatino Linotype" w:cs="Times New Roman"/>
          <w:sz w:val="21"/>
          <w:szCs w:val="21"/>
        </w:rPr>
        <w:t>á</w:t>
      </w:r>
      <w:r w:rsidR="00C96EA3">
        <w:rPr>
          <w:rFonts w:ascii="Palatino Linotype" w:eastAsia="Calibri" w:hAnsi="Palatino Linotype" w:cs="Times New Roman"/>
          <w:sz w:val="21"/>
          <w:szCs w:val="21"/>
        </w:rPr>
        <w:t xml:space="preserve"> c</w:t>
      </w:r>
      <w:r w:rsidR="00C96EA3" w:rsidRPr="00C96EA3">
        <w:rPr>
          <w:rFonts w:ascii="Palatino Linotype" w:eastAsia="Calibri" w:hAnsi="Palatino Linotype" w:cs="Times New Roman"/>
          <w:sz w:val="21"/>
          <w:szCs w:val="21"/>
        </w:rPr>
        <w:t>á</w:t>
      </w:r>
      <w:r w:rsidR="00C96EA3">
        <w:rPr>
          <w:rFonts w:ascii="Palatino Linotype" w:eastAsia="Calibri" w:hAnsi="Palatino Linotype" w:cs="Times New Roman"/>
          <w:sz w:val="21"/>
          <w:szCs w:val="21"/>
        </w:rPr>
        <w:t>ch h</w:t>
      </w:r>
      <w:r w:rsidR="00C96EA3" w:rsidRPr="00C96EA3">
        <w:rPr>
          <w:rFonts w:ascii="Palatino Linotype" w:eastAsia="Calibri" w:hAnsi="Palatino Linotype" w:cs="Times New Roman"/>
          <w:sz w:val="21"/>
          <w:szCs w:val="21"/>
        </w:rPr>
        <w:t>oạt</w:t>
      </w:r>
      <w:r w:rsidR="00C96EA3">
        <w:rPr>
          <w:rFonts w:ascii="Palatino Linotype" w:eastAsia="Calibri" w:hAnsi="Palatino Linotype" w:cs="Times New Roman"/>
          <w:sz w:val="21"/>
          <w:szCs w:val="21"/>
        </w:rPr>
        <w:t xml:space="preserve"> đ</w:t>
      </w:r>
      <w:r w:rsidR="00C96EA3" w:rsidRPr="00C96EA3">
        <w:rPr>
          <w:rFonts w:ascii="Palatino Linotype" w:eastAsia="Calibri" w:hAnsi="Palatino Linotype" w:cs="Times New Roman"/>
          <w:sz w:val="21"/>
          <w:szCs w:val="21"/>
        </w:rPr>
        <w:t>ộ</w:t>
      </w:r>
      <w:r w:rsidR="00C96EA3">
        <w:rPr>
          <w:rFonts w:ascii="Palatino Linotype" w:eastAsia="Calibri" w:hAnsi="Palatino Linotype" w:cs="Times New Roman"/>
          <w:sz w:val="21"/>
          <w:szCs w:val="21"/>
        </w:rPr>
        <w:t>ng</w:t>
      </w:r>
      <w:r>
        <w:rPr>
          <w:rFonts w:ascii="Palatino Linotype" w:eastAsia="Calibri" w:hAnsi="Palatino Linotype" w:cs="Times New Roman"/>
          <w:sz w:val="21"/>
          <w:szCs w:val="21"/>
        </w:rPr>
        <w:t xml:space="preserve"> c</w:t>
      </w:r>
      <w:r w:rsidRPr="00333B1F">
        <w:rPr>
          <w:rFonts w:ascii="Palatino Linotype" w:eastAsia="Calibri" w:hAnsi="Palatino Linotype" w:cs="Times New Roman"/>
          <w:sz w:val="21"/>
          <w:szCs w:val="21"/>
        </w:rPr>
        <w:t>ủ</w:t>
      </w:r>
      <w:r>
        <w:rPr>
          <w:rFonts w:ascii="Palatino Linotype" w:eastAsia="Calibri" w:hAnsi="Palatino Linotype" w:cs="Times New Roman"/>
          <w:sz w:val="21"/>
          <w:szCs w:val="21"/>
        </w:rPr>
        <w:t>a m</w:t>
      </w:r>
      <w:r w:rsidRPr="00333B1F">
        <w:rPr>
          <w:rFonts w:ascii="Palatino Linotype" w:eastAsia="Calibri" w:hAnsi="Palatino Linotype" w:cs="Times New Roman"/>
          <w:sz w:val="21"/>
          <w:szCs w:val="21"/>
        </w:rPr>
        <w:t>ì</w:t>
      </w:r>
      <w:r>
        <w:rPr>
          <w:rFonts w:ascii="Palatino Linotype" w:eastAsia="Calibri" w:hAnsi="Palatino Linotype" w:cs="Times New Roman"/>
          <w:sz w:val="21"/>
          <w:szCs w:val="21"/>
        </w:rPr>
        <w:t>nh,</w:t>
      </w:r>
      <w:r w:rsidR="00C96EA3">
        <w:rPr>
          <w:rFonts w:ascii="Palatino Linotype" w:eastAsia="Calibri" w:hAnsi="Palatino Linotype" w:cs="Times New Roman"/>
          <w:sz w:val="21"/>
          <w:szCs w:val="21"/>
        </w:rPr>
        <w:t xml:space="preserve"> k</w:t>
      </w:r>
      <w:r w:rsidR="00C96EA3" w:rsidRPr="00C96EA3">
        <w:rPr>
          <w:rFonts w:ascii="Palatino Linotype" w:eastAsia="Calibri" w:hAnsi="Palatino Linotype" w:cs="Times New Roman"/>
          <w:sz w:val="21"/>
          <w:szCs w:val="21"/>
        </w:rPr>
        <w:t>ế</w:t>
      </w:r>
      <w:r w:rsidR="00C96EA3">
        <w:rPr>
          <w:rFonts w:ascii="Palatino Linotype" w:eastAsia="Calibri" w:hAnsi="Palatino Linotype" w:cs="Times New Roman"/>
          <w:sz w:val="21"/>
          <w:szCs w:val="21"/>
        </w:rPr>
        <w:t>t qu</w:t>
      </w:r>
      <w:r w:rsidR="00C96EA3" w:rsidRPr="00C96EA3">
        <w:rPr>
          <w:rFonts w:ascii="Palatino Linotype" w:eastAsia="Calibri" w:hAnsi="Palatino Linotype" w:cs="Times New Roman"/>
          <w:sz w:val="21"/>
          <w:szCs w:val="21"/>
        </w:rPr>
        <w:t>ả</w:t>
      </w:r>
      <w:r>
        <w:rPr>
          <w:rFonts w:ascii="Palatino Linotype" w:eastAsia="Calibri" w:hAnsi="Palatino Linotype" w:cs="Times New Roman"/>
          <w:sz w:val="21"/>
          <w:szCs w:val="21"/>
        </w:rPr>
        <w:t xml:space="preserve"> đư</w:t>
      </w:r>
      <w:r w:rsidRPr="00333B1F">
        <w:rPr>
          <w:rFonts w:ascii="Palatino Linotype" w:eastAsia="Calibri" w:hAnsi="Palatino Linotype" w:cs="Times New Roman"/>
          <w:sz w:val="21"/>
          <w:szCs w:val="21"/>
        </w:rPr>
        <w:t>ợ</w:t>
      </w:r>
      <w:r>
        <w:rPr>
          <w:rFonts w:ascii="Palatino Linotype" w:eastAsia="Calibri" w:hAnsi="Palatino Linotype" w:cs="Times New Roman"/>
          <w:sz w:val="21"/>
          <w:szCs w:val="21"/>
        </w:rPr>
        <w:t xml:space="preserve">c </w:t>
      </w:r>
      <w:r w:rsidRPr="00333B1F">
        <w:rPr>
          <w:rFonts w:ascii="Palatino Linotype" w:eastAsia="Calibri" w:hAnsi="Palatino Linotype" w:cs="Times New Roman"/>
          <w:sz w:val="21"/>
          <w:szCs w:val="21"/>
        </w:rPr>
        <w:t>đạ</w:t>
      </w:r>
      <w:r>
        <w:rPr>
          <w:rFonts w:ascii="Palatino Linotype" w:eastAsia="Calibri" w:hAnsi="Palatino Linotype" w:cs="Times New Roman"/>
          <w:sz w:val="21"/>
          <w:szCs w:val="21"/>
        </w:rPr>
        <w:t>t t</w:t>
      </w:r>
      <w:r w:rsidRPr="00333B1F">
        <w:rPr>
          <w:rFonts w:ascii="Palatino Linotype" w:eastAsia="Calibri" w:hAnsi="Palatino Linotype" w:cs="Times New Roman"/>
          <w:sz w:val="21"/>
          <w:szCs w:val="21"/>
        </w:rPr>
        <w:t>ớ</w:t>
      </w:r>
      <w:r>
        <w:rPr>
          <w:rFonts w:ascii="Palatino Linotype" w:eastAsia="Calibri" w:hAnsi="Palatino Linotype" w:cs="Times New Roman"/>
          <w:sz w:val="21"/>
          <w:szCs w:val="21"/>
        </w:rPr>
        <w:t>i</w:t>
      </w:r>
      <w:r w:rsidR="00C96EA3">
        <w:rPr>
          <w:rFonts w:ascii="Palatino Linotype" w:eastAsia="Calibri" w:hAnsi="Palatino Linotype" w:cs="Times New Roman"/>
          <w:sz w:val="21"/>
          <w:szCs w:val="21"/>
        </w:rPr>
        <w:t xml:space="preserve"> sau m</w:t>
      </w:r>
      <w:r w:rsidRPr="00333B1F">
        <w:rPr>
          <w:rFonts w:ascii="Palatino Linotype" w:eastAsia="Calibri" w:hAnsi="Palatino Linotype" w:cs="Times New Roman"/>
          <w:sz w:val="21"/>
          <w:szCs w:val="21"/>
        </w:rPr>
        <w:t>ỗ</w:t>
      </w:r>
      <w:r>
        <w:rPr>
          <w:rFonts w:ascii="Palatino Linotype" w:eastAsia="Calibri" w:hAnsi="Palatino Linotype" w:cs="Times New Roman"/>
          <w:sz w:val="21"/>
          <w:szCs w:val="21"/>
        </w:rPr>
        <w:t xml:space="preserve">i </w:t>
      </w:r>
      <w:r w:rsidR="00C96EA3">
        <w:rPr>
          <w:rFonts w:ascii="Palatino Linotype" w:eastAsia="Calibri" w:hAnsi="Palatino Linotype" w:cs="Times New Roman"/>
          <w:sz w:val="21"/>
          <w:szCs w:val="21"/>
        </w:rPr>
        <w:t>sinh h</w:t>
      </w:r>
      <w:r w:rsidR="00C96EA3" w:rsidRPr="00C96EA3">
        <w:rPr>
          <w:rFonts w:ascii="Palatino Linotype" w:eastAsia="Calibri" w:hAnsi="Palatino Linotype" w:cs="Times New Roman"/>
          <w:sz w:val="21"/>
          <w:szCs w:val="21"/>
        </w:rPr>
        <w:t>oạt</w:t>
      </w:r>
      <w:r w:rsidR="00C96EA3">
        <w:rPr>
          <w:rFonts w:ascii="Palatino Linotype" w:eastAsia="Calibri" w:hAnsi="Palatino Linotype" w:cs="Times New Roman"/>
          <w:sz w:val="21"/>
          <w:szCs w:val="21"/>
        </w:rPr>
        <w:t>, c</w:t>
      </w:r>
      <w:r w:rsidR="00C96EA3" w:rsidRPr="00C96EA3">
        <w:rPr>
          <w:rFonts w:ascii="Palatino Linotype" w:eastAsia="Calibri" w:hAnsi="Palatino Linotype" w:cs="Times New Roman"/>
          <w:sz w:val="21"/>
          <w:szCs w:val="21"/>
        </w:rPr>
        <w:t>ũ</w:t>
      </w:r>
      <w:r w:rsidR="00C96EA3">
        <w:rPr>
          <w:rFonts w:ascii="Palatino Linotype" w:eastAsia="Calibri" w:hAnsi="Palatino Linotype" w:cs="Times New Roman"/>
          <w:sz w:val="21"/>
          <w:szCs w:val="21"/>
        </w:rPr>
        <w:t>ng nh</w:t>
      </w:r>
      <w:r w:rsidR="00C96EA3" w:rsidRPr="00C96EA3">
        <w:rPr>
          <w:rFonts w:ascii="Palatino Linotype" w:eastAsia="Calibri" w:hAnsi="Palatino Linotype" w:cs="Times New Roman"/>
          <w:sz w:val="21"/>
          <w:szCs w:val="21"/>
        </w:rPr>
        <w:t>ư</w:t>
      </w:r>
      <w:r w:rsidR="00C96EA3">
        <w:rPr>
          <w:rFonts w:ascii="Palatino Linotype" w:eastAsia="Calibri" w:hAnsi="Palatino Linotype" w:cs="Times New Roman"/>
          <w:sz w:val="21"/>
          <w:szCs w:val="21"/>
        </w:rPr>
        <w:t xml:space="preserve"> k</w:t>
      </w:r>
      <w:r w:rsidR="00C96EA3" w:rsidRPr="00C96EA3">
        <w:rPr>
          <w:rFonts w:ascii="Palatino Linotype" w:eastAsia="Calibri" w:hAnsi="Palatino Linotype" w:cs="Times New Roman"/>
          <w:sz w:val="21"/>
          <w:szCs w:val="21"/>
        </w:rPr>
        <w:t>ế</w:t>
      </w:r>
      <w:r w:rsidR="00C96EA3">
        <w:rPr>
          <w:rFonts w:ascii="Palatino Linotype" w:eastAsia="Calibri" w:hAnsi="Palatino Linotype" w:cs="Times New Roman"/>
          <w:sz w:val="21"/>
          <w:szCs w:val="21"/>
        </w:rPr>
        <w:t>t qu</w:t>
      </w:r>
      <w:r w:rsidR="00C96EA3" w:rsidRPr="00C96EA3">
        <w:rPr>
          <w:rFonts w:ascii="Palatino Linotype" w:eastAsia="Calibri" w:hAnsi="Palatino Linotype" w:cs="Times New Roman"/>
          <w:sz w:val="21"/>
          <w:szCs w:val="21"/>
        </w:rPr>
        <w:t>ả</w:t>
      </w:r>
      <w:r w:rsidR="00C96EA3">
        <w:rPr>
          <w:rFonts w:ascii="Palatino Linotype" w:eastAsia="Calibri" w:hAnsi="Palatino Linotype" w:cs="Times New Roman"/>
          <w:sz w:val="21"/>
          <w:szCs w:val="21"/>
        </w:rPr>
        <w:t xml:space="preserve"> l</w:t>
      </w:r>
      <w:r w:rsidR="00C96EA3" w:rsidRPr="00C96EA3">
        <w:rPr>
          <w:rFonts w:ascii="Palatino Linotype" w:eastAsia="Calibri" w:hAnsi="Palatino Linotype" w:cs="Times New Roman"/>
          <w:sz w:val="21"/>
          <w:szCs w:val="21"/>
        </w:rPr>
        <w:t>â</w:t>
      </w:r>
      <w:r w:rsidR="00C96EA3">
        <w:rPr>
          <w:rFonts w:ascii="Palatino Linotype" w:eastAsia="Calibri" w:hAnsi="Palatino Linotype" w:cs="Times New Roman"/>
          <w:sz w:val="21"/>
          <w:szCs w:val="21"/>
        </w:rPr>
        <w:t>u d</w:t>
      </w:r>
      <w:r w:rsidR="00C96EA3" w:rsidRPr="00C96EA3">
        <w:rPr>
          <w:rFonts w:ascii="Palatino Linotype" w:eastAsia="Calibri" w:hAnsi="Palatino Linotype" w:cs="Times New Roman"/>
          <w:sz w:val="21"/>
          <w:szCs w:val="21"/>
        </w:rPr>
        <w:t>à</w:t>
      </w:r>
      <w:r w:rsidR="00C96EA3">
        <w:rPr>
          <w:rFonts w:ascii="Palatino Linotype" w:eastAsia="Calibri" w:hAnsi="Palatino Linotype" w:cs="Times New Roman"/>
          <w:sz w:val="21"/>
          <w:szCs w:val="21"/>
        </w:rPr>
        <w:t>i sau b</w:t>
      </w:r>
      <w:r w:rsidR="00C96EA3" w:rsidRPr="00C96EA3">
        <w:rPr>
          <w:rFonts w:ascii="Palatino Linotype" w:eastAsia="Calibri" w:hAnsi="Palatino Linotype" w:cs="Times New Roman"/>
          <w:sz w:val="21"/>
          <w:szCs w:val="21"/>
        </w:rPr>
        <w:t>ố</w:t>
      </w:r>
      <w:r w:rsidR="00C96EA3">
        <w:rPr>
          <w:rFonts w:ascii="Palatino Linotype" w:eastAsia="Calibri" w:hAnsi="Palatino Linotype" w:cs="Times New Roman"/>
          <w:sz w:val="21"/>
          <w:szCs w:val="21"/>
        </w:rPr>
        <w:t>n, n</w:t>
      </w:r>
      <w:r w:rsidR="00C96EA3" w:rsidRPr="00C96EA3">
        <w:rPr>
          <w:rFonts w:ascii="Palatino Linotype" w:eastAsia="Calibri" w:hAnsi="Palatino Linotype" w:cs="Times New Roman"/>
          <w:sz w:val="21"/>
          <w:szCs w:val="21"/>
        </w:rPr>
        <w:t>ă</w:t>
      </w:r>
      <w:r>
        <w:rPr>
          <w:rFonts w:ascii="Palatino Linotype" w:eastAsia="Calibri" w:hAnsi="Palatino Linotype" w:cs="Times New Roman"/>
          <w:sz w:val="21"/>
          <w:szCs w:val="21"/>
        </w:rPr>
        <w:t>m</w:t>
      </w:r>
      <w:r w:rsidR="00C96EA3">
        <w:rPr>
          <w:rFonts w:ascii="Palatino Linotype" w:eastAsia="Calibri" w:hAnsi="Palatino Linotype" w:cs="Times New Roman"/>
          <w:sz w:val="21"/>
          <w:szCs w:val="21"/>
        </w:rPr>
        <w:t xml:space="preserve"> n</w:t>
      </w:r>
      <w:r w:rsidR="00C96EA3" w:rsidRPr="00C96EA3">
        <w:rPr>
          <w:rFonts w:ascii="Palatino Linotype" w:eastAsia="Calibri" w:hAnsi="Palatino Linotype" w:cs="Times New Roman"/>
          <w:sz w:val="21"/>
          <w:szCs w:val="21"/>
        </w:rPr>
        <w:t>ă</w:t>
      </w:r>
      <w:r w:rsidR="00BD6396">
        <w:rPr>
          <w:rFonts w:ascii="Palatino Linotype" w:eastAsia="Calibri" w:hAnsi="Palatino Linotype" w:cs="Times New Roman"/>
          <w:sz w:val="21"/>
          <w:szCs w:val="21"/>
        </w:rPr>
        <w:t>m.</w:t>
      </w:r>
    </w:p>
    <w:p w:rsidR="00C96EA3" w:rsidRDefault="00C96EA3" w:rsidP="00333B1F">
      <w:pPr>
        <w:spacing w:after="120"/>
        <w:jc w:val="both"/>
        <w:rPr>
          <w:rFonts w:ascii="Palatino Linotype" w:eastAsia="Calibri" w:hAnsi="Palatino Linotype" w:cs="Times New Roman"/>
          <w:sz w:val="21"/>
          <w:szCs w:val="21"/>
        </w:rPr>
      </w:pPr>
      <w:r>
        <w:rPr>
          <w:rFonts w:ascii="Palatino Linotype" w:eastAsia="Calibri" w:hAnsi="Palatino Linotype" w:cs="Times New Roman"/>
          <w:sz w:val="21"/>
          <w:szCs w:val="21"/>
        </w:rPr>
        <w:t>C</w:t>
      </w:r>
      <w:r w:rsidRPr="00C96EA3">
        <w:rPr>
          <w:rFonts w:ascii="Palatino Linotype" w:eastAsia="Calibri" w:hAnsi="Palatino Linotype" w:cs="Times New Roman"/>
          <w:sz w:val="21"/>
          <w:szCs w:val="21"/>
        </w:rPr>
        <w:t>á</w:t>
      </w:r>
      <w:r>
        <w:rPr>
          <w:rFonts w:ascii="Palatino Linotype" w:eastAsia="Calibri" w:hAnsi="Palatino Linotype" w:cs="Times New Roman"/>
          <w:sz w:val="21"/>
          <w:szCs w:val="21"/>
        </w:rPr>
        <w:t xml:space="preserve">c </w:t>
      </w:r>
      <w:r w:rsidRPr="00C96EA3">
        <w:rPr>
          <w:rFonts w:ascii="Palatino Linotype" w:eastAsia="Calibri" w:hAnsi="Palatino Linotype" w:cs="Times New Roman"/>
          <w:b/>
          <w:i/>
          <w:sz w:val="21"/>
          <w:szCs w:val="21"/>
        </w:rPr>
        <w:t>‘đường h</w:t>
      </w:r>
      <w:r>
        <w:rPr>
          <w:rFonts w:ascii="Palatino Linotype" w:eastAsia="Calibri" w:hAnsi="Palatino Linotype" w:cs="Times New Roman"/>
          <w:b/>
          <w:i/>
          <w:sz w:val="21"/>
          <w:szCs w:val="21"/>
        </w:rPr>
        <w:t>ư</w:t>
      </w:r>
      <w:r w:rsidRPr="00C96EA3">
        <w:rPr>
          <w:rFonts w:ascii="Palatino Linotype" w:eastAsia="Calibri" w:hAnsi="Palatino Linotype" w:cs="Times New Roman"/>
          <w:b/>
          <w:i/>
          <w:sz w:val="21"/>
          <w:szCs w:val="21"/>
        </w:rPr>
        <w:t>ớng hoạt động’</w:t>
      </w:r>
      <w:r>
        <w:rPr>
          <w:rFonts w:ascii="Palatino Linotype" w:eastAsia="Calibri" w:hAnsi="Palatino Linotype" w:cs="Times New Roman"/>
          <w:sz w:val="21"/>
          <w:szCs w:val="21"/>
        </w:rPr>
        <w:t xml:space="preserve"> đư</w:t>
      </w:r>
      <w:r w:rsidRPr="00C96EA3">
        <w:rPr>
          <w:rFonts w:ascii="Palatino Linotype" w:eastAsia="Calibri" w:hAnsi="Palatino Linotype" w:cs="Times New Roman"/>
          <w:sz w:val="21"/>
          <w:szCs w:val="21"/>
        </w:rPr>
        <w:t>ợ</w:t>
      </w:r>
      <w:r>
        <w:rPr>
          <w:rFonts w:ascii="Palatino Linotype" w:eastAsia="Calibri" w:hAnsi="Palatino Linotype" w:cs="Times New Roman"/>
          <w:sz w:val="21"/>
          <w:szCs w:val="21"/>
        </w:rPr>
        <w:t>c th</w:t>
      </w:r>
      <w:r w:rsidRPr="00C96EA3">
        <w:rPr>
          <w:rFonts w:ascii="Palatino Linotype" w:eastAsia="Calibri" w:hAnsi="Palatino Linotype" w:cs="Times New Roman"/>
          <w:sz w:val="21"/>
          <w:szCs w:val="21"/>
        </w:rPr>
        <w:t>ự</w:t>
      </w:r>
      <w:r>
        <w:rPr>
          <w:rFonts w:ascii="Palatino Linotype" w:eastAsia="Calibri" w:hAnsi="Palatino Linotype" w:cs="Times New Roman"/>
          <w:sz w:val="21"/>
          <w:szCs w:val="21"/>
        </w:rPr>
        <w:t>c hi</w:t>
      </w:r>
      <w:r w:rsidRPr="00C96EA3">
        <w:rPr>
          <w:rFonts w:ascii="Palatino Linotype" w:eastAsia="Calibri" w:hAnsi="Palatino Linotype" w:cs="Times New Roman"/>
          <w:sz w:val="21"/>
          <w:szCs w:val="21"/>
        </w:rPr>
        <w:t>ện</w:t>
      </w:r>
      <w:r>
        <w:rPr>
          <w:rFonts w:ascii="Palatino Linotype" w:eastAsia="Calibri" w:hAnsi="Palatino Linotype" w:cs="Times New Roman"/>
          <w:sz w:val="21"/>
          <w:szCs w:val="21"/>
        </w:rPr>
        <w:t xml:space="preserve"> qua ch</w:t>
      </w:r>
      <w:r w:rsidRPr="00C96EA3">
        <w:rPr>
          <w:rFonts w:ascii="Palatino Linotype" w:eastAsia="Calibri" w:hAnsi="Palatino Linotype" w:cs="Times New Roman"/>
          <w:sz w:val="21"/>
          <w:szCs w:val="21"/>
        </w:rPr>
        <w:t>ươ</w:t>
      </w:r>
      <w:r>
        <w:rPr>
          <w:rFonts w:ascii="Palatino Linotype" w:eastAsia="Calibri" w:hAnsi="Palatino Linotype" w:cs="Times New Roman"/>
          <w:sz w:val="21"/>
          <w:szCs w:val="21"/>
        </w:rPr>
        <w:t>ng tr</w:t>
      </w:r>
      <w:r w:rsidRPr="00C96EA3">
        <w:rPr>
          <w:rFonts w:ascii="Palatino Linotype" w:eastAsia="Calibri" w:hAnsi="Palatino Linotype" w:cs="Times New Roman"/>
          <w:sz w:val="21"/>
          <w:szCs w:val="21"/>
        </w:rPr>
        <w:t>ìn</w:t>
      </w:r>
      <w:r>
        <w:rPr>
          <w:rFonts w:ascii="Palatino Linotype" w:eastAsia="Calibri" w:hAnsi="Palatino Linotype" w:cs="Times New Roman"/>
          <w:sz w:val="21"/>
          <w:szCs w:val="21"/>
        </w:rPr>
        <w:t>h v</w:t>
      </w:r>
      <w:r w:rsidRPr="00C96EA3">
        <w:rPr>
          <w:rFonts w:ascii="Palatino Linotype" w:eastAsia="Calibri" w:hAnsi="Palatino Linotype" w:cs="Times New Roman"/>
          <w:sz w:val="21"/>
          <w:szCs w:val="21"/>
        </w:rPr>
        <w:t>à</w:t>
      </w:r>
      <w:r>
        <w:rPr>
          <w:rFonts w:ascii="Palatino Linotype" w:eastAsia="Calibri" w:hAnsi="Palatino Linotype" w:cs="Times New Roman"/>
          <w:sz w:val="21"/>
          <w:szCs w:val="21"/>
        </w:rPr>
        <w:t xml:space="preserve"> </w:t>
      </w:r>
      <w:r w:rsidR="00333B1F">
        <w:rPr>
          <w:rFonts w:ascii="Palatino Linotype" w:eastAsia="Calibri" w:hAnsi="Palatino Linotype" w:cs="Times New Roman"/>
          <w:sz w:val="21"/>
          <w:szCs w:val="21"/>
        </w:rPr>
        <w:t>k</w:t>
      </w:r>
      <w:r w:rsidR="00333B1F" w:rsidRPr="00333B1F">
        <w:rPr>
          <w:rFonts w:ascii="Palatino Linotype" w:eastAsia="Calibri" w:hAnsi="Palatino Linotype" w:cs="Times New Roman"/>
          <w:sz w:val="21"/>
          <w:szCs w:val="21"/>
        </w:rPr>
        <w:t>ế</w:t>
      </w:r>
      <w:r w:rsidR="00333B1F">
        <w:rPr>
          <w:rFonts w:ascii="Palatino Linotype" w:eastAsia="Calibri" w:hAnsi="Palatino Linotype" w:cs="Times New Roman"/>
          <w:sz w:val="21"/>
          <w:szCs w:val="21"/>
        </w:rPr>
        <w:t xml:space="preserve"> ho</w:t>
      </w:r>
      <w:r w:rsidR="00333B1F" w:rsidRPr="00333B1F">
        <w:rPr>
          <w:rFonts w:ascii="Palatino Linotype" w:eastAsia="Calibri" w:hAnsi="Palatino Linotype" w:cs="Times New Roman"/>
          <w:sz w:val="21"/>
          <w:szCs w:val="21"/>
        </w:rPr>
        <w:t>ạc</w:t>
      </w:r>
      <w:r w:rsidR="00333B1F">
        <w:rPr>
          <w:rFonts w:ascii="Palatino Linotype" w:eastAsia="Calibri" w:hAnsi="Palatino Linotype" w:cs="Times New Roman"/>
          <w:sz w:val="21"/>
          <w:szCs w:val="21"/>
        </w:rPr>
        <w:t>h c</w:t>
      </w:r>
      <w:r w:rsidR="00333B1F" w:rsidRPr="00333B1F">
        <w:rPr>
          <w:rFonts w:ascii="Palatino Linotype" w:eastAsia="Calibri" w:hAnsi="Palatino Linotype" w:cs="Times New Roman"/>
          <w:sz w:val="21"/>
          <w:szCs w:val="21"/>
        </w:rPr>
        <w:t>ụ</w:t>
      </w:r>
      <w:r w:rsidR="00333B1F">
        <w:rPr>
          <w:rFonts w:ascii="Palatino Linotype" w:eastAsia="Calibri" w:hAnsi="Palatino Linotype" w:cs="Times New Roman"/>
          <w:sz w:val="21"/>
          <w:szCs w:val="21"/>
        </w:rPr>
        <w:t xml:space="preserve"> th</w:t>
      </w:r>
      <w:r w:rsidR="00333B1F" w:rsidRPr="00333B1F">
        <w:rPr>
          <w:rFonts w:ascii="Palatino Linotype" w:eastAsia="Calibri" w:hAnsi="Palatino Linotype" w:cs="Times New Roman"/>
          <w:sz w:val="21"/>
          <w:szCs w:val="21"/>
        </w:rPr>
        <w:t>ể</w:t>
      </w:r>
      <w:r w:rsidR="00333B1F">
        <w:rPr>
          <w:rFonts w:ascii="Palatino Linotype" w:eastAsia="Calibri" w:hAnsi="Palatino Linotype" w:cs="Times New Roman"/>
          <w:sz w:val="21"/>
          <w:szCs w:val="21"/>
        </w:rPr>
        <w:t>.</w:t>
      </w:r>
    </w:p>
    <w:p w:rsidR="00D65681" w:rsidRDefault="00D65681">
      <w:pPr>
        <w:rPr>
          <w:rFonts w:ascii="Palatino Linotype" w:eastAsia="Calibri" w:hAnsi="Palatino Linotype" w:cs="Times New Roman"/>
          <w:sz w:val="21"/>
          <w:szCs w:val="21"/>
        </w:rPr>
      </w:pPr>
      <w:r>
        <w:rPr>
          <w:rFonts w:ascii="Palatino Linotype" w:eastAsia="Calibri" w:hAnsi="Palatino Linotype" w:cs="Times New Roman"/>
          <w:sz w:val="21"/>
          <w:szCs w:val="21"/>
        </w:rPr>
        <w:br w:type="page"/>
      </w:r>
    </w:p>
    <w:p w:rsidR="00C96EA3" w:rsidRPr="00F54CCB" w:rsidRDefault="00C96EA3" w:rsidP="00C96EA3">
      <w:pPr>
        <w:spacing w:after="120"/>
        <w:jc w:val="both"/>
        <w:rPr>
          <w:rFonts w:ascii="Palatino Linotype" w:eastAsia="Calibri" w:hAnsi="Palatino Linotype" w:cs="Times New Roman"/>
          <w:i/>
          <w:sz w:val="21"/>
          <w:szCs w:val="21"/>
        </w:rPr>
      </w:pPr>
      <w:r w:rsidRPr="00F54CCB">
        <w:rPr>
          <w:rFonts w:ascii="Palatino Linotype" w:eastAsia="Calibri" w:hAnsi="Palatino Linotype" w:cs="Times New Roman"/>
          <w:i/>
          <w:sz w:val="21"/>
          <w:szCs w:val="21"/>
        </w:rPr>
        <w:lastRenderedPageBreak/>
        <w:t>2. CÁC CHƯƠNG TRÌNH</w:t>
      </w:r>
      <w:r w:rsidR="00EE31DD" w:rsidRPr="00F54CCB">
        <w:rPr>
          <w:rFonts w:ascii="Palatino Linotype" w:eastAsia="Calibri" w:hAnsi="Palatino Linotype" w:cs="Times New Roman"/>
          <w:i/>
          <w:sz w:val="21"/>
          <w:szCs w:val="21"/>
        </w:rPr>
        <w:t xml:space="preserve"> (The Programmes) </w:t>
      </w:r>
    </w:p>
    <w:p w:rsidR="002940FE" w:rsidRDefault="00EE31DD" w:rsidP="002940FE">
      <w:pPr>
        <w:spacing w:after="120"/>
        <w:jc w:val="both"/>
        <w:rPr>
          <w:rFonts w:ascii="Palatino Linotype" w:eastAsia="Calibri" w:hAnsi="Palatino Linotype" w:cs="Times New Roman"/>
          <w:sz w:val="21"/>
          <w:szCs w:val="21"/>
        </w:rPr>
      </w:pPr>
      <w:r>
        <w:rPr>
          <w:rFonts w:ascii="Palatino Linotype" w:eastAsia="Calibri" w:hAnsi="Palatino Linotype" w:cs="Times New Roman"/>
          <w:sz w:val="21"/>
          <w:szCs w:val="21"/>
        </w:rPr>
        <w:t>B</w:t>
      </w:r>
      <w:r w:rsidRPr="00EE31DD">
        <w:rPr>
          <w:rFonts w:ascii="Palatino Linotype" w:eastAsia="Calibri" w:hAnsi="Palatino Linotype" w:cs="Times New Roman"/>
          <w:sz w:val="21"/>
          <w:szCs w:val="21"/>
        </w:rPr>
        <w:t>ằ</w:t>
      </w:r>
      <w:r>
        <w:rPr>
          <w:rFonts w:ascii="Palatino Linotype" w:eastAsia="Calibri" w:hAnsi="Palatino Linotype" w:cs="Times New Roman"/>
          <w:sz w:val="21"/>
          <w:szCs w:val="21"/>
        </w:rPr>
        <w:t>ng ti</w:t>
      </w:r>
      <w:r w:rsidRPr="00EE31DD">
        <w:rPr>
          <w:rFonts w:ascii="Palatino Linotype" w:eastAsia="Calibri" w:hAnsi="Palatino Linotype" w:cs="Times New Roman"/>
          <w:sz w:val="21"/>
          <w:szCs w:val="21"/>
        </w:rPr>
        <w:t>ế</w:t>
      </w:r>
      <w:r>
        <w:rPr>
          <w:rFonts w:ascii="Palatino Linotype" w:eastAsia="Calibri" w:hAnsi="Palatino Linotype" w:cs="Times New Roman"/>
          <w:sz w:val="21"/>
          <w:szCs w:val="21"/>
        </w:rPr>
        <w:t>ng Anh</w:t>
      </w:r>
      <w:r w:rsidR="00D65681">
        <w:rPr>
          <w:rFonts w:ascii="Palatino Linotype" w:eastAsia="Calibri" w:hAnsi="Palatino Linotype" w:cs="Times New Roman"/>
          <w:sz w:val="21"/>
          <w:szCs w:val="21"/>
        </w:rPr>
        <w:t xml:space="preserve"> ‘to p</w:t>
      </w:r>
      <w:r w:rsidR="00D65681" w:rsidRPr="00D65681">
        <w:rPr>
          <w:rFonts w:ascii="Palatino Linotype" w:eastAsia="Calibri" w:hAnsi="Palatino Linotype" w:cs="Times New Roman"/>
          <w:sz w:val="21"/>
          <w:szCs w:val="21"/>
        </w:rPr>
        <w:t>r</w:t>
      </w:r>
      <w:r w:rsidR="00D65681">
        <w:rPr>
          <w:rFonts w:ascii="Palatino Linotype" w:eastAsia="Calibri" w:hAnsi="Palatino Linotype" w:cs="Times New Roman"/>
          <w:sz w:val="21"/>
          <w:szCs w:val="21"/>
        </w:rPr>
        <w:t>og</w:t>
      </w:r>
      <w:r w:rsidR="00D65681" w:rsidRPr="00D65681">
        <w:rPr>
          <w:rFonts w:ascii="Palatino Linotype" w:eastAsia="Calibri" w:hAnsi="Palatino Linotype" w:cs="Times New Roman"/>
          <w:sz w:val="21"/>
          <w:szCs w:val="21"/>
        </w:rPr>
        <w:t>r</w:t>
      </w:r>
      <w:r w:rsidR="00D65681">
        <w:rPr>
          <w:rFonts w:ascii="Palatino Linotype" w:eastAsia="Calibri" w:hAnsi="Palatino Linotype" w:cs="Times New Roman"/>
          <w:sz w:val="21"/>
          <w:szCs w:val="21"/>
        </w:rPr>
        <w:t>amme’</w:t>
      </w:r>
      <w:r>
        <w:rPr>
          <w:rFonts w:ascii="Palatino Linotype" w:eastAsia="Calibri" w:hAnsi="Palatino Linotype" w:cs="Times New Roman"/>
          <w:sz w:val="21"/>
          <w:szCs w:val="21"/>
        </w:rPr>
        <w:t xml:space="preserve"> ngh</w:t>
      </w:r>
      <w:r w:rsidRPr="00EE31DD">
        <w:rPr>
          <w:rFonts w:ascii="Palatino Linotype" w:eastAsia="Calibri" w:hAnsi="Palatino Linotype" w:cs="Times New Roman"/>
          <w:sz w:val="21"/>
          <w:szCs w:val="21"/>
        </w:rPr>
        <w:t>ĩ</w:t>
      </w:r>
      <w:r w:rsidR="00D65681">
        <w:rPr>
          <w:rFonts w:ascii="Palatino Linotype" w:eastAsia="Calibri" w:hAnsi="Palatino Linotype" w:cs="Times New Roman"/>
          <w:sz w:val="21"/>
          <w:szCs w:val="21"/>
        </w:rPr>
        <w:t>a</w:t>
      </w:r>
      <w:r>
        <w:rPr>
          <w:rFonts w:ascii="Palatino Linotype" w:eastAsia="Calibri" w:hAnsi="Palatino Linotype" w:cs="Times New Roman"/>
          <w:sz w:val="21"/>
          <w:szCs w:val="21"/>
        </w:rPr>
        <w:t xml:space="preserve"> l</w:t>
      </w:r>
      <w:r w:rsidRPr="00EE31DD">
        <w:rPr>
          <w:rFonts w:ascii="Palatino Linotype" w:eastAsia="Calibri" w:hAnsi="Palatino Linotype" w:cs="Times New Roman"/>
          <w:sz w:val="21"/>
          <w:szCs w:val="21"/>
        </w:rPr>
        <w:t>à</w:t>
      </w:r>
      <w:r>
        <w:rPr>
          <w:rFonts w:ascii="Palatino Linotype" w:eastAsia="Calibri" w:hAnsi="Palatino Linotype" w:cs="Times New Roman"/>
          <w:sz w:val="21"/>
          <w:szCs w:val="21"/>
        </w:rPr>
        <w:t xml:space="preserve"> “vi</w:t>
      </w:r>
      <w:r w:rsidRPr="00EE31DD">
        <w:rPr>
          <w:rFonts w:ascii="Palatino Linotype" w:eastAsia="Calibri" w:hAnsi="Palatino Linotype" w:cs="Times New Roman"/>
          <w:sz w:val="21"/>
          <w:szCs w:val="21"/>
        </w:rPr>
        <w:t>ết</w:t>
      </w:r>
      <w:r>
        <w:rPr>
          <w:rFonts w:ascii="Palatino Linotype" w:eastAsia="Calibri" w:hAnsi="Palatino Linotype" w:cs="Times New Roman"/>
          <w:sz w:val="21"/>
          <w:szCs w:val="21"/>
        </w:rPr>
        <w:t xml:space="preserve"> trư</w:t>
      </w:r>
      <w:r w:rsidRPr="00EE31DD">
        <w:rPr>
          <w:rFonts w:ascii="Palatino Linotype" w:eastAsia="Calibri" w:hAnsi="Palatino Linotype" w:cs="Times New Roman"/>
          <w:sz w:val="21"/>
          <w:szCs w:val="21"/>
        </w:rPr>
        <w:t>ớ</w:t>
      </w:r>
      <w:r>
        <w:rPr>
          <w:rFonts w:ascii="Palatino Linotype" w:eastAsia="Calibri" w:hAnsi="Palatino Linotype" w:cs="Times New Roman"/>
          <w:sz w:val="21"/>
          <w:szCs w:val="21"/>
        </w:rPr>
        <w:t>c nh</w:t>
      </w:r>
      <w:r w:rsidRPr="00EE31DD">
        <w:rPr>
          <w:rFonts w:ascii="Palatino Linotype" w:eastAsia="Calibri" w:hAnsi="Palatino Linotype" w:cs="Times New Roman"/>
          <w:sz w:val="21"/>
          <w:szCs w:val="21"/>
        </w:rPr>
        <w:t>ữ</w:t>
      </w:r>
      <w:r>
        <w:rPr>
          <w:rFonts w:ascii="Palatino Linotype" w:eastAsia="Calibri" w:hAnsi="Palatino Linotype" w:cs="Times New Roman"/>
          <w:sz w:val="21"/>
          <w:szCs w:val="21"/>
        </w:rPr>
        <w:t>ng g</w:t>
      </w:r>
      <w:r w:rsidRPr="00EE31DD">
        <w:rPr>
          <w:rFonts w:ascii="Palatino Linotype" w:eastAsia="Calibri" w:hAnsi="Palatino Linotype" w:cs="Times New Roman"/>
          <w:sz w:val="21"/>
          <w:szCs w:val="21"/>
        </w:rPr>
        <w:t>ì</w:t>
      </w:r>
      <w:r>
        <w:rPr>
          <w:rFonts w:ascii="Palatino Linotype" w:eastAsia="Calibri" w:hAnsi="Palatino Linotype" w:cs="Times New Roman"/>
          <w:sz w:val="21"/>
          <w:szCs w:val="21"/>
        </w:rPr>
        <w:t xml:space="preserve"> s</w:t>
      </w:r>
      <w:r w:rsidR="00BC238E" w:rsidRPr="00BC238E">
        <w:rPr>
          <w:rFonts w:ascii="Palatino Linotype" w:eastAsia="Calibri" w:hAnsi="Palatino Linotype" w:cs="Times New Roman"/>
          <w:sz w:val="21"/>
          <w:szCs w:val="21"/>
        </w:rPr>
        <w:t>ắ</w:t>
      </w:r>
      <w:r>
        <w:rPr>
          <w:rFonts w:ascii="Palatino Linotype" w:eastAsia="Calibri" w:hAnsi="Palatino Linotype" w:cs="Times New Roman"/>
          <w:sz w:val="21"/>
          <w:szCs w:val="21"/>
        </w:rPr>
        <w:t>p s</w:t>
      </w:r>
      <w:r w:rsidRPr="00EE31DD">
        <w:rPr>
          <w:rFonts w:ascii="Palatino Linotype" w:eastAsia="Calibri" w:hAnsi="Palatino Linotype" w:cs="Times New Roman"/>
          <w:sz w:val="21"/>
          <w:szCs w:val="21"/>
        </w:rPr>
        <w:t>ử</w:t>
      </w:r>
      <w:r>
        <w:rPr>
          <w:rFonts w:ascii="Palatino Linotype" w:eastAsia="Calibri" w:hAnsi="Palatino Linotype" w:cs="Times New Roman"/>
          <w:sz w:val="21"/>
          <w:szCs w:val="21"/>
        </w:rPr>
        <w:t>a th</w:t>
      </w:r>
      <w:r w:rsidRPr="00EE31DD">
        <w:rPr>
          <w:rFonts w:ascii="Palatino Linotype" w:eastAsia="Calibri" w:hAnsi="Palatino Linotype" w:cs="Times New Roman"/>
          <w:sz w:val="21"/>
          <w:szCs w:val="21"/>
        </w:rPr>
        <w:t>ự</w:t>
      </w:r>
      <w:r>
        <w:rPr>
          <w:rFonts w:ascii="Palatino Linotype" w:eastAsia="Calibri" w:hAnsi="Palatino Linotype" w:cs="Times New Roman"/>
          <w:sz w:val="21"/>
          <w:szCs w:val="21"/>
        </w:rPr>
        <w:t>c hi</w:t>
      </w:r>
      <w:r w:rsidRPr="00EE31DD">
        <w:rPr>
          <w:rFonts w:ascii="Palatino Linotype" w:eastAsia="Calibri" w:hAnsi="Palatino Linotype" w:cs="Times New Roman"/>
          <w:sz w:val="21"/>
          <w:szCs w:val="21"/>
        </w:rPr>
        <w:t>ệ</w:t>
      </w:r>
      <w:r w:rsidR="00D65681">
        <w:rPr>
          <w:rFonts w:ascii="Palatino Linotype" w:eastAsia="Calibri" w:hAnsi="Palatino Linotype" w:cs="Times New Roman"/>
          <w:sz w:val="21"/>
          <w:szCs w:val="21"/>
        </w:rPr>
        <w:t>n</w:t>
      </w:r>
      <w:r>
        <w:rPr>
          <w:rFonts w:ascii="Palatino Linotype" w:eastAsia="Calibri" w:hAnsi="Palatino Linotype" w:cs="Times New Roman"/>
          <w:sz w:val="21"/>
          <w:szCs w:val="21"/>
        </w:rPr>
        <w:t xml:space="preserve">”. Trong </w:t>
      </w:r>
      <w:r w:rsidRPr="00D65681">
        <w:rPr>
          <w:rFonts w:ascii="Palatino Linotype" w:eastAsia="Calibri" w:hAnsi="Palatino Linotype" w:cs="Times New Roman"/>
          <w:i/>
          <w:sz w:val="21"/>
          <w:szCs w:val="21"/>
        </w:rPr>
        <w:t>chương trình</w:t>
      </w:r>
      <w:r>
        <w:rPr>
          <w:rFonts w:ascii="Palatino Linotype" w:eastAsia="Calibri" w:hAnsi="Palatino Linotype" w:cs="Times New Roman"/>
          <w:sz w:val="21"/>
          <w:szCs w:val="21"/>
        </w:rPr>
        <w:t xml:space="preserve"> ch</w:t>
      </w:r>
      <w:r w:rsidRPr="00EE31DD">
        <w:rPr>
          <w:rFonts w:ascii="Palatino Linotype" w:eastAsia="Calibri" w:hAnsi="Palatino Linotype" w:cs="Times New Roman"/>
          <w:sz w:val="21"/>
          <w:szCs w:val="21"/>
        </w:rPr>
        <w:t>ú</w:t>
      </w:r>
      <w:r>
        <w:rPr>
          <w:rFonts w:ascii="Palatino Linotype" w:eastAsia="Calibri" w:hAnsi="Palatino Linotype" w:cs="Times New Roman"/>
          <w:sz w:val="21"/>
          <w:szCs w:val="21"/>
        </w:rPr>
        <w:t>ng ta ngh</w:t>
      </w:r>
      <w:r w:rsidRPr="00EE31DD">
        <w:rPr>
          <w:rFonts w:ascii="Palatino Linotype" w:eastAsia="Calibri" w:hAnsi="Palatino Linotype" w:cs="Times New Roman"/>
          <w:sz w:val="21"/>
          <w:szCs w:val="21"/>
        </w:rPr>
        <w:t>ĩ</w:t>
      </w:r>
      <w:r>
        <w:rPr>
          <w:rFonts w:ascii="Palatino Linotype" w:eastAsia="Calibri" w:hAnsi="Palatino Linotype" w:cs="Times New Roman"/>
          <w:sz w:val="21"/>
          <w:szCs w:val="21"/>
        </w:rPr>
        <w:t xml:space="preserve"> ra v</w:t>
      </w:r>
      <w:r w:rsidRPr="00EE31DD">
        <w:rPr>
          <w:rFonts w:ascii="Palatino Linotype" w:eastAsia="Calibri" w:hAnsi="Palatino Linotype" w:cs="Times New Roman"/>
          <w:sz w:val="21"/>
          <w:szCs w:val="21"/>
        </w:rPr>
        <w:t>à</w:t>
      </w:r>
      <w:r>
        <w:rPr>
          <w:rFonts w:ascii="Palatino Linotype" w:eastAsia="Calibri" w:hAnsi="Palatino Linotype" w:cs="Times New Roman"/>
          <w:sz w:val="21"/>
          <w:szCs w:val="21"/>
        </w:rPr>
        <w:t xml:space="preserve"> ti</w:t>
      </w:r>
      <w:r w:rsidRPr="00EE31DD">
        <w:rPr>
          <w:rFonts w:ascii="Palatino Linotype" w:eastAsia="Calibri" w:hAnsi="Palatino Linotype" w:cs="Times New Roman"/>
          <w:sz w:val="21"/>
          <w:szCs w:val="21"/>
        </w:rPr>
        <w:t>ê</w:t>
      </w:r>
      <w:r>
        <w:rPr>
          <w:rFonts w:ascii="Palatino Linotype" w:eastAsia="Calibri" w:hAnsi="Palatino Linotype" w:cs="Times New Roman"/>
          <w:sz w:val="21"/>
          <w:szCs w:val="21"/>
        </w:rPr>
        <w:t>n b</w:t>
      </w:r>
      <w:r w:rsidRPr="00EE31DD">
        <w:rPr>
          <w:rFonts w:ascii="Palatino Linotype" w:eastAsia="Calibri" w:hAnsi="Palatino Linotype" w:cs="Times New Roman"/>
          <w:sz w:val="21"/>
          <w:szCs w:val="21"/>
        </w:rPr>
        <w:t>á</w:t>
      </w:r>
      <w:r>
        <w:rPr>
          <w:rFonts w:ascii="Palatino Linotype" w:eastAsia="Calibri" w:hAnsi="Palatino Linotype" w:cs="Times New Roman"/>
          <w:sz w:val="21"/>
          <w:szCs w:val="21"/>
        </w:rPr>
        <w:t>o nh</w:t>
      </w:r>
      <w:r w:rsidRPr="00EE31DD">
        <w:rPr>
          <w:rFonts w:ascii="Palatino Linotype" w:eastAsia="Calibri" w:hAnsi="Palatino Linotype" w:cs="Times New Roman"/>
          <w:sz w:val="21"/>
          <w:szCs w:val="21"/>
        </w:rPr>
        <w:t>ữ</w:t>
      </w:r>
      <w:r>
        <w:rPr>
          <w:rFonts w:ascii="Palatino Linotype" w:eastAsia="Calibri" w:hAnsi="Palatino Linotype" w:cs="Times New Roman"/>
          <w:sz w:val="21"/>
          <w:szCs w:val="21"/>
        </w:rPr>
        <w:t>ng g</w:t>
      </w:r>
      <w:r w:rsidRPr="00EE31DD">
        <w:rPr>
          <w:rFonts w:ascii="Palatino Linotype" w:eastAsia="Calibri" w:hAnsi="Palatino Linotype" w:cs="Times New Roman"/>
          <w:sz w:val="21"/>
          <w:szCs w:val="21"/>
        </w:rPr>
        <w:t>ì</w:t>
      </w:r>
      <w:r>
        <w:rPr>
          <w:rFonts w:ascii="Palatino Linotype" w:eastAsia="Calibri" w:hAnsi="Palatino Linotype" w:cs="Times New Roman"/>
          <w:sz w:val="21"/>
          <w:szCs w:val="21"/>
        </w:rPr>
        <w:t xml:space="preserve"> ch</w:t>
      </w:r>
      <w:r w:rsidRPr="00EE31DD">
        <w:rPr>
          <w:rFonts w:ascii="Palatino Linotype" w:eastAsia="Calibri" w:hAnsi="Palatino Linotype" w:cs="Times New Roman"/>
          <w:sz w:val="21"/>
          <w:szCs w:val="21"/>
        </w:rPr>
        <w:t>ú</w:t>
      </w:r>
      <w:r>
        <w:rPr>
          <w:rFonts w:ascii="Palatino Linotype" w:eastAsia="Calibri" w:hAnsi="Palatino Linotype" w:cs="Times New Roman"/>
          <w:sz w:val="21"/>
          <w:szCs w:val="21"/>
        </w:rPr>
        <w:t>ng ta mu</w:t>
      </w:r>
      <w:r w:rsidRPr="00EE31DD">
        <w:rPr>
          <w:rFonts w:ascii="Palatino Linotype" w:eastAsia="Calibri" w:hAnsi="Palatino Linotype" w:cs="Times New Roman"/>
          <w:sz w:val="21"/>
          <w:szCs w:val="21"/>
        </w:rPr>
        <w:t>ố</w:t>
      </w:r>
      <w:r>
        <w:rPr>
          <w:rFonts w:ascii="Palatino Linotype" w:eastAsia="Calibri" w:hAnsi="Palatino Linotype" w:cs="Times New Roman"/>
          <w:sz w:val="21"/>
          <w:szCs w:val="21"/>
        </w:rPr>
        <w:t>n x</w:t>
      </w:r>
      <w:r w:rsidRPr="00EE31DD">
        <w:rPr>
          <w:rFonts w:ascii="Palatino Linotype" w:eastAsia="Calibri" w:hAnsi="Palatino Linotype" w:cs="Times New Roman"/>
          <w:sz w:val="21"/>
          <w:szCs w:val="21"/>
        </w:rPr>
        <w:t>ả</w:t>
      </w:r>
      <w:r>
        <w:rPr>
          <w:rFonts w:ascii="Palatino Linotype" w:eastAsia="Calibri" w:hAnsi="Palatino Linotype" w:cs="Times New Roman"/>
          <w:sz w:val="21"/>
          <w:szCs w:val="21"/>
        </w:rPr>
        <w:t>y ra, c</w:t>
      </w:r>
      <w:r w:rsidRPr="00EE31DD">
        <w:rPr>
          <w:rFonts w:ascii="Palatino Linotype" w:eastAsia="Calibri" w:hAnsi="Palatino Linotype" w:cs="Times New Roman"/>
          <w:sz w:val="21"/>
          <w:szCs w:val="21"/>
        </w:rPr>
        <w:t>ùng</w:t>
      </w:r>
      <w:r>
        <w:rPr>
          <w:rFonts w:ascii="Palatino Linotype" w:eastAsia="Calibri" w:hAnsi="Palatino Linotype" w:cs="Times New Roman"/>
          <w:sz w:val="21"/>
          <w:szCs w:val="21"/>
        </w:rPr>
        <w:t xml:space="preserve"> v</w:t>
      </w:r>
      <w:r w:rsidRPr="00EE31DD">
        <w:rPr>
          <w:rFonts w:ascii="Palatino Linotype" w:eastAsia="Calibri" w:hAnsi="Palatino Linotype" w:cs="Times New Roman"/>
          <w:sz w:val="21"/>
          <w:szCs w:val="21"/>
        </w:rPr>
        <w:t>ớ</w:t>
      </w:r>
      <w:r>
        <w:rPr>
          <w:rFonts w:ascii="Palatino Linotype" w:eastAsia="Calibri" w:hAnsi="Palatino Linotype" w:cs="Times New Roman"/>
          <w:sz w:val="21"/>
          <w:szCs w:val="21"/>
        </w:rPr>
        <w:t>i c</w:t>
      </w:r>
      <w:r w:rsidRPr="00EE31DD">
        <w:rPr>
          <w:rFonts w:ascii="Palatino Linotype" w:eastAsia="Calibri" w:hAnsi="Palatino Linotype" w:cs="Times New Roman"/>
          <w:sz w:val="21"/>
          <w:szCs w:val="21"/>
        </w:rPr>
        <w:t>á</w:t>
      </w:r>
      <w:r>
        <w:rPr>
          <w:rFonts w:ascii="Palatino Linotype" w:eastAsia="Calibri" w:hAnsi="Palatino Linotype" w:cs="Times New Roman"/>
          <w:sz w:val="21"/>
          <w:szCs w:val="21"/>
        </w:rPr>
        <w:t>c ph</w:t>
      </w:r>
      <w:r w:rsidRPr="00EE31DD">
        <w:rPr>
          <w:rFonts w:ascii="Palatino Linotype" w:eastAsia="Calibri" w:hAnsi="Palatino Linotype" w:cs="Times New Roman"/>
          <w:sz w:val="21"/>
          <w:szCs w:val="21"/>
        </w:rPr>
        <w:t>ươ</w:t>
      </w:r>
      <w:r>
        <w:rPr>
          <w:rFonts w:ascii="Palatino Linotype" w:eastAsia="Calibri" w:hAnsi="Palatino Linotype" w:cs="Times New Roman"/>
          <w:sz w:val="21"/>
          <w:szCs w:val="21"/>
        </w:rPr>
        <w:t>ng ti</w:t>
      </w:r>
      <w:r w:rsidRPr="00EE31DD">
        <w:rPr>
          <w:rFonts w:ascii="Palatino Linotype" w:eastAsia="Calibri" w:hAnsi="Palatino Linotype" w:cs="Times New Roman"/>
          <w:sz w:val="21"/>
          <w:szCs w:val="21"/>
        </w:rPr>
        <w:t>ệ</w:t>
      </w:r>
      <w:r>
        <w:rPr>
          <w:rFonts w:ascii="Palatino Linotype" w:eastAsia="Calibri" w:hAnsi="Palatino Linotype" w:cs="Times New Roman"/>
          <w:sz w:val="21"/>
          <w:szCs w:val="21"/>
        </w:rPr>
        <w:t>n c</w:t>
      </w:r>
      <w:r w:rsidRPr="00EE31DD">
        <w:rPr>
          <w:rFonts w:ascii="Palatino Linotype" w:eastAsia="Calibri" w:hAnsi="Palatino Linotype" w:cs="Times New Roman"/>
          <w:sz w:val="21"/>
          <w:szCs w:val="21"/>
        </w:rPr>
        <w:t>ầ</w:t>
      </w:r>
      <w:r>
        <w:rPr>
          <w:rFonts w:ascii="Palatino Linotype" w:eastAsia="Calibri" w:hAnsi="Palatino Linotype" w:cs="Times New Roman"/>
          <w:sz w:val="21"/>
          <w:szCs w:val="21"/>
        </w:rPr>
        <w:t>n thi</w:t>
      </w:r>
      <w:r w:rsidRPr="00EE31DD">
        <w:rPr>
          <w:rFonts w:ascii="Palatino Linotype" w:eastAsia="Calibri" w:hAnsi="Palatino Linotype" w:cs="Times New Roman"/>
          <w:sz w:val="21"/>
          <w:szCs w:val="21"/>
        </w:rPr>
        <w:t>ế</w:t>
      </w:r>
      <w:r>
        <w:rPr>
          <w:rFonts w:ascii="Palatino Linotype" w:eastAsia="Calibri" w:hAnsi="Palatino Linotype" w:cs="Times New Roman"/>
          <w:sz w:val="21"/>
          <w:szCs w:val="21"/>
        </w:rPr>
        <w:t>t đ</w:t>
      </w:r>
      <w:r w:rsidRPr="00EE31DD">
        <w:rPr>
          <w:rFonts w:ascii="Palatino Linotype" w:eastAsia="Calibri" w:hAnsi="Palatino Linotype" w:cs="Times New Roman"/>
          <w:sz w:val="21"/>
          <w:szCs w:val="21"/>
        </w:rPr>
        <w:t>ể</w:t>
      </w:r>
      <w:r>
        <w:rPr>
          <w:rFonts w:ascii="Palatino Linotype" w:eastAsia="Calibri" w:hAnsi="Palatino Linotype" w:cs="Times New Roman"/>
          <w:sz w:val="21"/>
          <w:szCs w:val="21"/>
        </w:rPr>
        <w:t xml:space="preserve"> h</w:t>
      </w:r>
      <w:r w:rsidRPr="00EE31DD">
        <w:rPr>
          <w:rFonts w:ascii="Palatino Linotype" w:eastAsia="Calibri" w:hAnsi="Palatino Linotype" w:cs="Times New Roman"/>
          <w:sz w:val="21"/>
          <w:szCs w:val="21"/>
        </w:rPr>
        <w:t>oàn</w:t>
      </w:r>
      <w:r>
        <w:rPr>
          <w:rFonts w:ascii="Palatino Linotype" w:eastAsia="Calibri" w:hAnsi="Palatino Linotype" w:cs="Times New Roman"/>
          <w:sz w:val="21"/>
          <w:szCs w:val="21"/>
        </w:rPr>
        <w:t xml:space="preserve"> t</w:t>
      </w:r>
      <w:r w:rsidRPr="00EE31DD">
        <w:rPr>
          <w:rFonts w:ascii="Palatino Linotype" w:eastAsia="Calibri" w:hAnsi="Palatino Linotype" w:cs="Times New Roman"/>
          <w:sz w:val="21"/>
          <w:szCs w:val="21"/>
        </w:rPr>
        <w:t>ấ</w:t>
      </w:r>
      <w:r>
        <w:rPr>
          <w:rFonts w:ascii="Palatino Linotype" w:eastAsia="Calibri" w:hAnsi="Palatino Linotype" w:cs="Times New Roman"/>
          <w:sz w:val="21"/>
          <w:szCs w:val="21"/>
        </w:rPr>
        <w:t>t</w:t>
      </w:r>
      <w:r w:rsidR="00D65681">
        <w:rPr>
          <w:rFonts w:ascii="Palatino Linotype" w:eastAsia="Calibri" w:hAnsi="Palatino Linotype" w:cs="Times New Roman"/>
          <w:sz w:val="21"/>
          <w:szCs w:val="21"/>
        </w:rPr>
        <w:t xml:space="preserve"> c</w:t>
      </w:r>
      <w:r w:rsidR="00D65681" w:rsidRPr="00D65681">
        <w:rPr>
          <w:rFonts w:ascii="Palatino Linotype" w:eastAsia="Calibri" w:hAnsi="Palatino Linotype" w:cs="Times New Roman"/>
          <w:sz w:val="21"/>
          <w:szCs w:val="21"/>
        </w:rPr>
        <w:t>á</w:t>
      </w:r>
      <w:r w:rsidR="00D65681">
        <w:rPr>
          <w:rFonts w:ascii="Palatino Linotype" w:eastAsia="Calibri" w:hAnsi="Palatino Linotype" w:cs="Times New Roman"/>
          <w:sz w:val="21"/>
          <w:szCs w:val="21"/>
        </w:rPr>
        <w:t>c k</w:t>
      </w:r>
      <w:r w:rsidR="00BC238E" w:rsidRPr="00BC238E">
        <w:rPr>
          <w:rFonts w:ascii="Palatino Linotype" w:eastAsia="Calibri" w:hAnsi="Palatino Linotype" w:cs="Times New Roman"/>
          <w:sz w:val="21"/>
          <w:szCs w:val="21"/>
        </w:rPr>
        <w:t>ế</w:t>
      </w:r>
      <w:r w:rsidR="00D65681">
        <w:rPr>
          <w:rFonts w:ascii="Palatino Linotype" w:eastAsia="Calibri" w:hAnsi="Palatino Linotype" w:cs="Times New Roman"/>
          <w:sz w:val="21"/>
          <w:szCs w:val="21"/>
        </w:rPr>
        <w:t xml:space="preserve"> ho</w:t>
      </w:r>
      <w:r w:rsidR="00D65681" w:rsidRPr="00D65681">
        <w:rPr>
          <w:rFonts w:ascii="Palatino Linotype" w:eastAsia="Calibri" w:hAnsi="Palatino Linotype" w:cs="Times New Roman"/>
          <w:sz w:val="21"/>
          <w:szCs w:val="21"/>
        </w:rPr>
        <w:t>ạch</w:t>
      </w:r>
      <w:r w:rsidR="00D65681">
        <w:rPr>
          <w:rFonts w:ascii="Palatino Linotype" w:eastAsia="Calibri" w:hAnsi="Palatino Linotype" w:cs="Times New Roman"/>
          <w:sz w:val="21"/>
          <w:szCs w:val="21"/>
        </w:rPr>
        <w:t xml:space="preserve"> c</w:t>
      </w:r>
      <w:r w:rsidR="00D65681" w:rsidRPr="00D65681">
        <w:rPr>
          <w:rFonts w:ascii="Palatino Linotype" w:eastAsia="Calibri" w:hAnsi="Palatino Linotype" w:cs="Times New Roman"/>
          <w:sz w:val="21"/>
          <w:szCs w:val="21"/>
        </w:rPr>
        <w:t>ụ</w:t>
      </w:r>
      <w:r w:rsidR="00D65681">
        <w:rPr>
          <w:rFonts w:ascii="Palatino Linotype" w:eastAsia="Calibri" w:hAnsi="Palatino Linotype" w:cs="Times New Roman"/>
          <w:sz w:val="21"/>
          <w:szCs w:val="21"/>
        </w:rPr>
        <w:t xml:space="preserve"> th</w:t>
      </w:r>
      <w:r w:rsidR="00D65681" w:rsidRPr="00D65681">
        <w:rPr>
          <w:rFonts w:ascii="Palatino Linotype" w:eastAsia="Calibri" w:hAnsi="Palatino Linotype" w:cs="Times New Roman"/>
          <w:sz w:val="21"/>
          <w:szCs w:val="21"/>
        </w:rPr>
        <w:t>ể</w:t>
      </w:r>
      <w:r w:rsidR="00D65681">
        <w:rPr>
          <w:rFonts w:ascii="Palatino Linotype" w:eastAsia="Calibri" w:hAnsi="Palatino Linotype" w:cs="Times New Roman"/>
          <w:sz w:val="21"/>
          <w:szCs w:val="21"/>
        </w:rPr>
        <w:t xml:space="preserve"> </w:t>
      </w:r>
      <w:r w:rsidR="00D65681" w:rsidRPr="00D65681">
        <w:rPr>
          <w:rFonts w:ascii="Palatino Linotype" w:eastAsia="Calibri" w:hAnsi="Palatino Linotype" w:cs="Times New Roman"/>
          <w:sz w:val="21"/>
          <w:szCs w:val="21"/>
        </w:rPr>
        <w:t>đó</w:t>
      </w:r>
      <w:r w:rsidR="002940FE">
        <w:rPr>
          <w:rFonts w:ascii="Palatino Linotype" w:eastAsia="Calibri" w:hAnsi="Palatino Linotype" w:cs="Times New Roman"/>
          <w:sz w:val="21"/>
          <w:szCs w:val="21"/>
        </w:rPr>
        <w:t>.</w:t>
      </w:r>
    </w:p>
    <w:p w:rsidR="000A248C" w:rsidRDefault="000A248C" w:rsidP="002940FE">
      <w:pPr>
        <w:spacing w:after="120"/>
        <w:jc w:val="both"/>
        <w:rPr>
          <w:rFonts w:ascii="Palatino Linotype" w:eastAsia="Calibri" w:hAnsi="Palatino Linotype" w:cs="Times New Roman"/>
          <w:sz w:val="21"/>
          <w:szCs w:val="21"/>
        </w:rPr>
      </w:pPr>
    </w:p>
    <w:p w:rsidR="00EE31DD" w:rsidRPr="002940FE" w:rsidRDefault="00EE31DD" w:rsidP="002940FE">
      <w:pPr>
        <w:spacing w:after="120"/>
        <w:jc w:val="both"/>
        <w:rPr>
          <w:rFonts w:ascii="Palatino Linotype" w:eastAsia="Calibri" w:hAnsi="Palatino Linotype" w:cs="Times New Roman"/>
          <w:sz w:val="21"/>
          <w:szCs w:val="21"/>
        </w:rPr>
      </w:pPr>
      <w:r w:rsidRPr="002940FE">
        <w:rPr>
          <w:rFonts w:ascii="Palatino Linotype" w:eastAsia="Calibri" w:hAnsi="Palatino Linotype" w:cs="Times New Roman"/>
          <w:sz w:val="21"/>
          <w:szCs w:val="21"/>
        </w:rPr>
        <w:t>Một chương trình</w:t>
      </w:r>
      <w:r w:rsidR="002940FE">
        <w:rPr>
          <w:rFonts w:ascii="Palatino Linotype" w:eastAsia="Calibri" w:hAnsi="Palatino Linotype" w:cs="Times New Roman"/>
          <w:sz w:val="21"/>
          <w:szCs w:val="21"/>
        </w:rPr>
        <w:t xml:space="preserve"> t</w:t>
      </w:r>
      <w:r w:rsidR="002940FE" w:rsidRPr="002940FE">
        <w:rPr>
          <w:rFonts w:ascii="Palatino Linotype" w:eastAsia="Calibri" w:hAnsi="Palatino Linotype" w:cs="Times New Roman"/>
          <w:sz w:val="21"/>
          <w:szCs w:val="21"/>
        </w:rPr>
        <w:t>ốt</w:t>
      </w:r>
      <w:r w:rsidR="00DF4B61">
        <w:rPr>
          <w:rFonts w:ascii="Palatino Linotype" w:eastAsia="Calibri" w:hAnsi="Palatino Linotype" w:cs="Times New Roman"/>
          <w:sz w:val="21"/>
          <w:szCs w:val="21"/>
        </w:rPr>
        <w:t>,</w:t>
      </w:r>
      <w:r w:rsidRPr="002940FE">
        <w:rPr>
          <w:rFonts w:ascii="Palatino Linotype" w:eastAsia="Calibri" w:hAnsi="Palatino Linotype" w:cs="Times New Roman"/>
          <w:sz w:val="21"/>
          <w:szCs w:val="21"/>
        </w:rPr>
        <w:t xml:space="preserve"> </w:t>
      </w:r>
      <w:r w:rsidR="00DF4B61">
        <w:rPr>
          <w:rFonts w:ascii="Palatino Linotype" w:eastAsia="Calibri" w:hAnsi="Palatino Linotype" w:cs="Times New Roman"/>
          <w:sz w:val="21"/>
          <w:szCs w:val="21"/>
        </w:rPr>
        <w:t>c</w:t>
      </w:r>
      <w:r w:rsidR="00DF4B61" w:rsidRPr="00DF4B61">
        <w:rPr>
          <w:rFonts w:ascii="Palatino Linotype" w:eastAsia="Calibri" w:hAnsi="Palatino Linotype" w:cs="Times New Roman"/>
          <w:sz w:val="21"/>
          <w:szCs w:val="21"/>
        </w:rPr>
        <w:t>ầ</w:t>
      </w:r>
      <w:r w:rsidR="00DF4B61">
        <w:rPr>
          <w:rFonts w:ascii="Palatino Linotype" w:eastAsia="Calibri" w:hAnsi="Palatino Linotype" w:cs="Times New Roman"/>
          <w:sz w:val="21"/>
          <w:szCs w:val="21"/>
        </w:rPr>
        <w:t>n</w:t>
      </w:r>
      <w:r w:rsidRPr="002940FE">
        <w:rPr>
          <w:rFonts w:ascii="Palatino Linotype" w:eastAsia="Calibri" w:hAnsi="Palatino Linotype" w:cs="Times New Roman"/>
          <w:sz w:val="21"/>
          <w:szCs w:val="21"/>
        </w:rPr>
        <w:t>:</w:t>
      </w:r>
    </w:p>
    <w:p w:rsidR="00EE31DD" w:rsidRPr="002940FE" w:rsidRDefault="00EE31DD" w:rsidP="00D65681">
      <w:pPr>
        <w:pStyle w:val="ListParagraph"/>
        <w:numPr>
          <w:ilvl w:val="0"/>
          <w:numId w:val="33"/>
        </w:numPr>
        <w:spacing w:after="0"/>
        <w:jc w:val="both"/>
        <w:rPr>
          <w:rFonts w:ascii="Palatino Linotype" w:eastAsia="Calibri" w:hAnsi="Palatino Linotype" w:cs="Times New Roman"/>
          <w:sz w:val="21"/>
          <w:szCs w:val="21"/>
        </w:rPr>
      </w:pPr>
      <w:r w:rsidRPr="002940FE">
        <w:rPr>
          <w:rFonts w:ascii="Palatino Linotype" w:eastAsia="Calibri" w:hAnsi="Palatino Linotype" w:cs="Times New Roman"/>
          <w:sz w:val="21"/>
          <w:szCs w:val="21"/>
        </w:rPr>
        <w:t xml:space="preserve">thể hiện các </w:t>
      </w:r>
      <w:r w:rsidR="002940FE" w:rsidRPr="002940FE">
        <w:rPr>
          <w:rFonts w:ascii="Palatino Linotype" w:eastAsia="Calibri" w:hAnsi="Palatino Linotype" w:cs="Times New Roman"/>
          <w:b/>
          <w:i/>
          <w:sz w:val="21"/>
          <w:szCs w:val="21"/>
        </w:rPr>
        <w:t>‘</w:t>
      </w:r>
      <w:r w:rsidRPr="002940FE">
        <w:rPr>
          <w:rFonts w:ascii="Palatino Linotype" w:eastAsia="Calibri" w:hAnsi="Palatino Linotype" w:cs="Times New Roman"/>
          <w:b/>
          <w:i/>
          <w:sz w:val="21"/>
          <w:szCs w:val="21"/>
        </w:rPr>
        <w:t>đường hướng hoạt đ</w:t>
      </w:r>
      <w:r w:rsidR="00D65681" w:rsidRPr="00D65681">
        <w:rPr>
          <w:rFonts w:ascii="Palatino Linotype" w:eastAsia="Calibri" w:hAnsi="Palatino Linotype" w:cs="Times New Roman"/>
          <w:b/>
          <w:i/>
          <w:sz w:val="21"/>
          <w:szCs w:val="21"/>
        </w:rPr>
        <w:t>ộ</w:t>
      </w:r>
      <w:r w:rsidRPr="002940FE">
        <w:rPr>
          <w:rFonts w:ascii="Palatino Linotype" w:eastAsia="Calibri" w:hAnsi="Palatino Linotype" w:cs="Times New Roman"/>
          <w:b/>
          <w:i/>
          <w:sz w:val="21"/>
          <w:szCs w:val="21"/>
        </w:rPr>
        <w:t>ng’</w:t>
      </w:r>
      <w:r w:rsidRPr="002940FE">
        <w:rPr>
          <w:rFonts w:ascii="Palatino Linotype" w:eastAsia="Calibri" w:hAnsi="Palatino Linotype" w:cs="Times New Roman"/>
          <w:i/>
          <w:sz w:val="21"/>
          <w:szCs w:val="21"/>
        </w:rPr>
        <w:t>,</w:t>
      </w:r>
    </w:p>
    <w:p w:rsidR="00EE31DD" w:rsidRPr="002940FE" w:rsidRDefault="00EE31DD" w:rsidP="00D65681">
      <w:pPr>
        <w:pStyle w:val="ListParagraph"/>
        <w:numPr>
          <w:ilvl w:val="0"/>
          <w:numId w:val="33"/>
        </w:numPr>
        <w:spacing w:after="0"/>
        <w:jc w:val="both"/>
        <w:rPr>
          <w:rFonts w:ascii="Palatino Linotype" w:eastAsia="Calibri" w:hAnsi="Palatino Linotype" w:cs="Times New Roman"/>
          <w:sz w:val="21"/>
          <w:szCs w:val="21"/>
        </w:rPr>
      </w:pPr>
      <w:r w:rsidRPr="002940FE">
        <w:rPr>
          <w:rFonts w:ascii="Palatino Linotype" w:eastAsia="Calibri" w:hAnsi="Palatino Linotype" w:cs="Times New Roman"/>
          <w:sz w:val="21"/>
          <w:szCs w:val="21"/>
        </w:rPr>
        <w:t>phân tích kế hoạch</w:t>
      </w:r>
      <w:r w:rsidR="00F16BD7">
        <w:rPr>
          <w:rFonts w:ascii="Palatino Linotype" w:eastAsia="Calibri" w:hAnsi="Palatino Linotype" w:cs="Times New Roman"/>
          <w:sz w:val="21"/>
          <w:szCs w:val="21"/>
        </w:rPr>
        <w:t xml:space="preserve"> c</w:t>
      </w:r>
      <w:r w:rsidR="00F16BD7" w:rsidRPr="00F16BD7">
        <w:rPr>
          <w:rFonts w:ascii="Palatino Linotype" w:eastAsia="Calibri" w:hAnsi="Palatino Linotype" w:cs="Times New Roman"/>
          <w:sz w:val="21"/>
          <w:szCs w:val="21"/>
        </w:rPr>
        <w:t>ụ</w:t>
      </w:r>
      <w:r w:rsidR="00F16BD7">
        <w:rPr>
          <w:rFonts w:ascii="Palatino Linotype" w:eastAsia="Calibri" w:hAnsi="Palatino Linotype" w:cs="Times New Roman"/>
          <w:sz w:val="21"/>
          <w:szCs w:val="21"/>
        </w:rPr>
        <w:t xml:space="preserve"> th</w:t>
      </w:r>
      <w:r w:rsidR="00F16BD7" w:rsidRPr="00F16BD7">
        <w:rPr>
          <w:rFonts w:ascii="Palatino Linotype" w:eastAsia="Calibri" w:hAnsi="Palatino Linotype" w:cs="Times New Roman"/>
          <w:sz w:val="21"/>
          <w:szCs w:val="21"/>
        </w:rPr>
        <w:t>ể</w:t>
      </w:r>
      <w:r w:rsidRPr="002940FE">
        <w:rPr>
          <w:rFonts w:ascii="Palatino Linotype" w:eastAsia="Calibri" w:hAnsi="Palatino Linotype" w:cs="Times New Roman"/>
          <w:sz w:val="21"/>
          <w:szCs w:val="21"/>
        </w:rPr>
        <w:t xml:space="preserve"> theo </w:t>
      </w:r>
      <w:r w:rsidRPr="002940FE">
        <w:rPr>
          <w:rFonts w:ascii="Palatino Linotype" w:eastAsia="Calibri" w:hAnsi="Palatino Linotype" w:cs="Times New Roman"/>
          <w:b/>
          <w:i/>
          <w:sz w:val="21"/>
          <w:szCs w:val="21"/>
        </w:rPr>
        <w:t>điều kiện</w:t>
      </w:r>
      <w:r w:rsidR="00D65681">
        <w:rPr>
          <w:rFonts w:ascii="Palatino Linotype" w:eastAsia="Calibri" w:hAnsi="Palatino Linotype" w:cs="Times New Roman"/>
          <w:b/>
          <w:i/>
          <w:sz w:val="21"/>
          <w:szCs w:val="21"/>
        </w:rPr>
        <w:t xml:space="preserve"> v</w:t>
      </w:r>
      <w:r w:rsidR="00D65681" w:rsidRPr="00D65681">
        <w:rPr>
          <w:rFonts w:ascii="Palatino Linotype" w:eastAsia="Calibri" w:hAnsi="Palatino Linotype" w:cs="Times New Roman"/>
          <w:b/>
          <w:i/>
          <w:sz w:val="21"/>
          <w:szCs w:val="21"/>
        </w:rPr>
        <w:t>à</w:t>
      </w:r>
      <w:r w:rsidRPr="002940FE">
        <w:rPr>
          <w:rFonts w:ascii="Palatino Linotype" w:eastAsia="Calibri" w:hAnsi="Palatino Linotype" w:cs="Times New Roman"/>
          <w:b/>
          <w:i/>
          <w:sz w:val="21"/>
          <w:szCs w:val="21"/>
        </w:rPr>
        <w:t xml:space="preserve"> ngày giờ hoàn tất</w:t>
      </w:r>
      <w:r w:rsidRPr="002940FE">
        <w:rPr>
          <w:rFonts w:ascii="Palatino Linotype" w:eastAsia="Calibri" w:hAnsi="Palatino Linotype" w:cs="Times New Roman"/>
          <w:sz w:val="21"/>
          <w:szCs w:val="21"/>
        </w:rPr>
        <w:t xml:space="preserve"> từ</w:t>
      </w:r>
      <w:r w:rsidR="00D65681">
        <w:rPr>
          <w:rFonts w:ascii="Palatino Linotype" w:eastAsia="Calibri" w:hAnsi="Palatino Linotype" w:cs="Times New Roman"/>
          <w:sz w:val="21"/>
          <w:szCs w:val="21"/>
        </w:rPr>
        <w:t xml:space="preserve">ng </w:t>
      </w:r>
      <w:r w:rsidRPr="002940FE">
        <w:rPr>
          <w:rFonts w:ascii="Palatino Linotype" w:eastAsia="Calibri" w:hAnsi="Palatino Linotype" w:cs="Times New Roman"/>
          <w:sz w:val="21"/>
          <w:szCs w:val="21"/>
        </w:rPr>
        <w:t>phần</w:t>
      </w:r>
      <w:r w:rsidR="00D65681">
        <w:rPr>
          <w:rFonts w:ascii="Palatino Linotype" w:eastAsia="Calibri" w:hAnsi="Palatino Linotype" w:cs="Times New Roman"/>
          <w:sz w:val="21"/>
          <w:szCs w:val="21"/>
        </w:rPr>
        <w:t xml:space="preserve"> m</w:t>
      </w:r>
      <w:r w:rsidR="00D65681" w:rsidRPr="00D65681">
        <w:rPr>
          <w:rFonts w:ascii="Palatino Linotype" w:eastAsia="Calibri" w:hAnsi="Palatino Linotype" w:cs="Times New Roman"/>
          <w:sz w:val="21"/>
          <w:szCs w:val="21"/>
        </w:rPr>
        <w:t>ộ</w:t>
      </w:r>
      <w:r w:rsidR="00D65681">
        <w:rPr>
          <w:rFonts w:ascii="Palatino Linotype" w:eastAsia="Calibri" w:hAnsi="Palatino Linotype" w:cs="Times New Roman"/>
          <w:sz w:val="21"/>
          <w:szCs w:val="21"/>
        </w:rPr>
        <w:t>t;</w:t>
      </w:r>
      <w:r w:rsidRPr="002940FE">
        <w:rPr>
          <w:rFonts w:ascii="Palatino Linotype" w:eastAsia="Calibri" w:hAnsi="Palatino Linotype" w:cs="Times New Roman"/>
          <w:sz w:val="21"/>
          <w:szCs w:val="21"/>
        </w:rPr>
        <w:t xml:space="preserve"> </w:t>
      </w:r>
    </w:p>
    <w:p w:rsidR="002940FE" w:rsidRPr="002940FE" w:rsidRDefault="00D65681" w:rsidP="00D65681">
      <w:pPr>
        <w:pStyle w:val="ListParagraph"/>
        <w:numPr>
          <w:ilvl w:val="0"/>
          <w:numId w:val="33"/>
        </w:numPr>
        <w:spacing w:after="0"/>
        <w:jc w:val="both"/>
        <w:rPr>
          <w:rFonts w:ascii="Palatino Linotype" w:eastAsia="Calibri" w:hAnsi="Palatino Linotype" w:cs="Times New Roman"/>
          <w:sz w:val="21"/>
          <w:szCs w:val="21"/>
        </w:rPr>
      </w:pPr>
      <w:r>
        <w:rPr>
          <w:rFonts w:ascii="Palatino Linotype" w:eastAsia="Calibri" w:hAnsi="Palatino Linotype" w:cs="Times New Roman"/>
          <w:sz w:val="21"/>
          <w:szCs w:val="21"/>
        </w:rPr>
        <w:t>t</w:t>
      </w:r>
      <w:r w:rsidRPr="00D65681">
        <w:rPr>
          <w:rFonts w:ascii="Palatino Linotype" w:eastAsia="Calibri" w:hAnsi="Palatino Linotype" w:cs="Times New Roman"/>
          <w:sz w:val="21"/>
          <w:szCs w:val="21"/>
        </w:rPr>
        <w:t>í</w:t>
      </w:r>
      <w:r>
        <w:rPr>
          <w:rFonts w:ascii="Palatino Linotype" w:eastAsia="Calibri" w:hAnsi="Palatino Linotype" w:cs="Times New Roman"/>
          <w:sz w:val="21"/>
          <w:szCs w:val="21"/>
        </w:rPr>
        <w:t>nh th</w:t>
      </w:r>
      <w:r w:rsidRPr="00D65681">
        <w:rPr>
          <w:rFonts w:ascii="Palatino Linotype" w:eastAsia="Calibri" w:hAnsi="Palatino Linotype" w:cs="Times New Roman"/>
          <w:sz w:val="21"/>
          <w:szCs w:val="21"/>
        </w:rPr>
        <w:t>ờ</w:t>
      </w:r>
      <w:r>
        <w:rPr>
          <w:rFonts w:ascii="Palatino Linotype" w:eastAsia="Calibri" w:hAnsi="Palatino Linotype" w:cs="Times New Roman"/>
          <w:sz w:val="21"/>
          <w:szCs w:val="21"/>
        </w:rPr>
        <w:t>i gian c</w:t>
      </w:r>
      <w:r w:rsidRPr="00D65681">
        <w:rPr>
          <w:rFonts w:ascii="Palatino Linotype" w:eastAsia="Calibri" w:hAnsi="Palatino Linotype" w:cs="Times New Roman"/>
          <w:sz w:val="21"/>
          <w:szCs w:val="21"/>
        </w:rPr>
        <w:t>ầ</w:t>
      </w:r>
      <w:r>
        <w:rPr>
          <w:rFonts w:ascii="Palatino Linotype" w:eastAsia="Calibri" w:hAnsi="Palatino Linotype" w:cs="Times New Roman"/>
          <w:sz w:val="21"/>
          <w:szCs w:val="21"/>
        </w:rPr>
        <w:t>n thi</w:t>
      </w:r>
      <w:r w:rsidRPr="00D65681">
        <w:rPr>
          <w:rFonts w:ascii="Palatino Linotype" w:eastAsia="Calibri" w:hAnsi="Palatino Linotype" w:cs="Times New Roman"/>
          <w:sz w:val="21"/>
          <w:szCs w:val="21"/>
        </w:rPr>
        <w:t>ế</w:t>
      </w:r>
      <w:r>
        <w:rPr>
          <w:rFonts w:ascii="Palatino Linotype" w:eastAsia="Calibri" w:hAnsi="Palatino Linotype" w:cs="Times New Roman"/>
          <w:sz w:val="21"/>
          <w:szCs w:val="21"/>
        </w:rPr>
        <w:t xml:space="preserve">t </w:t>
      </w:r>
      <w:r w:rsidRPr="00D65681">
        <w:rPr>
          <w:rFonts w:ascii="Palatino Linotype" w:eastAsia="Calibri" w:hAnsi="Palatino Linotype" w:cs="Times New Roman"/>
          <w:sz w:val="21"/>
          <w:szCs w:val="21"/>
        </w:rPr>
        <w:t>để</w:t>
      </w:r>
      <w:r>
        <w:rPr>
          <w:rFonts w:ascii="Palatino Linotype" w:eastAsia="Calibri" w:hAnsi="Palatino Linotype" w:cs="Times New Roman"/>
          <w:sz w:val="21"/>
          <w:szCs w:val="21"/>
        </w:rPr>
        <w:t xml:space="preserve"> </w:t>
      </w:r>
      <w:r w:rsidR="002940FE" w:rsidRPr="002940FE">
        <w:rPr>
          <w:rFonts w:ascii="Palatino Linotype" w:eastAsia="Calibri" w:hAnsi="Palatino Linotype" w:cs="Times New Roman"/>
          <w:b/>
          <w:i/>
          <w:sz w:val="21"/>
          <w:szCs w:val="21"/>
        </w:rPr>
        <w:t>hoàn tất</w:t>
      </w:r>
      <w:r w:rsidR="002940FE" w:rsidRPr="002940FE">
        <w:rPr>
          <w:rFonts w:ascii="Palatino Linotype" w:eastAsia="Calibri" w:hAnsi="Palatino Linotype" w:cs="Times New Roman"/>
          <w:sz w:val="21"/>
          <w:szCs w:val="21"/>
        </w:rPr>
        <w:t xml:space="preserve"> </w:t>
      </w:r>
      <w:r>
        <w:rPr>
          <w:rFonts w:ascii="Palatino Linotype" w:eastAsia="Calibri" w:hAnsi="Palatino Linotype" w:cs="Times New Roman"/>
          <w:sz w:val="21"/>
          <w:szCs w:val="21"/>
        </w:rPr>
        <w:t>t</w:t>
      </w:r>
      <w:r w:rsidRPr="00D65681">
        <w:rPr>
          <w:rFonts w:ascii="Palatino Linotype" w:eastAsia="Calibri" w:hAnsi="Palatino Linotype" w:cs="Times New Roman"/>
          <w:sz w:val="21"/>
          <w:szCs w:val="21"/>
        </w:rPr>
        <w:t>ừ</w:t>
      </w:r>
      <w:r>
        <w:rPr>
          <w:rFonts w:ascii="Palatino Linotype" w:eastAsia="Calibri" w:hAnsi="Palatino Linotype" w:cs="Times New Roman"/>
          <w:sz w:val="21"/>
          <w:szCs w:val="21"/>
        </w:rPr>
        <w:t>ng k</w:t>
      </w:r>
      <w:r w:rsidRPr="00D65681">
        <w:rPr>
          <w:rFonts w:ascii="Palatino Linotype" w:eastAsia="Calibri" w:hAnsi="Palatino Linotype" w:cs="Times New Roman"/>
          <w:sz w:val="21"/>
          <w:szCs w:val="21"/>
        </w:rPr>
        <w:t>ế</w:t>
      </w:r>
      <w:r>
        <w:rPr>
          <w:rFonts w:ascii="Palatino Linotype" w:eastAsia="Calibri" w:hAnsi="Palatino Linotype" w:cs="Times New Roman"/>
          <w:sz w:val="21"/>
          <w:szCs w:val="21"/>
        </w:rPr>
        <w:t xml:space="preserve"> ho</w:t>
      </w:r>
      <w:r w:rsidRPr="00D65681">
        <w:rPr>
          <w:rFonts w:ascii="Palatino Linotype" w:eastAsia="Calibri" w:hAnsi="Palatino Linotype" w:cs="Times New Roman"/>
          <w:sz w:val="21"/>
          <w:szCs w:val="21"/>
        </w:rPr>
        <w:t>ạch</w:t>
      </w:r>
      <w:r>
        <w:rPr>
          <w:rFonts w:ascii="Palatino Linotype" w:eastAsia="Calibri" w:hAnsi="Palatino Linotype" w:cs="Times New Roman"/>
          <w:sz w:val="21"/>
          <w:szCs w:val="21"/>
        </w:rPr>
        <w:t xml:space="preserve"> c</w:t>
      </w:r>
      <w:r w:rsidRPr="00D65681">
        <w:rPr>
          <w:rFonts w:ascii="Palatino Linotype" w:eastAsia="Calibri" w:hAnsi="Palatino Linotype" w:cs="Times New Roman"/>
          <w:sz w:val="21"/>
          <w:szCs w:val="21"/>
        </w:rPr>
        <w:t>ụ</w:t>
      </w:r>
      <w:r>
        <w:rPr>
          <w:rFonts w:ascii="Palatino Linotype" w:eastAsia="Calibri" w:hAnsi="Palatino Linotype" w:cs="Times New Roman"/>
          <w:sz w:val="21"/>
          <w:szCs w:val="21"/>
        </w:rPr>
        <w:t xml:space="preserve"> th</w:t>
      </w:r>
      <w:r w:rsidRPr="00D65681">
        <w:rPr>
          <w:rFonts w:ascii="Palatino Linotype" w:eastAsia="Calibri" w:hAnsi="Palatino Linotype" w:cs="Times New Roman"/>
          <w:sz w:val="21"/>
          <w:szCs w:val="21"/>
        </w:rPr>
        <w:t>ể</w:t>
      </w:r>
      <w:r>
        <w:rPr>
          <w:rFonts w:ascii="Palatino Linotype" w:eastAsia="Calibri" w:hAnsi="Palatino Linotype" w:cs="Times New Roman"/>
          <w:sz w:val="21"/>
          <w:szCs w:val="21"/>
        </w:rPr>
        <w:t>;</w:t>
      </w:r>
    </w:p>
    <w:p w:rsidR="002940FE" w:rsidRPr="002940FE" w:rsidRDefault="002940FE" w:rsidP="00D65681">
      <w:pPr>
        <w:pStyle w:val="ListParagraph"/>
        <w:numPr>
          <w:ilvl w:val="0"/>
          <w:numId w:val="33"/>
        </w:numPr>
        <w:spacing w:after="0"/>
        <w:jc w:val="both"/>
        <w:rPr>
          <w:rFonts w:ascii="Palatino Linotype" w:eastAsia="Calibri" w:hAnsi="Palatino Linotype" w:cs="Times New Roman"/>
          <w:sz w:val="21"/>
          <w:szCs w:val="21"/>
        </w:rPr>
      </w:pPr>
      <w:r w:rsidRPr="002940FE">
        <w:rPr>
          <w:rFonts w:ascii="Palatino Linotype" w:eastAsia="Calibri" w:hAnsi="Palatino Linotype" w:cs="Times New Roman"/>
          <w:sz w:val="21"/>
          <w:szCs w:val="21"/>
        </w:rPr>
        <w:t xml:space="preserve">đề nghị những </w:t>
      </w:r>
      <w:r w:rsidRPr="002940FE">
        <w:rPr>
          <w:rFonts w:ascii="Palatino Linotype" w:eastAsia="Calibri" w:hAnsi="Palatino Linotype" w:cs="Times New Roman"/>
          <w:b/>
          <w:i/>
          <w:sz w:val="21"/>
          <w:szCs w:val="21"/>
        </w:rPr>
        <w:t>ai sẽ thực hiện</w:t>
      </w:r>
      <w:r w:rsidR="00D65681">
        <w:rPr>
          <w:rFonts w:ascii="Palatino Linotype" w:eastAsia="Calibri" w:hAnsi="Palatino Linotype" w:cs="Times New Roman"/>
          <w:b/>
          <w:i/>
          <w:sz w:val="21"/>
          <w:szCs w:val="21"/>
        </w:rPr>
        <w:t xml:space="preserve"> </w:t>
      </w:r>
      <w:r w:rsidR="00D65681" w:rsidRPr="00D65681">
        <w:rPr>
          <w:rFonts w:ascii="Palatino Linotype" w:eastAsia="Calibri" w:hAnsi="Palatino Linotype" w:cs="Times New Roman"/>
          <w:sz w:val="21"/>
          <w:szCs w:val="21"/>
        </w:rPr>
        <w:t>các kế hoạch cụ thể</w:t>
      </w:r>
      <w:r w:rsidRPr="00D65681">
        <w:rPr>
          <w:rFonts w:ascii="Palatino Linotype" w:eastAsia="Calibri" w:hAnsi="Palatino Linotype" w:cs="Times New Roman"/>
          <w:sz w:val="21"/>
          <w:szCs w:val="21"/>
        </w:rPr>
        <w:t>.</w:t>
      </w:r>
    </w:p>
    <w:p w:rsidR="002940FE" w:rsidRDefault="002940FE" w:rsidP="002940FE">
      <w:pPr>
        <w:spacing w:after="0"/>
        <w:jc w:val="both"/>
        <w:rPr>
          <w:rFonts w:ascii="Palatino Linotype" w:eastAsia="Calibri" w:hAnsi="Palatino Linotype" w:cs="Times New Roman"/>
          <w:sz w:val="21"/>
          <w:szCs w:val="21"/>
        </w:rPr>
      </w:pPr>
    </w:p>
    <w:p w:rsidR="000A248C" w:rsidRDefault="000A248C" w:rsidP="002940FE">
      <w:pPr>
        <w:spacing w:after="0"/>
        <w:jc w:val="both"/>
        <w:rPr>
          <w:rFonts w:ascii="Palatino Linotype" w:eastAsia="Calibri" w:hAnsi="Palatino Linotype" w:cs="Times New Roman"/>
          <w:sz w:val="21"/>
          <w:szCs w:val="21"/>
        </w:rPr>
      </w:pPr>
    </w:p>
    <w:p w:rsidR="002940FE" w:rsidRDefault="002940FE" w:rsidP="002940FE">
      <w:pPr>
        <w:spacing w:after="0"/>
        <w:jc w:val="both"/>
        <w:rPr>
          <w:rFonts w:ascii="Palatino Linotype" w:eastAsia="Calibri" w:hAnsi="Palatino Linotype" w:cs="Times New Roman"/>
          <w:sz w:val="21"/>
          <w:szCs w:val="21"/>
        </w:rPr>
      </w:pPr>
      <w:r>
        <w:rPr>
          <w:rFonts w:ascii="Palatino Linotype" w:eastAsia="Calibri" w:hAnsi="Palatino Linotype" w:cs="Times New Roman"/>
          <w:sz w:val="21"/>
          <w:szCs w:val="21"/>
        </w:rPr>
        <w:t>M</w:t>
      </w:r>
      <w:r w:rsidRPr="002940FE">
        <w:rPr>
          <w:rFonts w:ascii="Palatino Linotype" w:eastAsia="Calibri" w:hAnsi="Palatino Linotype" w:cs="Times New Roman"/>
          <w:sz w:val="21"/>
          <w:szCs w:val="21"/>
        </w:rPr>
        <w:t>ộ</w:t>
      </w:r>
      <w:r>
        <w:rPr>
          <w:rFonts w:ascii="Palatino Linotype" w:eastAsia="Calibri" w:hAnsi="Palatino Linotype" w:cs="Times New Roman"/>
          <w:sz w:val="21"/>
          <w:szCs w:val="21"/>
        </w:rPr>
        <w:t>t ch</w:t>
      </w:r>
      <w:r w:rsidRPr="002940FE">
        <w:rPr>
          <w:rFonts w:ascii="Palatino Linotype" w:eastAsia="Calibri" w:hAnsi="Palatino Linotype" w:cs="Times New Roman"/>
          <w:sz w:val="21"/>
          <w:szCs w:val="21"/>
        </w:rPr>
        <w:t>ươ</w:t>
      </w:r>
      <w:r>
        <w:rPr>
          <w:rFonts w:ascii="Palatino Linotype" w:eastAsia="Calibri" w:hAnsi="Palatino Linotype" w:cs="Times New Roman"/>
          <w:sz w:val="21"/>
          <w:szCs w:val="21"/>
        </w:rPr>
        <w:t>ng tr</w:t>
      </w:r>
      <w:r w:rsidRPr="002940FE">
        <w:rPr>
          <w:rFonts w:ascii="Palatino Linotype" w:eastAsia="Calibri" w:hAnsi="Palatino Linotype" w:cs="Times New Roman"/>
          <w:sz w:val="21"/>
          <w:szCs w:val="21"/>
        </w:rPr>
        <w:t>ì</w:t>
      </w:r>
      <w:r>
        <w:rPr>
          <w:rFonts w:ascii="Palatino Linotype" w:eastAsia="Calibri" w:hAnsi="Palatino Linotype" w:cs="Times New Roman"/>
          <w:sz w:val="21"/>
          <w:szCs w:val="21"/>
        </w:rPr>
        <w:t>nh t</w:t>
      </w:r>
      <w:r w:rsidRPr="002940FE">
        <w:rPr>
          <w:rFonts w:ascii="Palatino Linotype" w:eastAsia="Calibri" w:hAnsi="Palatino Linotype" w:cs="Times New Roman"/>
          <w:sz w:val="21"/>
          <w:szCs w:val="21"/>
        </w:rPr>
        <w:t>ốt</w:t>
      </w:r>
      <w:r>
        <w:rPr>
          <w:rFonts w:ascii="Palatino Linotype" w:eastAsia="Calibri" w:hAnsi="Palatino Linotype" w:cs="Times New Roman"/>
          <w:sz w:val="21"/>
          <w:szCs w:val="21"/>
        </w:rPr>
        <w:t xml:space="preserve"> gi</w:t>
      </w:r>
      <w:r w:rsidR="00D65681" w:rsidRPr="00D65681">
        <w:rPr>
          <w:rFonts w:ascii="Palatino Linotype" w:eastAsia="Calibri" w:hAnsi="Palatino Linotype" w:cs="Times New Roman"/>
          <w:sz w:val="21"/>
          <w:szCs w:val="21"/>
        </w:rPr>
        <w:t>ú</w:t>
      </w:r>
      <w:r>
        <w:rPr>
          <w:rFonts w:ascii="Palatino Linotype" w:eastAsia="Calibri" w:hAnsi="Palatino Linotype" w:cs="Times New Roman"/>
          <w:sz w:val="21"/>
          <w:szCs w:val="21"/>
        </w:rPr>
        <w:t>p ch</w:t>
      </w:r>
      <w:r w:rsidRPr="002940FE">
        <w:rPr>
          <w:rFonts w:ascii="Palatino Linotype" w:eastAsia="Calibri" w:hAnsi="Palatino Linotype" w:cs="Times New Roman"/>
          <w:sz w:val="21"/>
          <w:szCs w:val="21"/>
        </w:rPr>
        <w:t>ú</w:t>
      </w:r>
      <w:r>
        <w:rPr>
          <w:rFonts w:ascii="Palatino Linotype" w:eastAsia="Calibri" w:hAnsi="Palatino Linotype" w:cs="Times New Roman"/>
          <w:sz w:val="21"/>
          <w:szCs w:val="21"/>
        </w:rPr>
        <w:t xml:space="preserve">ng ta </w:t>
      </w:r>
      <w:r w:rsidRPr="002940FE">
        <w:rPr>
          <w:rFonts w:ascii="Palatino Linotype" w:eastAsia="Calibri" w:hAnsi="Palatino Linotype" w:cs="Times New Roman"/>
          <w:sz w:val="21"/>
          <w:szCs w:val="21"/>
        </w:rPr>
        <w:t>đá</w:t>
      </w:r>
      <w:r>
        <w:rPr>
          <w:rFonts w:ascii="Palatino Linotype" w:eastAsia="Calibri" w:hAnsi="Palatino Linotype" w:cs="Times New Roman"/>
          <w:sz w:val="21"/>
          <w:szCs w:val="21"/>
        </w:rPr>
        <w:t>p l</w:t>
      </w:r>
      <w:r w:rsidRPr="002940FE">
        <w:rPr>
          <w:rFonts w:ascii="Palatino Linotype" w:eastAsia="Calibri" w:hAnsi="Palatino Linotype" w:cs="Times New Roman"/>
          <w:sz w:val="21"/>
          <w:szCs w:val="21"/>
        </w:rPr>
        <w:t>ạ</w:t>
      </w:r>
      <w:r>
        <w:rPr>
          <w:rFonts w:ascii="Palatino Linotype" w:eastAsia="Calibri" w:hAnsi="Palatino Linotype" w:cs="Times New Roman"/>
          <w:sz w:val="21"/>
          <w:szCs w:val="21"/>
        </w:rPr>
        <w:t>i nh</w:t>
      </w:r>
      <w:r w:rsidRPr="002940FE">
        <w:rPr>
          <w:rFonts w:ascii="Palatino Linotype" w:eastAsia="Calibri" w:hAnsi="Palatino Linotype" w:cs="Times New Roman"/>
          <w:sz w:val="21"/>
          <w:szCs w:val="21"/>
        </w:rPr>
        <w:t>ữ</w:t>
      </w:r>
      <w:r>
        <w:rPr>
          <w:rFonts w:ascii="Palatino Linotype" w:eastAsia="Calibri" w:hAnsi="Palatino Linotype" w:cs="Times New Roman"/>
          <w:sz w:val="21"/>
          <w:szCs w:val="21"/>
        </w:rPr>
        <w:t>ng c</w:t>
      </w:r>
      <w:r w:rsidRPr="002940FE">
        <w:rPr>
          <w:rFonts w:ascii="Palatino Linotype" w:eastAsia="Calibri" w:hAnsi="Palatino Linotype" w:cs="Times New Roman"/>
          <w:sz w:val="21"/>
          <w:szCs w:val="21"/>
        </w:rPr>
        <w:t>â</w:t>
      </w:r>
      <w:r>
        <w:rPr>
          <w:rFonts w:ascii="Palatino Linotype" w:eastAsia="Calibri" w:hAnsi="Palatino Linotype" w:cs="Times New Roman"/>
          <w:sz w:val="21"/>
          <w:szCs w:val="21"/>
        </w:rPr>
        <w:t>u h</w:t>
      </w:r>
      <w:r w:rsidRPr="002940FE">
        <w:rPr>
          <w:rFonts w:ascii="Palatino Linotype" w:eastAsia="Calibri" w:hAnsi="Palatino Linotype" w:cs="Times New Roman"/>
          <w:sz w:val="21"/>
          <w:szCs w:val="21"/>
        </w:rPr>
        <w:t>ỏ</w:t>
      </w:r>
      <w:r>
        <w:rPr>
          <w:rFonts w:ascii="Palatino Linotype" w:eastAsia="Calibri" w:hAnsi="Palatino Linotype" w:cs="Times New Roman"/>
          <w:sz w:val="21"/>
          <w:szCs w:val="21"/>
        </w:rPr>
        <w:t>i sau:</w:t>
      </w:r>
    </w:p>
    <w:p w:rsidR="003344FB" w:rsidRDefault="003344FB" w:rsidP="002940FE">
      <w:pPr>
        <w:spacing w:after="0"/>
        <w:jc w:val="both"/>
        <w:rPr>
          <w:rFonts w:ascii="Palatino Linotype" w:eastAsia="Calibri" w:hAnsi="Palatino Linotype" w:cs="Times New Roman"/>
          <w:sz w:val="21"/>
          <w:szCs w:val="21"/>
        </w:rPr>
      </w:pPr>
    </w:p>
    <w:tbl>
      <w:tblPr>
        <w:tblStyle w:val="TableGrid"/>
        <w:tblW w:w="0" w:type="auto"/>
        <w:tblLook w:val="04A0" w:firstRow="1" w:lastRow="0" w:firstColumn="1" w:lastColumn="0" w:noHBand="0" w:noVBand="1"/>
      </w:tblPr>
      <w:tblGrid>
        <w:gridCol w:w="7023"/>
      </w:tblGrid>
      <w:tr w:rsidR="003344FB" w:rsidTr="003344FB">
        <w:tc>
          <w:tcPr>
            <w:tcW w:w="7023" w:type="dxa"/>
          </w:tcPr>
          <w:p w:rsidR="003344FB" w:rsidRDefault="003344FB" w:rsidP="003344FB">
            <w:pPr>
              <w:spacing w:before="120" w:line="276" w:lineRule="auto"/>
              <w:jc w:val="both"/>
              <w:rPr>
                <w:rFonts w:ascii="Palatino Linotype" w:eastAsia="Calibri" w:hAnsi="Palatino Linotype" w:cs="Times New Roman"/>
                <w:sz w:val="21"/>
                <w:szCs w:val="21"/>
              </w:rPr>
            </w:pPr>
            <w:r w:rsidRPr="003344FB">
              <w:rPr>
                <w:rFonts w:ascii="Palatino Linotype" w:eastAsia="Calibri" w:hAnsi="Palatino Linotype" w:cs="Times New Roman"/>
                <w:b/>
                <w:i/>
                <w:noProof/>
                <w:sz w:val="21"/>
                <w:szCs w:val="21"/>
              </w:rPr>
              <mc:AlternateContent>
                <mc:Choice Requires="wps">
                  <w:drawing>
                    <wp:anchor distT="0" distB="0" distL="114300" distR="114300" simplePos="0" relativeHeight="251698176" behindDoc="0" locked="0" layoutInCell="1" allowOverlap="1" wp14:anchorId="015357E7" wp14:editId="755FF54F">
                      <wp:simplePos x="0" y="0"/>
                      <wp:positionH relativeFrom="column">
                        <wp:posOffset>1521700</wp:posOffset>
                      </wp:positionH>
                      <wp:positionV relativeFrom="paragraph">
                        <wp:posOffset>194502</wp:posOffset>
                      </wp:positionV>
                      <wp:extent cx="741871" cy="0"/>
                      <wp:effectExtent l="0" t="76200" r="20320" b="114300"/>
                      <wp:wrapNone/>
                      <wp:docPr id="2" name="Straight Arrow Connector 2"/>
                      <wp:cNvGraphicFramePr/>
                      <a:graphic xmlns:a="http://schemas.openxmlformats.org/drawingml/2006/main">
                        <a:graphicData uri="http://schemas.microsoft.com/office/word/2010/wordprocessingShape">
                          <wps:wsp>
                            <wps:cNvCnPr/>
                            <wps:spPr>
                              <a:xfrm>
                                <a:off x="0" y="0"/>
                                <a:ext cx="74187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9.8pt;margin-top:15.3pt;width:58.4pt;height: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" strokecolor="#4579b8 [3044]">
                      <v:stroke endarrow="open"/>
                    </v:shape>
                  </w:pict>
                </mc:Fallback>
              </mc:AlternateContent>
            </w:r>
            <w:r w:rsidRPr="003344FB">
              <w:rPr>
                <w:rFonts w:ascii="Palatino Linotype" w:eastAsia="Calibri" w:hAnsi="Palatino Linotype" w:cs="Times New Roman"/>
                <w:b/>
                <w:i/>
                <w:sz w:val="21"/>
                <w:szCs w:val="21"/>
              </w:rPr>
              <w:t>ở đâu</w:t>
            </w:r>
            <w:r w:rsidR="000A248C">
              <w:rPr>
                <w:rFonts w:ascii="Palatino Linotype" w:eastAsia="Calibri" w:hAnsi="Palatino Linotype" w:cs="Times New Roman"/>
                <w:b/>
                <w:i/>
                <w:sz w:val="21"/>
                <w:szCs w:val="21"/>
              </w:rPr>
              <w:t>,</w:t>
            </w:r>
            <w:r>
              <w:rPr>
                <w:rFonts w:ascii="Palatino Linotype" w:eastAsia="Calibri" w:hAnsi="Palatino Linotype" w:cs="Times New Roman"/>
                <w:sz w:val="21"/>
                <w:szCs w:val="21"/>
              </w:rPr>
              <w:t xml:space="preserve"> sinh h</w:t>
            </w:r>
            <w:r w:rsidRPr="002940FE">
              <w:rPr>
                <w:rFonts w:ascii="Palatino Linotype" w:eastAsia="Calibri" w:hAnsi="Palatino Linotype" w:cs="Times New Roman"/>
                <w:sz w:val="21"/>
                <w:szCs w:val="21"/>
              </w:rPr>
              <w:t>oạt</w:t>
            </w:r>
            <w:r>
              <w:rPr>
                <w:rFonts w:ascii="Palatino Linotype" w:eastAsia="Calibri" w:hAnsi="Palatino Linotype" w:cs="Times New Roman"/>
                <w:sz w:val="21"/>
                <w:szCs w:val="21"/>
              </w:rPr>
              <w:t xml:space="preserve"> s</w:t>
            </w:r>
            <w:r w:rsidRPr="002940FE">
              <w:rPr>
                <w:rFonts w:ascii="Palatino Linotype" w:eastAsia="Calibri" w:hAnsi="Palatino Linotype" w:cs="Times New Roman"/>
                <w:sz w:val="21"/>
                <w:szCs w:val="21"/>
              </w:rPr>
              <w:t>ẽ</w:t>
            </w:r>
            <w:r>
              <w:rPr>
                <w:rFonts w:ascii="Palatino Linotype" w:eastAsia="Calibri" w:hAnsi="Palatino Linotype" w:cs="Times New Roman"/>
                <w:sz w:val="21"/>
                <w:szCs w:val="21"/>
              </w:rPr>
              <w:t xml:space="preserve"> x</w:t>
            </w:r>
            <w:r w:rsidRPr="002940FE">
              <w:rPr>
                <w:rFonts w:ascii="Palatino Linotype" w:eastAsia="Calibri" w:hAnsi="Palatino Linotype" w:cs="Times New Roman"/>
                <w:sz w:val="21"/>
                <w:szCs w:val="21"/>
              </w:rPr>
              <w:t>ả</w:t>
            </w:r>
            <w:r>
              <w:rPr>
                <w:rFonts w:ascii="Palatino Linotype" w:eastAsia="Calibri" w:hAnsi="Palatino Linotype" w:cs="Times New Roman"/>
                <w:sz w:val="21"/>
                <w:szCs w:val="21"/>
              </w:rPr>
              <w:t xml:space="preserve">y ra </w:t>
            </w:r>
            <w:r>
              <w:rPr>
                <w:rFonts w:ascii="Palatino Linotype" w:eastAsia="Calibri" w:hAnsi="Palatino Linotype" w:cs="Times New Roman"/>
                <w:sz w:val="21"/>
                <w:szCs w:val="21"/>
              </w:rPr>
              <w:tab/>
            </w:r>
            <w:r>
              <w:rPr>
                <w:rFonts w:ascii="Palatino Linotype" w:eastAsia="Calibri" w:hAnsi="Palatino Linotype" w:cs="Times New Roman"/>
                <w:sz w:val="21"/>
                <w:szCs w:val="21"/>
              </w:rPr>
              <w:tab/>
              <w:t>n</w:t>
            </w:r>
            <w:r w:rsidRPr="002940FE">
              <w:rPr>
                <w:rFonts w:ascii="Palatino Linotype" w:eastAsia="Calibri" w:hAnsi="Palatino Linotype" w:cs="Times New Roman"/>
                <w:sz w:val="21"/>
                <w:szCs w:val="21"/>
              </w:rPr>
              <w:t>ơ</w:t>
            </w:r>
            <w:r>
              <w:rPr>
                <w:rFonts w:ascii="Palatino Linotype" w:eastAsia="Calibri" w:hAnsi="Palatino Linotype" w:cs="Times New Roman"/>
                <w:sz w:val="21"/>
                <w:szCs w:val="21"/>
              </w:rPr>
              <w:t>i ch</w:t>
            </w:r>
            <w:r w:rsidRPr="002940FE">
              <w:rPr>
                <w:rFonts w:ascii="Palatino Linotype" w:eastAsia="Calibri" w:hAnsi="Palatino Linotype" w:cs="Times New Roman"/>
                <w:sz w:val="21"/>
                <w:szCs w:val="21"/>
              </w:rPr>
              <w:t>ố</w:t>
            </w:r>
            <w:r>
              <w:rPr>
                <w:rFonts w:ascii="Palatino Linotype" w:eastAsia="Calibri" w:hAnsi="Palatino Linotype" w:cs="Times New Roman"/>
                <w:sz w:val="21"/>
                <w:szCs w:val="21"/>
              </w:rPr>
              <w:t>n</w:t>
            </w:r>
          </w:p>
          <w:p w:rsidR="003344FB" w:rsidRDefault="003344FB" w:rsidP="003344FB">
            <w:pPr>
              <w:spacing w:line="276" w:lineRule="auto"/>
              <w:jc w:val="both"/>
              <w:rPr>
                <w:rFonts w:ascii="Palatino Linotype" w:eastAsia="Calibri" w:hAnsi="Palatino Linotype" w:cs="Times New Roman"/>
                <w:sz w:val="21"/>
                <w:szCs w:val="21"/>
              </w:rPr>
            </w:pPr>
            <w:r w:rsidRPr="003344FB">
              <w:rPr>
                <w:rFonts w:ascii="Palatino Linotype" w:eastAsia="Calibri" w:hAnsi="Palatino Linotype" w:cs="Times New Roman"/>
                <w:b/>
                <w:i/>
                <w:noProof/>
                <w:sz w:val="21"/>
                <w:szCs w:val="21"/>
              </w:rPr>
              <mc:AlternateContent>
                <mc:Choice Requires="wps">
                  <w:drawing>
                    <wp:anchor distT="0" distB="0" distL="114300" distR="114300" simplePos="0" relativeHeight="251701248" behindDoc="0" locked="0" layoutInCell="1" allowOverlap="1" wp14:anchorId="7D52C0F9" wp14:editId="6AC1FDC6">
                      <wp:simplePos x="0" y="0"/>
                      <wp:positionH relativeFrom="column">
                        <wp:posOffset>1708534</wp:posOffset>
                      </wp:positionH>
                      <wp:positionV relativeFrom="paragraph">
                        <wp:posOffset>99203</wp:posOffset>
                      </wp:positionV>
                      <wp:extent cx="551899" cy="8627"/>
                      <wp:effectExtent l="0" t="76200" r="19685" b="106045"/>
                      <wp:wrapNone/>
                      <wp:docPr id="3" name="Straight Arrow Connector 3"/>
                      <wp:cNvGraphicFramePr/>
                      <a:graphic xmlns:a="http://schemas.openxmlformats.org/drawingml/2006/main">
                        <a:graphicData uri="http://schemas.microsoft.com/office/word/2010/wordprocessingShape">
                          <wps:wsp>
                            <wps:cNvCnPr/>
                            <wps:spPr>
                              <a:xfrm flipV="1">
                                <a:off x="0" y="0"/>
                                <a:ext cx="551899" cy="86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134.55pt;margin-top:7.8pt;width:43.45pt;height:.7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" strokecolor="#4579b8 [3044]">
                      <v:stroke endarrow="open"/>
                    </v:shape>
                  </w:pict>
                </mc:Fallback>
              </mc:AlternateContent>
            </w:r>
            <w:r w:rsidRPr="003344FB">
              <w:rPr>
                <w:rFonts w:ascii="Palatino Linotype" w:eastAsia="Calibri" w:hAnsi="Palatino Linotype" w:cs="Times New Roman"/>
                <w:b/>
                <w:i/>
                <w:sz w:val="21"/>
                <w:szCs w:val="21"/>
              </w:rPr>
              <w:t>lúc nào</w:t>
            </w:r>
            <w:r w:rsidR="000A248C">
              <w:rPr>
                <w:rFonts w:ascii="Palatino Linotype" w:eastAsia="Calibri" w:hAnsi="Palatino Linotype" w:cs="Times New Roman"/>
                <w:b/>
                <w:i/>
                <w:sz w:val="21"/>
                <w:szCs w:val="21"/>
              </w:rPr>
              <w:t>,</w:t>
            </w:r>
            <w:r>
              <w:rPr>
                <w:rFonts w:ascii="Palatino Linotype" w:eastAsia="Calibri" w:hAnsi="Palatino Linotype" w:cs="Times New Roman"/>
                <w:sz w:val="21"/>
                <w:szCs w:val="21"/>
              </w:rPr>
              <w:t xml:space="preserve"> sinh h</w:t>
            </w:r>
            <w:r w:rsidRPr="002940FE">
              <w:rPr>
                <w:rFonts w:ascii="Palatino Linotype" w:eastAsia="Calibri" w:hAnsi="Palatino Linotype" w:cs="Times New Roman"/>
                <w:sz w:val="21"/>
                <w:szCs w:val="21"/>
              </w:rPr>
              <w:t>oạt</w:t>
            </w:r>
            <w:r>
              <w:rPr>
                <w:rFonts w:ascii="Palatino Linotype" w:eastAsia="Calibri" w:hAnsi="Palatino Linotype" w:cs="Times New Roman"/>
                <w:sz w:val="21"/>
                <w:szCs w:val="21"/>
              </w:rPr>
              <w:t xml:space="preserve"> s</w:t>
            </w:r>
            <w:r w:rsidRPr="002940FE">
              <w:rPr>
                <w:rFonts w:ascii="Palatino Linotype" w:eastAsia="Calibri" w:hAnsi="Palatino Linotype" w:cs="Times New Roman"/>
                <w:sz w:val="21"/>
                <w:szCs w:val="21"/>
              </w:rPr>
              <w:t>ẽ</w:t>
            </w:r>
            <w:r>
              <w:rPr>
                <w:rFonts w:ascii="Palatino Linotype" w:eastAsia="Calibri" w:hAnsi="Palatino Linotype" w:cs="Times New Roman"/>
                <w:sz w:val="21"/>
                <w:szCs w:val="21"/>
              </w:rPr>
              <w:t xml:space="preserve"> x</w:t>
            </w:r>
            <w:r w:rsidRPr="002940FE">
              <w:rPr>
                <w:rFonts w:ascii="Palatino Linotype" w:eastAsia="Calibri" w:hAnsi="Palatino Linotype" w:cs="Times New Roman"/>
                <w:sz w:val="21"/>
                <w:szCs w:val="21"/>
              </w:rPr>
              <w:t>ả</w:t>
            </w:r>
            <w:r>
              <w:rPr>
                <w:rFonts w:ascii="Palatino Linotype" w:eastAsia="Calibri" w:hAnsi="Palatino Linotype" w:cs="Times New Roman"/>
                <w:sz w:val="21"/>
                <w:szCs w:val="21"/>
              </w:rPr>
              <w:t>y đ</w:t>
            </w:r>
            <w:r w:rsidRPr="002940FE">
              <w:rPr>
                <w:rFonts w:ascii="Palatino Linotype" w:eastAsia="Calibri" w:hAnsi="Palatino Linotype" w:cs="Times New Roman"/>
                <w:sz w:val="21"/>
                <w:szCs w:val="21"/>
              </w:rPr>
              <w:t>ế</w:t>
            </w:r>
            <w:r>
              <w:rPr>
                <w:rFonts w:ascii="Palatino Linotype" w:eastAsia="Calibri" w:hAnsi="Palatino Linotype" w:cs="Times New Roman"/>
                <w:sz w:val="21"/>
                <w:szCs w:val="21"/>
              </w:rPr>
              <w:t>n</w:t>
            </w:r>
            <w:r>
              <w:rPr>
                <w:rFonts w:ascii="Palatino Linotype" w:eastAsia="Calibri" w:hAnsi="Palatino Linotype" w:cs="Times New Roman"/>
                <w:sz w:val="21"/>
                <w:szCs w:val="21"/>
              </w:rPr>
              <w:tab/>
            </w:r>
            <w:r>
              <w:rPr>
                <w:rFonts w:ascii="Palatino Linotype" w:eastAsia="Calibri" w:hAnsi="Palatino Linotype" w:cs="Times New Roman"/>
                <w:sz w:val="21"/>
                <w:szCs w:val="21"/>
              </w:rPr>
              <w:tab/>
              <w:t>th</w:t>
            </w:r>
            <w:r w:rsidRPr="002940FE">
              <w:rPr>
                <w:rFonts w:ascii="Palatino Linotype" w:eastAsia="Calibri" w:hAnsi="Palatino Linotype" w:cs="Times New Roman"/>
                <w:sz w:val="21"/>
                <w:szCs w:val="21"/>
              </w:rPr>
              <w:t>ờ</w:t>
            </w:r>
            <w:r>
              <w:rPr>
                <w:rFonts w:ascii="Palatino Linotype" w:eastAsia="Calibri" w:hAnsi="Palatino Linotype" w:cs="Times New Roman"/>
                <w:sz w:val="21"/>
                <w:szCs w:val="21"/>
              </w:rPr>
              <w:t>i gi</w:t>
            </w:r>
            <w:r w:rsidRPr="002940FE">
              <w:rPr>
                <w:rFonts w:ascii="Palatino Linotype" w:eastAsia="Calibri" w:hAnsi="Palatino Linotype" w:cs="Times New Roman"/>
                <w:sz w:val="21"/>
                <w:szCs w:val="21"/>
              </w:rPr>
              <w:t>ờ</w:t>
            </w:r>
          </w:p>
          <w:p w:rsidR="003344FB" w:rsidRDefault="003344FB" w:rsidP="003344FB">
            <w:pPr>
              <w:spacing w:line="276" w:lineRule="auto"/>
              <w:jc w:val="both"/>
              <w:rPr>
                <w:rFonts w:ascii="Palatino Linotype" w:eastAsia="Calibri" w:hAnsi="Palatino Linotype" w:cs="Times New Roman"/>
                <w:sz w:val="21"/>
                <w:szCs w:val="21"/>
              </w:rPr>
            </w:pPr>
            <w:r w:rsidRPr="003344FB">
              <w:rPr>
                <w:rFonts w:ascii="Palatino Linotype" w:eastAsia="Calibri" w:hAnsi="Palatino Linotype" w:cs="Times New Roman"/>
                <w:b/>
                <w:i/>
                <w:noProof/>
                <w:sz w:val="21"/>
                <w:szCs w:val="21"/>
              </w:rPr>
              <mc:AlternateContent>
                <mc:Choice Requires="wps">
                  <w:drawing>
                    <wp:anchor distT="0" distB="0" distL="114300" distR="114300" simplePos="0" relativeHeight="251702272" behindDoc="0" locked="0" layoutInCell="1" allowOverlap="1" wp14:anchorId="2F3195BC" wp14:editId="1C4A09FE">
                      <wp:simplePos x="0" y="0"/>
                      <wp:positionH relativeFrom="column">
                        <wp:posOffset>952356</wp:posOffset>
                      </wp:positionH>
                      <wp:positionV relativeFrom="paragraph">
                        <wp:posOffset>77434</wp:posOffset>
                      </wp:positionV>
                      <wp:extent cx="1310940" cy="8626"/>
                      <wp:effectExtent l="0" t="76200" r="22860" b="106045"/>
                      <wp:wrapNone/>
                      <wp:docPr id="11" name="Straight Arrow Connector 11"/>
                      <wp:cNvGraphicFramePr/>
                      <a:graphic xmlns:a="http://schemas.openxmlformats.org/drawingml/2006/main">
                        <a:graphicData uri="http://schemas.microsoft.com/office/word/2010/wordprocessingShape">
                          <wps:wsp>
                            <wps:cNvCnPr/>
                            <wps:spPr>
                              <a:xfrm flipV="1">
                                <a:off x="0" y="0"/>
                                <a:ext cx="1310940" cy="86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75pt;margin-top:6.1pt;width:103.2pt;height:.7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" strokecolor="#4579b8 [3044]">
                      <v:stroke endarrow="open"/>
                    </v:shape>
                  </w:pict>
                </mc:Fallback>
              </mc:AlternateContent>
            </w:r>
            <w:r w:rsidRPr="003344FB">
              <w:rPr>
                <w:rFonts w:ascii="Palatino Linotype" w:eastAsia="Calibri" w:hAnsi="Palatino Linotype" w:cs="Times New Roman"/>
                <w:b/>
                <w:i/>
                <w:sz w:val="21"/>
                <w:szCs w:val="21"/>
              </w:rPr>
              <w:t>ai</w:t>
            </w:r>
            <w:r w:rsidR="000A248C">
              <w:rPr>
                <w:rFonts w:ascii="Palatino Linotype" w:eastAsia="Calibri" w:hAnsi="Palatino Linotype" w:cs="Times New Roman"/>
                <w:b/>
                <w:i/>
                <w:sz w:val="21"/>
                <w:szCs w:val="21"/>
              </w:rPr>
              <w:t>,</w:t>
            </w:r>
            <w:r w:rsidRPr="003344FB">
              <w:rPr>
                <w:rFonts w:ascii="Palatino Linotype" w:eastAsia="Calibri" w:hAnsi="Palatino Linotype" w:cs="Times New Roman"/>
                <w:b/>
                <w:i/>
                <w:sz w:val="21"/>
                <w:szCs w:val="21"/>
              </w:rPr>
              <w:t xml:space="preserve"> sẽ</w:t>
            </w:r>
            <w:r>
              <w:rPr>
                <w:rFonts w:ascii="Palatino Linotype" w:eastAsia="Calibri" w:hAnsi="Palatino Linotype" w:cs="Times New Roman"/>
                <w:sz w:val="21"/>
                <w:szCs w:val="21"/>
              </w:rPr>
              <w:t xml:space="preserve"> th</w:t>
            </w:r>
            <w:r w:rsidRPr="002940FE">
              <w:rPr>
                <w:rFonts w:ascii="Palatino Linotype" w:eastAsia="Calibri" w:hAnsi="Palatino Linotype" w:cs="Times New Roman"/>
                <w:sz w:val="21"/>
                <w:szCs w:val="21"/>
              </w:rPr>
              <w:t>ự</w:t>
            </w:r>
            <w:r>
              <w:rPr>
                <w:rFonts w:ascii="Palatino Linotype" w:eastAsia="Calibri" w:hAnsi="Palatino Linotype" w:cs="Times New Roman"/>
                <w:sz w:val="21"/>
                <w:szCs w:val="21"/>
              </w:rPr>
              <w:t>c hi</w:t>
            </w:r>
            <w:r w:rsidRPr="002940FE">
              <w:rPr>
                <w:rFonts w:ascii="Palatino Linotype" w:eastAsia="Calibri" w:hAnsi="Palatino Linotype" w:cs="Times New Roman"/>
                <w:sz w:val="21"/>
                <w:szCs w:val="21"/>
              </w:rPr>
              <w:t>ệ</w:t>
            </w:r>
            <w:r>
              <w:rPr>
                <w:rFonts w:ascii="Palatino Linotype" w:eastAsia="Calibri" w:hAnsi="Palatino Linotype" w:cs="Times New Roman"/>
                <w:sz w:val="21"/>
                <w:szCs w:val="21"/>
              </w:rPr>
              <w:t xml:space="preserve">n </w:t>
            </w:r>
            <w:r w:rsidR="000A248C">
              <w:rPr>
                <w:rFonts w:ascii="Palatino Linotype" w:eastAsia="Calibri" w:hAnsi="Palatino Linotype" w:cs="Times New Roman"/>
                <w:sz w:val="21"/>
                <w:szCs w:val="21"/>
              </w:rPr>
              <w:tab/>
            </w:r>
            <w:r w:rsidR="000A248C">
              <w:rPr>
                <w:rFonts w:ascii="Palatino Linotype" w:eastAsia="Calibri" w:hAnsi="Palatino Linotype" w:cs="Times New Roman"/>
                <w:sz w:val="21"/>
                <w:szCs w:val="21"/>
              </w:rPr>
              <w:tab/>
            </w:r>
            <w:r w:rsidR="000A248C">
              <w:rPr>
                <w:rFonts w:ascii="Palatino Linotype" w:eastAsia="Calibri" w:hAnsi="Palatino Linotype" w:cs="Times New Roman"/>
                <w:sz w:val="21"/>
                <w:szCs w:val="21"/>
              </w:rPr>
              <w:tab/>
            </w:r>
            <w:r>
              <w:rPr>
                <w:rFonts w:ascii="Palatino Linotype" w:eastAsia="Calibri" w:hAnsi="Palatino Linotype" w:cs="Times New Roman"/>
                <w:sz w:val="21"/>
                <w:szCs w:val="21"/>
              </w:rPr>
              <w:t>ph</w:t>
            </w:r>
            <w:r w:rsidRPr="002940FE">
              <w:rPr>
                <w:rFonts w:ascii="Palatino Linotype" w:eastAsia="Calibri" w:hAnsi="Palatino Linotype" w:cs="Times New Roman"/>
                <w:sz w:val="21"/>
                <w:szCs w:val="21"/>
              </w:rPr>
              <w:t>ố</w:t>
            </w:r>
            <w:r>
              <w:rPr>
                <w:rFonts w:ascii="Palatino Linotype" w:eastAsia="Calibri" w:hAnsi="Palatino Linotype" w:cs="Times New Roman"/>
                <w:sz w:val="21"/>
                <w:szCs w:val="21"/>
              </w:rPr>
              <w:t>i h</w:t>
            </w:r>
            <w:r w:rsidRPr="002940FE">
              <w:rPr>
                <w:rFonts w:ascii="Palatino Linotype" w:eastAsia="Calibri" w:hAnsi="Palatino Linotype" w:cs="Times New Roman"/>
                <w:sz w:val="21"/>
                <w:szCs w:val="21"/>
              </w:rPr>
              <w:t>ợ</w:t>
            </w:r>
            <w:r>
              <w:rPr>
                <w:rFonts w:ascii="Palatino Linotype" w:eastAsia="Calibri" w:hAnsi="Palatino Linotype" w:cs="Times New Roman"/>
                <w:sz w:val="21"/>
                <w:szCs w:val="21"/>
              </w:rPr>
              <w:t>p</w:t>
            </w:r>
          </w:p>
          <w:p w:rsidR="003344FB" w:rsidRDefault="003344FB" w:rsidP="003344FB">
            <w:pPr>
              <w:spacing w:line="276" w:lineRule="auto"/>
              <w:jc w:val="both"/>
              <w:rPr>
                <w:rFonts w:ascii="Palatino Linotype" w:eastAsia="Calibri" w:hAnsi="Palatino Linotype" w:cs="Times New Roman"/>
                <w:sz w:val="21"/>
                <w:szCs w:val="21"/>
              </w:rPr>
            </w:pPr>
            <w:r w:rsidRPr="003344FB">
              <w:rPr>
                <w:rFonts w:ascii="Palatino Linotype" w:eastAsia="Calibri" w:hAnsi="Palatino Linotype" w:cs="Times New Roman"/>
                <w:b/>
                <w:i/>
                <w:noProof/>
                <w:sz w:val="21"/>
                <w:szCs w:val="21"/>
              </w:rPr>
              <mc:AlternateContent>
                <mc:Choice Requires="wps">
                  <w:drawing>
                    <wp:anchor distT="0" distB="0" distL="114300" distR="114300" simplePos="0" relativeHeight="251703296" behindDoc="0" locked="0" layoutInCell="1" allowOverlap="1" wp14:anchorId="5F6E0DB1" wp14:editId="1C1036E4">
                      <wp:simplePos x="0" y="0"/>
                      <wp:positionH relativeFrom="column">
                        <wp:posOffset>1392303</wp:posOffset>
                      </wp:positionH>
                      <wp:positionV relativeFrom="paragraph">
                        <wp:posOffset>96137</wp:posOffset>
                      </wp:positionV>
                      <wp:extent cx="870693" cy="8626"/>
                      <wp:effectExtent l="0" t="76200" r="24765" b="106045"/>
                      <wp:wrapNone/>
                      <wp:docPr id="12" name="Straight Arrow Connector 12"/>
                      <wp:cNvGraphicFramePr/>
                      <a:graphic xmlns:a="http://schemas.openxmlformats.org/drawingml/2006/main">
                        <a:graphicData uri="http://schemas.microsoft.com/office/word/2010/wordprocessingShape">
                          <wps:wsp>
                            <wps:cNvCnPr/>
                            <wps:spPr>
                              <a:xfrm flipV="1">
                                <a:off x="0" y="0"/>
                                <a:ext cx="870693" cy="86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109.65pt;margin-top:7.55pt;width:68.55pt;height:.7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" strokecolor="#4579b8 [3044]">
                      <v:stroke endarrow="open"/>
                    </v:shape>
                  </w:pict>
                </mc:Fallback>
              </mc:AlternateContent>
            </w:r>
            <w:r w:rsidRPr="003344FB">
              <w:rPr>
                <w:rFonts w:ascii="Palatino Linotype" w:eastAsia="Calibri" w:hAnsi="Palatino Linotype" w:cs="Times New Roman"/>
                <w:b/>
                <w:i/>
                <w:sz w:val="21"/>
                <w:szCs w:val="21"/>
              </w:rPr>
              <w:t>bằng phương tiện</w:t>
            </w:r>
            <w:r>
              <w:rPr>
                <w:rFonts w:ascii="Palatino Linotype" w:eastAsia="Calibri" w:hAnsi="Palatino Linotype" w:cs="Times New Roman"/>
                <w:sz w:val="21"/>
                <w:szCs w:val="21"/>
              </w:rPr>
              <w:t xml:space="preserve"> n</w:t>
            </w:r>
            <w:r w:rsidRPr="002940FE">
              <w:rPr>
                <w:rFonts w:ascii="Palatino Linotype" w:eastAsia="Calibri" w:hAnsi="Palatino Linotype" w:cs="Times New Roman"/>
                <w:sz w:val="21"/>
                <w:szCs w:val="21"/>
              </w:rPr>
              <w:t>à</w:t>
            </w:r>
            <w:r>
              <w:rPr>
                <w:rFonts w:ascii="Palatino Linotype" w:eastAsia="Calibri" w:hAnsi="Palatino Linotype" w:cs="Times New Roman"/>
                <w:sz w:val="21"/>
                <w:szCs w:val="21"/>
              </w:rPr>
              <w:t>o</w:t>
            </w:r>
            <w:r>
              <w:rPr>
                <w:rFonts w:ascii="Palatino Linotype" w:eastAsia="Calibri" w:hAnsi="Palatino Linotype" w:cs="Times New Roman"/>
                <w:sz w:val="21"/>
                <w:szCs w:val="21"/>
              </w:rPr>
              <w:tab/>
            </w:r>
            <w:r>
              <w:rPr>
                <w:rFonts w:ascii="Palatino Linotype" w:eastAsia="Calibri" w:hAnsi="Palatino Linotype" w:cs="Times New Roman"/>
                <w:sz w:val="21"/>
                <w:szCs w:val="21"/>
              </w:rPr>
              <w:tab/>
            </w:r>
            <w:r>
              <w:rPr>
                <w:rFonts w:ascii="Palatino Linotype" w:eastAsia="Calibri" w:hAnsi="Palatino Linotype" w:cs="Times New Roman"/>
                <w:sz w:val="21"/>
                <w:szCs w:val="21"/>
              </w:rPr>
              <w:tab/>
              <w:t>sinh h</w:t>
            </w:r>
            <w:r w:rsidRPr="003344FB">
              <w:rPr>
                <w:rFonts w:ascii="Palatino Linotype" w:eastAsia="Calibri" w:hAnsi="Palatino Linotype" w:cs="Times New Roman"/>
                <w:sz w:val="21"/>
                <w:szCs w:val="21"/>
              </w:rPr>
              <w:t>oạt</w:t>
            </w:r>
            <w:r>
              <w:rPr>
                <w:rFonts w:ascii="Palatino Linotype" w:eastAsia="Calibri" w:hAnsi="Palatino Linotype" w:cs="Times New Roman"/>
                <w:sz w:val="21"/>
                <w:szCs w:val="21"/>
              </w:rPr>
              <w:t xml:space="preserve"> n</w:t>
            </w:r>
            <w:r w:rsidRPr="003344FB">
              <w:rPr>
                <w:rFonts w:ascii="Palatino Linotype" w:eastAsia="Calibri" w:hAnsi="Palatino Linotype" w:cs="Times New Roman"/>
                <w:sz w:val="21"/>
                <w:szCs w:val="21"/>
              </w:rPr>
              <w:t>à</w:t>
            </w:r>
            <w:r>
              <w:rPr>
                <w:rFonts w:ascii="Palatino Linotype" w:eastAsia="Calibri" w:hAnsi="Palatino Linotype" w:cs="Times New Roman"/>
                <w:sz w:val="21"/>
                <w:szCs w:val="21"/>
              </w:rPr>
              <w:t>o, ki</w:t>
            </w:r>
            <w:r w:rsidRPr="003344FB">
              <w:rPr>
                <w:rFonts w:ascii="Palatino Linotype" w:eastAsia="Calibri" w:hAnsi="Palatino Linotype" w:cs="Times New Roman"/>
                <w:sz w:val="21"/>
                <w:szCs w:val="21"/>
              </w:rPr>
              <w:t>ể</w:t>
            </w:r>
            <w:r>
              <w:rPr>
                <w:rFonts w:ascii="Palatino Linotype" w:eastAsia="Calibri" w:hAnsi="Palatino Linotype" w:cs="Times New Roman"/>
                <w:sz w:val="21"/>
                <w:szCs w:val="21"/>
              </w:rPr>
              <w:t>u n</w:t>
            </w:r>
            <w:r w:rsidRPr="003344FB">
              <w:rPr>
                <w:rFonts w:ascii="Palatino Linotype" w:eastAsia="Calibri" w:hAnsi="Palatino Linotype" w:cs="Times New Roman"/>
                <w:sz w:val="21"/>
                <w:szCs w:val="21"/>
              </w:rPr>
              <w:t>ào</w:t>
            </w:r>
          </w:p>
          <w:p w:rsidR="003344FB" w:rsidRDefault="003344FB" w:rsidP="003344FB">
            <w:pPr>
              <w:spacing w:line="276" w:lineRule="auto"/>
              <w:jc w:val="both"/>
              <w:rPr>
                <w:rFonts w:ascii="Palatino Linotype" w:eastAsia="Calibri" w:hAnsi="Palatino Linotype" w:cs="Times New Roman"/>
                <w:sz w:val="21"/>
                <w:szCs w:val="21"/>
              </w:rPr>
            </w:pPr>
            <w:r>
              <w:rPr>
                <w:rFonts w:ascii="Palatino Linotype" w:eastAsia="Calibri" w:hAnsi="Palatino Linotype" w:cs="Times New Roman"/>
                <w:b/>
                <w:i/>
                <w:noProof/>
                <w:sz w:val="21"/>
                <w:szCs w:val="21"/>
              </w:rPr>
              <mc:AlternateContent>
                <mc:Choice Requires="wps">
                  <w:drawing>
                    <wp:anchor distT="0" distB="0" distL="114300" distR="114300" simplePos="0" relativeHeight="251704320" behindDoc="0" locked="0" layoutInCell="1" allowOverlap="1" wp14:anchorId="35167869" wp14:editId="3A1614BC">
                      <wp:simplePos x="0" y="0"/>
                      <wp:positionH relativeFrom="column">
                        <wp:posOffset>1849612</wp:posOffset>
                      </wp:positionH>
                      <wp:positionV relativeFrom="paragraph">
                        <wp:posOffset>101336</wp:posOffset>
                      </wp:positionV>
                      <wp:extent cx="413385" cy="8627"/>
                      <wp:effectExtent l="0" t="76200" r="24765" b="106045"/>
                      <wp:wrapNone/>
                      <wp:docPr id="13" name="Straight Arrow Connector 13"/>
                      <wp:cNvGraphicFramePr/>
                      <a:graphic xmlns:a="http://schemas.openxmlformats.org/drawingml/2006/main">
                        <a:graphicData uri="http://schemas.microsoft.com/office/word/2010/wordprocessingShape">
                          <wps:wsp>
                            <wps:cNvCnPr/>
                            <wps:spPr>
                              <a:xfrm flipV="1">
                                <a:off x="0" y="0"/>
                                <a:ext cx="413385" cy="86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145.65pt;margin-top:8pt;width:32.55pt;height:.7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" strokecolor="#4579b8 [3044]">
                      <v:stroke endarrow="open"/>
                    </v:shape>
                  </w:pict>
                </mc:Fallback>
              </mc:AlternateContent>
            </w:r>
            <w:r w:rsidRPr="003344FB">
              <w:rPr>
                <w:rFonts w:ascii="Palatino Linotype" w:eastAsia="Calibri" w:hAnsi="Palatino Linotype" w:cs="Times New Roman"/>
                <w:b/>
                <w:i/>
                <w:sz w:val="21"/>
                <w:szCs w:val="21"/>
              </w:rPr>
              <w:t>như thế nào</w:t>
            </w:r>
            <w:r w:rsidR="000A248C">
              <w:rPr>
                <w:rFonts w:ascii="Palatino Linotype" w:eastAsia="Calibri" w:hAnsi="Palatino Linotype" w:cs="Times New Roman"/>
                <w:b/>
                <w:i/>
                <w:sz w:val="21"/>
                <w:szCs w:val="21"/>
              </w:rPr>
              <w:t>,</w:t>
            </w:r>
            <w:r>
              <w:rPr>
                <w:rFonts w:ascii="Palatino Linotype" w:eastAsia="Calibri" w:hAnsi="Palatino Linotype" w:cs="Times New Roman"/>
                <w:sz w:val="21"/>
                <w:szCs w:val="21"/>
              </w:rPr>
              <w:t xml:space="preserve"> s</w:t>
            </w:r>
            <w:r w:rsidRPr="003344FB">
              <w:rPr>
                <w:rFonts w:ascii="Palatino Linotype" w:eastAsia="Calibri" w:hAnsi="Palatino Linotype" w:cs="Times New Roman"/>
                <w:sz w:val="21"/>
                <w:szCs w:val="21"/>
              </w:rPr>
              <w:t>ẽ</w:t>
            </w:r>
            <w:r>
              <w:rPr>
                <w:rFonts w:ascii="Palatino Linotype" w:eastAsia="Calibri" w:hAnsi="Palatino Linotype" w:cs="Times New Roman"/>
                <w:sz w:val="21"/>
                <w:szCs w:val="21"/>
              </w:rPr>
              <w:t xml:space="preserve"> </w:t>
            </w:r>
            <w:r w:rsidRPr="003344FB">
              <w:rPr>
                <w:rFonts w:ascii="Palatino Linotype" w:eastAsia="Calibri" w:hAnsi="Palatino Linotype" w:cs="Times New Roman"/>
                <w:sz w:val="21"/>
                <w:szCs w:val="21"/>
              </w:rPr>
              <w:t>đượ</w:t>
            </w:r>
            <w:r>
              <w:rPr>
                <w:rFonts w:ascii="Palatino Linotype" w:eastAsia="Calibri" w:hAnsi="Palatino Linotype" w:cs="Times New Roman"/>
                <w:sz w:val="21"/>
                <w:szCs w:val="21"/>
              </w:rPr>
              <w:t>c th</w:t>
            </w:r>
            <w:r w:rsidRPr="003344FB">
              <w:rPr>
                <w:rFonts w:ascii="Palatino Linotype" w:eastAsia="Calibri" w:hAnsi="Palatino Linotype" w:cs="Times New Roman"/>
                <w:sz w:val="21"/>
                <w:szCs w:val="21"/>
              </w:rPr>
              <w:t>ự</w:t>
            </w:r>
            <w:r>
              <w:rPr>
                <w:rFonts w:ascii="Palatino Linotype" w:eastAsia="Calibri" w:hAnsi="Palatino Linotype" w:cs="Times New Roman"/>
                <w:sz w:val="21"/>
                <w:szCs w:val="21"/>
              </w:rPr>
              <w:t>c hi</w:t>
            </w:r>
            <w:r w:rsidRPr="003344FB">
              <w:rPr>
                <w:rFonts w:ascii="Palatino Linotype" w:eastAsia="Calibri" w:hAnsi="Palatino Linotype" w:cs="Times New Roman"/>
                <w:sz w:val="21"/>
                <w:szCs w:val="21"/>
              </w:rPr>
              <w:t>ệ</w:t>
            </w:r>
            <w:r>
              <w:rPr>
                <w:rFonts w:ascii="Palatino Linotype" w:eastAsia="Calibri" w:hAnsi="Palatino Linotype" w:cs="Times New Roman"/>
                <w:sz w:val="21"/>
                <w:szCs w:val="21"/>
              </w:rPr>
              <w:t>n</w:t>
            </w:r>
            <w:r>
              <w:rPr>
                <w:rFonts w:ascii="Palatino Linotype" w:eastAsia="Calibri" w:hAnsi="Palatino Linotype" w:cs="Times New Roman"/>
                <w:sz w:val="21"/>
                <w:szCs w:val="21"/>
              </w:rPr>
              <w:tab/>
            </w:r>
            <w:r>
              <w:rPr>
                <w:rFonts w:ascii="Palatino Linotype" w:eastAsia="Calibri" w:hAnsi="Palatino Linotype" w:cs="Times New Roman"/>
                <w:sz w:val="21"/>
                <w:szCs w:val="21"/>
              </w:rPr>
              <w:tab/>
              <w:t>ph</w:t>
            </w:r>
            <w:r w:rsidRPr="002940FE">
              <w:rPr>
                <w:rFonts w:ascii="Palatino Linotype" w:eastAsia="Calibri" w:hAnsi="Palatino Linotype" w:cs="Times New Roman"/>
                <w:sz w:val="21"/>
                <w:szCs w:val="21"/>
              </w:rPr>
              <w:t>ươ</w:t>
            </w:r>
            <w:r>
              <w:rPr>
                <w:rFonts w:ascii="Palatino Linotype" w:eastAsia="Calibri" w:hAnsi="Palatino Linotype" w:cs="Times New Roman"/>
                <w:sz w:val="21"/>
                <w:szCs w:val="21"/>
              </w:rPr>
              <w:t>ng th</w:t>
            </w:r>
            <w:r w:rsidRPr="002940FE">
              <w:rPr>
                <w:rFonts w:ascii="Palatino Linotype" w:eastAsia="Calibri" w:hAnsi="Palatino Linotype" w:cs="Times New Roman"/>
                <w:sz w:val="21"/>
                <w:szCs w:val="21"/>
              </w:rPr>
              <w:t>ế</w:t>
            </w:r>
          </w:p>
          <w:p w:rsidR="003344FB" w:rsidRDefault="003344FB" w:rsidP="003344FB">
            <w:pPr>
              <w:spacing w:line="276" w:lineRule="auto"/>
              <w:jc w:val="both"/>
              <w:rPr>
                <w:rFonts w:ascii="Palatino Linotype" w:eastAsia="Calibri" w:hAnsi="Palatino Linotype" w:cs="Times New Roman"/>
                <w:sz w:val="21"/>
                <w:szCs w:val="21"/>
              </w:rPr>
            </w:pPr>
            <w:r>
              <w:rPr>
                <w:rFonts w:ascii="Palatino Linotype" w:eastAsia="Calibri" w:hAnsi="Palatino Linotype" w:cs="Times New Roman"/>
                <w:b/>
                <w:i/>
                <w:noProof/>
                <w:sz w:val="21"/>
                <w:szCs w:val="21"/>
              </w:rPr>
              <mc:AlternateContent>
                <mc:Choice Requires="wps">
                  <w:drawing>
                    <wp:anchor distT="0" distB="0" distL="114300" distR="114300" simplePos="0" relativeHeight="251705344" behindDoc="0" locked="0" layoutInCell="1" allowOverlap="1" wp14:anchorId="7C2639CC" wp14:editId="61844E94">
                      <wp:simplePos x="0" y="0"/>
                      <wp:positionH relativeFrom="column">
                        <wp:posOffset>1582085</wp:posOffset>
                      </wp:positionH>
                      <wp:positionV relativeFrom="paragraph">
                        <wp:posOffset>93177</wp:posOffset>
                      </wp:positionV>
                      <wp:extent cx="680803" cy="8627"/>
                      <wp:effectExtent l="0" t="76200" r="24130" b="106045"/>
                      <wp:wrapNone/>
                      <wp:docPr id="14" name="Straight Arrow Connector 14"/>
                      <wp:cNvGraphicFramePr/>
                      <a:graphic xmlns:a="http://schemas.openxmlformats.org/drawingml/2006/main">
                        <a:graphicData uri="http://schemas.microsoft.com/office/word/2010/wordprocessingShape">
                          <wps:wsp>
                            <wps:cNvCnPr/>
                            <wps:spPr>
                              <a:xfrm flipV="1">
                                <a:off x="0" y="0"/>
                                <a:ext cx="680803" cy="86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124.55pt;margin-top:7.35pt;width:53.6pt;height:.7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" strokecolor="#4579b8 [3044]">
                      <v:stroke endarrow="open"/>
                    </v:shape>
                  </w:pict>
                </mc:Fallback>
              </mc:AlternateContent>
            </w:r>
            <w:r w:rsidRPr="003344FB">
              <w:rPr>
                <w:rFonts w:ascii="Palatino Linotype" w:eastAsia="Calibri" w:hAnsi="Palatino Linotype" w:cs="Times New Roman"/>
                <w:b/>
                <w:i/>
                <w:sz w:val="21"/>
                <w:szCs w:val="21"/>
              </w:rPr>
              <w:t>tại sao</w:t>
            </w:r>
            <w:r w:rsidR="000A248C">
              <w:rPr>
                <w:rFonts w:ascii="Palatino Linotype" w:eastAsia="Calibri" w:hAnsi="Palatino Linotype" w:cs="Times New Roman"/>
                <w:b/>
                <w:i/>
                <w:sz w:val="21"/>
                <w:szCs w:val="21"/>
              </w:rPr>
              <w:t>,</w:t>
            </w:r>
            <w:r>
              <w:rPr>
                <w:rFonts w:ascii="Palatino Linotype" w:eastAsia="Calibri" w:hAnsi="Palatino Linotype" w:cs="Times New Roman"/>
                <w:sz w:val="21"/>
                <w:szCs w:val="21"/>
              </w:rPr>
              <w:t xml:space="preserve"> ch</w:t>
            </w:r>
            <w:r w:rsidRPr="003344FB">
              <w:rPr>
                <w:rFonts w:ascii="Palatino Linotype" w:eastAsia="Calibri" w:hAnsi="Palatino Linotype" w:cs="Times New Roman"/>
                <w:sz w:val="21"/>
                <w:szCs w:val="21"/>
              </w:rPr>
              <w:t>ú</w:t>
            </w:r>
            <w:r>
              <w:rPr>
                <w:rFonts w:ascii="Palatino Linotype" w:eastAsia="Calibri" w:hAnsi="Palatino Linotype" w:cs="Times New Roman"/>
                <w:sz w:val="21"/>
                <w:szCs w:val="21"/>
              </w:rPr>
              <w:t>ng ta th</w:t>
            </w:r>
            <w:r w:rsidRPr="003344FB">
              <w:rPr>
                <w:rFonts w:ascii="Palatino Linotype" w:eastAsia="Calibri" w:hAnsi="Palatino Linotype" w:cs="Times New Roman"/>
                <w:sz w:val="21"/>
                <w:szCs w:val="21"/>
              </w:rPr>
              <w:t>ự</w:t>
            </w:r>
            <w:r>
              <w:rPr>
                <w:rFonts w:ascii="Palatino Linotype" w:eastAsia="Calibri" w:hAnsi="Palatino Linotype" w:cs="Times New Roman"/>
                <w:sz w:val="21"/>
                <w:szCs w:val="21"/>
              </w:rPr>
              <w:t>c hi</w:t>
            </w:r>
            <w:r w:rsidRPr="003344FB">
              <w:rPr>
                <w:rFonts w:ascii="Palatino Linotype" w:eastAsia="Calibri" w:hAnsi="Palatino Linotype" w:cs="Times New Roman"/>
                <w:sz w:val="21"/>
                <w:szCs w:val="21"/>
              </w:rPr>
              <w:t>ệ</w:t>
            </w:r>
            <w:r>
              <w:rPr>
                <w:rFonts w:ascii="Palatino Linotype" w:eastAsia="Calibri" w:hAnsi="Palatino Linotype" w:cs="Times New Roman"/>
                <w:sz w:val="21"/>
                <w:szCs w:val="21"/>
              </w:rPr>
              <w:t>n</w:t>
            </w:r>
            <w:r>
              <w:rPr>
                <w:rFonts w:ascii="Palatino Linotype" w:eastAsia="Calibri" w:hAnsi="Palatino Linotype" w:cs="Times New Roman"/>
                <w:sz w:val="21"/>
                <w:szCs w:val="21"/>
              </w:rPr>
              <w:tab/>
            </w:r>
            <w:r>
              <w:rPr>
                <w:rFonts w:ascii="Palatino Linotype" w:eastAsia="Calibri" w:hAnsi="Palatino Linotype" w:cs="Times New Roman"/>
                <w:sz w:val="21"/>
                <w:szCs w:val="21"/>
              </w:rPr>
              <w:tab/>
              <w:t>l</w:t>
            </w:r>
            <w:r w:rsidRPr="003344FB">
              <w:rPr>
                <w:rFonts w:ascii="Palatino Linotype" w:eastAsia="Calibri" w:hAnsi="Palatino Linotype" w:cs="Times New Roman"/>
                <w:sz w:val="21"/>
                <w:szCs w:val="21"/>
              </w:rPr>
              <w:t>ý</w:t>
            </w:r>
            <w:r>
              <w:rPr>
                <w:rFonts w:ascii="Palatino Linotype" w:eastAsia="Calibri" w:hAnsi="Palatino Linotype" w:cs="Times New Roman"/>
                <w:sz w:val="21"/>
                <w:szCs w:val="21"/>
              </w:rPr>
              <w:t xml:space="preserve"> do v</w:t>
            </w:r>
            <w:r w:rsidRPr="003344FB">
              <w:rPr>
                <w:rFonts w:ascii="Palatino Linotype" w:eastAsia="Calibri" w:hAnsi="Palatino Linotype" w:cs="Times New Roman"/>
                <w:sz w:val="21"/>
                <w:szCs w:val="21"/>
              </w:rPr>
              <w:t>à</w:t>
            </w:r>
            <w:r>
              <w:rPr>
                <w:rFonts w:ascii="Palatino Linotype" w:eastAsia="Calibri" w:hAnsi="Palatino Linotype" w:cs="Times New Roman"/>
                <w:sz w:val="21"/>
                <w:szCs w:val="21"/>
              </w:rPr>
              <w:t xml:space="preserve"> nhu c</w:t>
            </w:r>
            <w:r w:rsidRPr="003344FB">
              <w:rPr>
                <w:rFonts w:ascii="Palatino Linotype" w:eastAsia="Calibri" w:hAnsi="Palatino Linotype" w:cs="Times New Roman"/>
                <w:sz w:val="21"/>
                <w:szCs w:val="21"/>
              </w:rPr>
              <w:t>ầ</w:t>
            </w:r>
            <w:r>
              <w:rPr>
                <w:rFonts w:ascii="Palatino Linotype" w:eastAsia="Calibri" w:hAnsi="Palatino Linotype" w:cs="Times New Roman"/>
                <w:sz w:val="21"/>
                <w:szCs w:val="21"/>
              </w:rPr>
              <w:t>u c</w:t>
            </w:r>
            <w:r w:rsidRPr="003344FB">
              <w:rPr>
                <w:rFonts w:ascii="Palatino Linotype" w:eastAsia="Calibri" w:hAnsi="Palatino Linotype" w:cs="Times New Roman"/>
                <w:sz w:val="21"/>
                <w:szCs w:val="21"/>
              </w:rPr>
              <w:t>ủ</w:t>
            </w:r>
            <w:r>
              <w:rPr>
                <w:rFonts w:ascii="Palatino Linotype" w:eastAsia="Calibri" w:hAnsi="Palatino Linotype" w:cs="Times New Roman"/>
                <w:sz w:val="21"/>
                <w:szCs w:val="21"/>
              </w:rPr>
              <w:t>a sinh h</w:t>
            </w:r>
            <w:r w:rsidRPr="003344FB">
              <w:rPr>
                <w:rFonts w:ascii="Palatino Linotype" w:eastAsia="Calibri" w:hAnsi="Palatino Linotype" w:cs="Times New Roman"/>
                <w:sz w:val="21"/>
                <w:szCs w:val="21"/>
              </w:rPr>
              <w:t>oạt</w:t>
            </w:r>
          </w:p>
          <w:p w:rsidR="003344FB" w:rsidRDefault="003344FB" w:rsidP="003344FB">
            <w:pPr>
              <w:spacing w:line="276" w:lineRule="auto"/>
              <w:jc w:val="both"/>
              <w:rPr>
                <w:rFonts w:ascii="Palatino Linotype" w:eastAsia="Calibri" w:hAnsi="Palatino Linotype" w:cs="Times New Roman"/>
                <w:sz w:val="21"/>
                <w:szCs w:val="21"/>
              </w:rPr>
            </w:pPr>
            <w:r>
              <w:rPr>
                <w:rFonts w:ascii="Palatino Linotype" w:eastAsia="Calibri" w:hAnsi="Palatino Linotype" w:cs="Times New Roman"/>
                <w:b/>
                <w:i/>
                <w:noProof/>
                <w:sz w:val="21"/>
                <w:szCs w:val="21"/>
              </w:rPr>
              <mc:AlternateContent>
                <mc:Choice Requires="wps">
                  <w:drawing>
                    <wp:anchor distT="0" distB="0" distL="114300" distR="114300" simplePos="0" relativeHeight="251706368" behindDoc="0" locked="0" layoutInCell="1" allowOverlap="1" wp14:anchorId="2BC76D31" wp14:editId="1CB4BA15">
                      <wp:simplePos x="0" y="0"/>
                      <wp:positionH relativeFrom="column">
                        <wp:posOffset>1392303</wp:posOffset>
                      </wp:positionH>
                      <wp:positionV relativeFrom="paragraph">
                        <wp:posOffset>110454</wp:posOffset>
                      </wp:positionV>
                      <wp:extent cx="869902" cy="0"/>
                      <wp:effectExtent l="0" t="76200" r="26035" b="114300"/>
                      <wp:wrapNone/>
                      <wp:docPr id="30" name="Straight Arrow Connector 30"/>
                      <wp:cNvGraphicFramePr/>
                      <a:graphic xmlns:a="http://schemas.openxmlformats.org/drawingml/2006/main">
                        <a:graphicData uri="http://schemas.microsoft.com/office/word/2010/wordprocessingShape">
                          <wps:wsp>
                            <wps:cNvCnPr/>
                            <wps:spPr>
                              <a:xfrm>
                                <a:off x="0" y="0"/>
                                <a:ext cx="86990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09.65pt;margin-top:8.7pt;width:68.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" strokecolor="#4579b8 [3044]">
                      <v:stroke endarrow="open"/>
                    </v:shape>
                  </w:pict>
                </mc:Fallback>
              </mc:AlternateContent>
            </w:r>
            <w:r w:rsidRPr="003344FB">
              <w:rPr>
                <w:rFonts w:ascii="Palatino Linotype" w:eastAsia="Calibri" w:hAnsi="Palatino Linotype" w:cs="Times New Roman"/>
                <w:b/>
                <w:i/>
                <w:sz w:val="21"/>
                <w:szCs w:val="21"/>
              </w:rPr>
              <w:t>kết quả</w:t>
            </w:r>
            <w:r w:rsidR="000A248C">
              <w:rPr>
                <w:rFonts w:ascii="Palatino Linotype" w:eastAsia="Calibri" w:hAnsi="Palatino Linotype" w:cs="Times New Roman"/>
                <w:b/>
                <w:i/>
                <w:sz w:val="21"/>
                <w:szCs w:val="21"/>
              </w:rPr>
              <w:t>,</w:t>
            </w:r>
            <w:r>
              <w:rPr>
                <w:rFonts w:ascii="Palatino Linotype" w:eastAsia="Calibri" w:hAnsi="Palatino Linotype" w:cs="Times New Roman"/>
                <w:sz w:val="21"/>
                <w:szCs w:val="21"/>
              </w:rPr>
              <w:t xml:space="preserve"> mu</w:t>
            </w:r>
            <w:r w:rsidRPr="003344FB">
              <w:rPr>
                <w:rFonts w:ascii="Palatino Linotype" w:eastAsia="Calibri" w:hAnsi="Palatino Linotype" w:cs="Times New Roman"/>
                <w:sz w:val="21"/>
                <w:szCs w:val="21"/>
              </w:rPr>
              <w:t>ố</w:t>
            </w:r>
            <w:r>
              <w:rPr>
                <w:rFonts w:ascii="Palatino Linotype" w:eastAsia="Calibri" w:hAnsi="Palatino Linotype" w:cs="Times New Roman"/>
                <w:sz w:val="21"/>
                <w:szCs w:val="21"/>
              </w:rPr>
              <w:t xml:space="preserve">n </w:t>
            </w:r>
            <w:r w:rsidRPr="003344FB">
              <w:rPr>
                <w:rFonts w:ascii="Palatino Linotype" w:eastAsia="Calibri" w:hAnsi="Palatino Linotype" w:cs="Times New Roman"/>
                <w:sz w:val="21"/>
                <w:szCs w:val="21"/>
              </w:rPr>
              <w:t>đạ</w:t>
            </w:r>
            <w:r>
              <w:rPr>
                <w:rFonts w:ascii="Palatino Linotype" w:eastAsia="Calibri" w:hAnsi="Palatino Linotype" w:cs="Times New Roman"/>
                <w:sz w:val="21"/>
                <w:szCs w:val="21"/>
              </w:rPr>
              <w:t>t t</w:t>
            </w:r>
            <w:r w:rsidRPr="003344FB">
              <w:rPr>
                <w:rFonts w:ascii="Palatino Linotype" w:eastAsia="Calibri" w:hAnsi="Palatino Linotype" w:cs="Times New Roman"/>
                <w:sz w:val="21"/>
                <w:szCs w:val="21"/>
              </w:rPr>
              <w:t>ớ</w:t>
            </w:r>
            <w:r>
              <w:rPr>
                <w:rFonts w:ascii="Palatino Linotype" w:eastAsia="Calibri" w:hAnsi="Palatino Linotype" w:cs="Times New Roman"/>
                <w:sz w:val="21"/>
                <w:szCs w:val="21"/>
              </w:rPr>
              <w:t>i</w:t>
            </w:r>
            <w:r>
              <w:rPr>
                <w:rFonts w:ascii="Palatino Linotype" w:eastAsia="Calibri" w:hAnsi="Palatino Linotype" w:cs="Times New Roman"/>
                <w:sz w:val="21"/>
                <w:szCs w:val="21"/>
              </w:rPr>
              <w:tab/>
            </w:r>
            <w:r>
              <w:rPr>
                <w:rFonts w:ascii="Palatino Linotype" w:eastAsia="Calibri" w:hAnsi="Palatino Linotype" w:cs="Times New Roman"/>
                <w:sz w:val="21"/>
                <w:szCs w:val="21"/>
              </w:rPr>
              <w:tab/>
            </w:r>
            <w:r>
              <w:rPr>
                <w:rFonts w:ascii="Palatino Linotype" w:eastAsia="Calibri" w:hAnsi="Palatino Linotype" w:cs="Times New Roman"/>
                <w:sz w:val="21"/>
                <w:szCs w:val="21"/>
              </w:rPr>
              <w:tab/>
              <w:t>m</w:t>
            </w:r>
            <w:r w:rsidRPr="003344FB">
              <w:rPr>
                <w:rFonts w:ascii="Palatino Linotype" w:eastAsia="Calibri" w:hAnsi="Palatino Linotype" w:cs="Times New Roman"/>
                <w:sz w:val="21"/>
                <w:szCs w:val="21"/>
              </w:rPr>
              <w:t>ụ</w:t>
            </w:r>
            <w:r>
              <w:rPr>
                <w:rFonts w:ascii="Palatino Linotype" w:eastAsia="Calibri" w:hAnsi="Palatino Linotype" w:cs="Times New Roman"/>
                <w:sz w:val="21"/>
                <w:szCs w:val="21"/>
              </w:rPr>
              <w:t xml:space="preserve">c </w:t>
            </w:r>
            <w:r w:rsidRPr="003344FB">
              <w:rPr>
                <w:rFonts w:ascii="Palatino Linotype" w:eastAsia="Calibri" w:hAnsi="Palatino Linotype" w:cs="Times New Roman"/>
                <w:sz w:val="21"/>
                <w:szCs w:val="21"/>
              </w:rPr>
              <w:t>đí</w:t>
            </w:r>
            <w:r>
              <w:rPr>
                <w:rFonts w:ascii="Palatino Linotype" w:eastAsia="Calibri" w:hAnsi="Palatino Linotype" w:cs="Times New Roman"/>
                <w:sz w:val="21"/>
                <w:szCs w:val="21"/>
              </w:rPr>
              <w:t>ch c</w:t>
            </w:r>
            <w:r w:rsidRPr="003344FB">
              <w:rPr>
                <w:rFonts w:ascii="Palatino Linotype" w:eastAsia="Calibri" w:hAnsi="Palatino Linotype" w:cs="Times New Roman"/>
                <w:sz w:val="21"/>
                <w:szCs w:val="21"/>
              </w:rPr>
              <w:t>ụ</w:t>
            </w:r>
            <w:r>
              <w:rPr>
                <w:rFonts w:ascii="Palatino Linotype" w:eastAsia="Calibri" w:hAnsi="Palatino Linotype" w:cs="Times New Roman"/>
                <w:sz w:val="21"/>
                <w:szCs w:val="21"/>
              </w:rPr>
              <w:t xml:space="preserve"> th</w:t>
            </w:r>
            <w:r w:rsidRPr="003344FB">
              <w:rPr>
                <w:rFonts w:ascii="Palatino Linotype" w:eastAsia="Calibri" w:hAnsi="Palatino Linotype" w:cs="Times New Roman"/>
                <w:sz w:val="21"/>
                <w:szCs w:val="21"/>
              </w:rPr>
              <w:t>ể</w:t>
            </w:r>
            <w:r>
              <w:rPr>
                <w:rFonts w:ascii="Palatino Linotype" w:eastAsia="Calibri" w:hAnsi="Palatino Linotype" w:cs="Times New Roman"/>
                <w:sz w:val="21"/>
                <w:szCs w:val="21"/>
              </w:rPr>
              <w:t xml:space="preserve"> v</w:t>
            </w:r>
            <w:r w:rsidRPr="003344FB">
              <w:rPr>
                <w:rFonts w:ascii="Palatino Linotype" w:eastAsia="Calibri" w:hAnsi="Palatino Linotype" w:cs="Times New Roman"/>
                <w:sz w:val="21"/>
                <w:szCs w:val="21"/>
              </w:rPr>
              <w:t>à</w:t>
            </w:r>
            <w:r>
              <w:rPr>
                <w:rFonts w:ascii="Palatino Linotype" w:eastAsia="Calibri" w:hAnsi="Palatino Linotype" w:cs="Times New Roman"/>
                <w:sz w:val="21"/>
                <w:szCs w:val="21"/>
              </w:rPr>
              <w:t xml:space="preserve"> t</w:t>
            </w:r>
            <w:r w:rsidR="00CA5A7A" w:rsidRPr="00CA5A7A">
              <w:rPr>
                <w:rFonts w:ascii="Palatino Linotype" w:eastAsia="Calibri" w:hAnsi="Palatino Linotype" w:cs="Times New Roman"/>
                <w:sz w:val="21"/>
                <w:szCs w:val="21"/>
              </w:rPr>
              <w:t>ổ</w:t>
            </w:r>
            <w:r>
              <w:rPr>
                <w:rFonts w:ascii="Palatino Linotype" w:eastAsia="Calibri" w:hAnsi="Palatino Linotype" w:cs="Times New Roman"/>
                <w:sz w:val="21"/>
                <w:szCs w:val="21"/>
              </w:rPr>
              <w:t>ng qu</w:t>
            </w:r>
            <w:r w:rsidRPr="003344FB">
              <w:rPr>
                <w:rFonts w:ascii="Palatino Linotype" w:eastAsia="Calibri" w:hAnsi="Palatino Linotype" w:cs="Times New Roman"/>
                <w:sz w:val="21"/>
                <w:szCs w:val="21"/>
              </w:rPr>
              <w:t>á</w:t>
            </w:r>
            <w:r>
              <w:rPr>
                <w:rFonts w:ascii="Palatino Linotype" w:eastAsia="Calibri" w:hAnsi="Palatino Linotype" w:cs="Times New Roman"/>
                <w:sz w:val="21"/>
                <w:szCs w:val="21"/>
              </w:rPr>
              <w:t>t</w:t>
            </w:r>
          </w:p>
          <w:p w:rsidR="003344FB" w:rsidRDefault="000A248C" w:rsidP="003344FB">
            <w:pPr>
              <w:spacing w:line="276" w:lineRule="auto"/>
              <w:jc w:val="both"/>
              <w:rPr>
                <w:rFonts w:ascii="Palatino Linotype" w:eastAsia="Calibri" w:hAnsi="Palatino Linotype" w:cs="Times New Roman"/>
                <w:sz w:val="21"/>
                <w:szCs w:val="21"/>
              </w:rPr>
            </w:pPr>
            <w:r>
              <w:rPr>
                <w:rFonts w:ascii="Palatino Linotype" w:eastAsia="Calibri" w:hAnsi="Palatino Linotype" w:cs="Times New Roman"/>
                <w:b/>
                <w:i/>
                <w:noProof/>
                <w:sz w:val="21"/>
                <w:szCs w:val="21"/>
              </w:rPr>
              <mc:AlternateContent>
                <mc:Choice Requires="wps">
                  <w:drawing>
                    <wp:anchor distT="0" distB="0" distL="114300" distR="114300" simplePos="0" relativeHeight="251707392" behindDoc="0" locked="0" layoutInCell="1" allowOverlap="1" wp14:anchorId="5C5383D4" wp14:editId="0AF551CE">
                      <wp:simplePos x="0" y="0"/>
                      <wp:positionH relativeFrom="column">
                        <wp:posOffset>1711481</wp:posOffset>
                      </wp:positionH>
                      <wp:positionV relativeFrom="paragraph">
                        <wp:posOffset>75972</wp:posOffset>
                      </wp:positionV>
                      <wp:extent cx="551899" cy="8627"/>
                      <wp:effectExtent l="0" t="76200" r="635" b="106045"/>
                      <wp:wrapNone/>
                      <wp:docPr id="33" name="Straight Arrow Connector 33"/>
                      <wp:cNvGraphicFramePr/>
                      <a:graphic xmlns:a="http://schemas.openxmlformats.org/drawingml/2006/main">
                        <a:graphicData uri="http://schemas.microsoft.com/office/word/2010/wordprocessingShape">
                          <wps:wsp>
                            <wps:cNvCnPr/>
                            <wps:spPr>
                              <a:xfrm>
                                <a:off x="0" y="0"/>
                                <a:ext cx="551899" cy="86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134.75pt;margin-top:6pt;width:43.45pt;height:.7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" strokecolor="#4579b8 [3044]">
                      <v:stroke endarrow="open"/>
                    </v:shape>
                  </w:pict>
                </mc:Fallback>
              </mc:AlternateContent>
            </w:r>
            <w:r w:rsidR="003344FB" w:rsidRPr="003344FB">
              <w:rPr>
                <w:rFonts w:ascii="Palatino Linotype" w:eastAsia="Calibri" w:hAnsi="Palatino Linotype" w:cs="Times New Roman"/>
                <w:b/>
                <w:i/>
                <w:sz w:val="21"/>
                <w:szCs w:val="21"/>
              </w:rPr>
              <w:t>bao nhiêu</w:t>
            </w:r>
            <w:r w:rsidR="003344FB">
              <w:rPr>
                <w:rFonts w:ascii="Palatino Linotype" w:eastAsia="Calibri" w:hAnsi="Palatino Linotype" w:cs="Times New Roman"/>
                <w:sz w:val="21"/>
                <w:szCs w:val="21"/>
              </w:rPr>
              <w:t xml:space="preserve"> s</w:t>
            </w:r>
            <w:r w:rsidR="003344FB" w:rsidRPr="003344FB">
              <w:rPr>
                <w:rFonts w:ascii="Palatino Linotype" w:eastAsia="Calibri" w:hAnsi="Palatino Linotype" w:cs="Times New Roman"/>
                <w:sz w:val="21"/>
                <w:szCs w:val="21"/>
              </w:rPr>
              <w:t>ẽ</w:t>
            </w:r>
            <w:r w:rsidR="003344FB">
              <w:rPr>
                <w:rFonts w:ascii="Palatino Linotype" w:eastAsia="Calibri" w:hAnsi="Palatino Linotype" w:cs="Times New Roman"/>
                <w:sz w:val="21"/>
                <w:szCs w:val="21"/>
              </w:rPr>
              <w:t xml:space="preserve"> đư</w:t>
            </w:r>
            <w:r w:rsidR="003344FB" w:rsidRPr="003344FB">
              <w:rPr>
                <w:rFonts w:ascii="Palatino Linotype" w:eastAsia="Calibri" w:hAnsi="Palatino Linotype" w:cs="Times New Roman"/>
                <w:sz w:val="21"/>
                <w:szCs w:val="21"/>
              </w:rPr>
              <w:t>ợ</w:t>
            </w:r>
            <w:r w:rsidR="003344FB">
              <w:rPr>
                <w:rFonts w:ascii="Palatino Linotype" w:eastAsia="Calibri" w:hAnsi="Palatino Linotype" w:cs="Times New Roman"/>
                <w:sz w:val="21"/>
                <w:szCs w:val="21"/>
              </w:rPr>
              <w:t>c th</w:t>
            </w:r>
            <w:r w:rsidR="003344FB" w:rsidRPr="003344FB">
              <w:rPr>
                <w:rFonts w:ascii="Palatino Linotype" w:eastAsia="Calibri" w:hAnsi="Palatino Linotype" w:cs="Times New Roman"/>
                <w:sz w:val="21"/>
                <w:szCs w:val="21"/>
              </w:rPr>
              <w:t>ự</w:t>
            </w:r>
            <w:r w:rsidR="003344FB">
              <w:rPr>
                <w:rFonts w:ascii="Palatino Linotype" w:eastAsia="Calibri" w:hAnsi="Palatino Linotype" w:cs="Times New Roman"/>
                <w:sz w:val="21"/>
                <w:szCs w:val="21"/>
              </w:rPr>
              <w:t>c hi</w:t>
            </w:r>
            <w:r w:rsidR="003344FB" w:rsidRPr="003344FB">
              <w:rPr>
                <w:rFonts w:ascii="Palatino Linotype" w:eastAsia="Calibri" w:hAnsi="Palatino Linotype" w:cs="Times New Roman"/>
                <w:sz w:val="21"/>
                <w:szCs w:val="21"/>
              </w:rPr>
              <w:t>ệ</w:t>
            </w:r>
            <w:r w:rsidR="003344FB">
              <w:rPr>
                <w:rFonts w:ascii="Palatino Linotype" w:eastAsia="Calibri" w:hAnsi="Palatino Linotype" w:cs="Times New Roman"/>
                <w:sz w:val="21"/>
                <w:szCs w:val="21"/>
              </w:rPr>
              <w:t xml:space="preserve">n </w:t>
            </w:r>
            <w:r w:rsidR="003344FB">
              <w:rPr>
                <w:rFonts w:ascii="Palatino Linotype" w:eastAsia="Calibri" w:hAnsi="Palatino Linotype" w:cs="Times New Roman"/>
                <w:sz w:val="21"/>
                <w:szCs w:val="21"/>
              </w:rPr>
              <w:tab/>
            </w:r>
            <w:r w:rsidR="003344FB">
              <w:rPr>
                <w:rFonts w:ascii="Palatino Linotype" w:eastAsia="Calibri" w:hAnsi="Palatino Linotype" w:cs="Times New Roman"/>
                <w:sz w:val="21"/>
                <w:szCs w:val="21"/>
              </w:rPr>
              <w:tab/>
              <w:t>k</w:t>
            </w:r>
            <w:r w:rsidR="003344FB" w:rsidRPr="003344FB">
              <w:rPr>
                <w:rFonts w:ascii="Palatino Linotype" w:eastAsia="Calibri" w:hAnsi="Palatino Linotype" w:cs="Times New Roman"/>
                <w:sz w:val="21"/>
                <w:szCs w:val="21"/>
              </w:rPr>
              <w:t>ế</w:t>
            </w:r>
            <w:r w:rsidR="003344FB">
              <w:rPr>
                <w:rFonts w:ascii="Palatino Linotype" w:eastAsia="Calibri" w:hAnsi="Palatino Linotype" w:cs="Times New Roman"/>
                <w:sz w:val="21"/>
                <w:szCs w:val="21"/>
              </w:rPr>
              <w:t>t qu</w:t>
            </w:r>
            <w:r w:rsidR="003344FB" w:rsidRPr="003344FB">
              <w:rPr>
                <w:rFonts w:ascii="Palatino Linotype" w:eastAsia="Calibri" w:hAnsi="Palatino Linotype" w:cs="Times New Roman"/>
                <w:sz w:val="21"/>
                <w:szCs w:val="21"/>
              </w:rPr>
              <w:t>ả</w:t>
            </w:r>
            <w:r w:rsidR="003344FB">
              <w:rPr>
                <w:rFonts w:ascii="Palatino Linotype" w:eastAsia="Calibri" w:hAnsi="Palatino Linotype" w:cs="Times New Roman"/>
                <w:sz w:val="21"/>
                <w:szCs w:val="21"/>
              </w:rPr>
              <w:t xml:space="preserve"> </w:t>
            </w:r>
            <w:r w:rsidR="003344FB" w:rsidRPr="003344FB">
              <w:rPr>
                <w:rFonts w:ascii="Palatino Linotype" w:eastAsia="Calibri" w:hAnsi="Palatino Linotype" w:cs="Times New Roman"/>
                <w:sz w:val="21"/>
                <w:szCs w:val="21"/>
              </w:rPr>
              <w:t>đ</w:t>
            </w:r>
            <w:r w:rsidR="003344FB">
              <w:rPr>
                <w:rFonts w:ascii="Palatino Linotype" w:eastAsia="Calibri" w:hAnsi="Palatino Linotype" w:cs="Times New Roman"/>
                <w:sz w:val="21"/>
                <w:szCs w:val="21"/>
              </w:rPr>
              <w:t>o lư</w:t>
            </w:r>
            <w:r w:rsidR="003344FB" w:rsidRPr="003344FB">
              <w:rPr>
                <w:rFonts w:ascii="Palatino Linotype" w:eastAsia="Calibri" w:hAnsi="Palatino Linotype" w:cs="Times New Roman"/>
                <w:sz w:val="21"/>
                <w:szCs w:val="21"/>
              </w:rPr>
              <w:t>ợ</w:t>
            </w:r>
            <w:r w:rsidR="003344FB">
              <w:rPr>
                <w:rFonts w:ascii="Palatino Linotype" w:eastAsia="Calibri" w:hAnsi="Palatino Linotype" w:cs="Times New Roman"/>
                <w:sz w:val="21"/>
                <w:szCs w:val="21"/>
              </w:rPr>
              <w:t>ng đư</w:t>
            </w:r>
            <w:r w:rsidR="003344FB" w:rsidRPr="003344FB">
              <w:rPr>
                <w:rFonts w:ascii="Palatino Linotype" w:eastAsia="Calibri" w:hAnsi="Palatino Linotype" w:cs="Times New Roman"/>
                <w:sz w:val="21"/>
                <w:szCs w:val="21"/>
              </w:rPr>
              <w:t>ợ</w:t>
            </w:r>
            <w:r w:rsidR="003344FB">
              <w:rPr>
                <w:rFonts w:ascii="Palatino Linotype" w:eastAsia="Calibri" w:hAnsi="Palatino Linotype" w:cs="Times New Roman"/>
                <w:sz w:val="21"/>
                <w:szCs w:val="21"/>
              </w:rPr>
              <w:t>c</w:t>
            </w:r>
          </w:p>
          <w:p w:rsidR="003344FB" w:rsidRDefault="000A248C" w:rsidP="003344FB">
            <w:pPr>
              <w:spacing w:line="276" w:lineRule="auto"/>
              <w:jc w:val="both"/>
              <w:rPr>
                <w:rFonts w:ascii="Palatino Linotype" w:eastAsia="Calibri" w:hAnsi="Palatino Linotype" w:cs="Times New Roman"/>
                <w:sz w:val="21"/>
                <w:szCs w:val="21"/>
              </w:rPr>
            </w:pPr>
            <w:r>
              <w:rPr>
                <w:rFonts w:ascii="Palatino Linotype" w:eastAsia="Calibri" w:hAnsi="Palatino Linotype" w:cs="Times New Roman"/>
                <w:b/>
                <w:i/>
                <w:noProof/>
                <w:sz w:val="21"/>
                <w:szCs w:val="21"/>
              </w:rPr>
              <mc:AlternateContent>
                <mc:Choice Requires="wps">
                  <w:drawing>
                    <wp:anchor distT="0" distB="0" distL="114300" distR="114300" simplePos="0" relativeHeight="251708416" behindDoc="0" locked="0" layoutInCell="1" allowOverlap="1" wp14:anchorId="005013FF" wp14:editId="1B1BCE0B">
                      <wp:simplePos x="0" y="0"/>
                      <wp:positionH relativeFrom="column">
                        <wp:posOffset>1124885</wp:posOffset>
                      </wp:positionH>
                      <wp:positionV relativeFrom="paragraph">
                        <wp:posOffset>93884</wp:posOffset>
                      </wp:positionV>
                      <wp:extent cx="1138495" cy="0"/>
                      <wp:effectExtent l="0" t="76200" r="24130" b="114300"/>
                      <wp:wrapNone/>
                      <wp:docPr id="34" name="Straight Arrow Connector 34"/>
                      <wp:cNvGraphicFramePr/>
                      <a:graphic xmlns:a="http://schemas.openxmlformats.org/drawingml/2006/main">
                        <a:graphicData uri="http://schemas.microsoft.com/office/word/2010/wordprocessingShape">
                          <wps:wsp>
                            <wps:cNvCnPr/>
                            <wps:spPr>
                              <a:xfrm>
                                <a:off x="0" y="0"/>
                                <a:ext cx="11384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88.55pt;margin-top:7.4pt;width:89.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" strokecolor="#4579b8 [3044]">
                      <v:stroke endarrow="open"/>
                    </v:shape>
                  </w:pict>
                </mc:Fallback>
              </mc:AlternateContent>
            </w:r>
            <w:r w:rsidR="003344FB" w:rsidRPr="003344FB">
              <w:rPr>
                <w:rFonts w:ascii="Palatino Linotype" w:eastAsia="Calibri" w:hAnsi="Palatino Linotype" w:cs="Times New Roman"/>
                <w:b/>
                <w:i/>
                <w:sz w:val="21"/>
                <w:szCs w:val="21"/>
              </w:rPr>
              <w:t>bằng công cụ</w:t>
            </w:r>
            <w:r w:rsidR="003344FB">
              <w:rPr>
                <w:rFonts w:ascii="Palatino Linotype" w:eastAsia="Calibri" w:hAnsi="Palatino Linotype" w:cs="Times New Roman"/>
                <w:sz w:val="21"/>
                <w:szCs w:val="21"/>
              </w:rPr>
              <w:t xml:space="preserve"> n</w:t>
            </w:r>
            <w:r w:rsidR="003344FB" w:rsidRPr="003344FB">
              <w:rPr>
                <w:rFonts w:ascii="Palatino Linotype" w:eastAsia="Calibri" w:hAnsi="Palatino Linotype" w:cs="Times New Roman"/>
                <w:sz w:val="21"/>
                <w:szCs w:val="21"/>
              </w:rPr>
              <w:t>à</w:t>
            </w:r>
            <w:r w:rsidR="003344FB">
              <w:rPr>
                <w:rFonts w:ascii="Palatino Linotype" w:eastAsia="Calibri" w:hAnsi="Palatino Linotype" w:cs="Times New Roman"/>
                <w:sz w:val="21"/>
                <w:szCs w:val="21"/>
              </w:rPr>
              <w:t>o</w:t>
            </w:r>
            <w:r w:rsidR="003344FB">
              <w:rPr>
                <w:rFonts w:ascii="Palatino Linotype" w:eastAsia="Calibri" w:hAnsi="Palatino Linotype" w:cs="Times New Roman"/>
                <w:sz w:val="21"/>
                <w:szCs w:val="21"/>
              </w:rPr>
              <w:tab/>
            </w:r>
            <w:r w:rsidR="003344FB">
              <w:rPr>
                <w:rFonts w:ascii="Palatino Linotype" w:eastAsia="Calibri" w:hAnsi="Palatino Linotype" w:cs="Times New Roman"/>
                <w:sz w:val="21"/>
                <w:szCs w:val="21"/>
              </w:rPr>
              <w:tab/>
            </w:r>
            <w:r w:rsidR="003344FB">
              <w:rPr>
                <w:rFonts w:ascii="Palatino Linotype" w:eastAsia="Calibri" w:hAnsi="Palatino Linotype" w:cs="Times New Roman"/>
                <w:sz w:val="21"/>
                <w:szCs w:val="21"/>
              </w:rPr>
              <w:tab/>
              <w:t>ph</w:t>
            </w:r>
            <w:r w:rsidR="003344FB" w:rsidRPr="003344FB">
              <w:rPr>
                <w:rFonts w:ascii="Palatino Linotype" w:eastAsia="Calibri" w:hAnsi="Palatino Linotype" w:cs="Times New Roman"/>
                <w:sz w:val="21"/>
                <w:szCs w:val="21"/>
              </w:rPr>
              <w:t>ươ</w:t>
            </w:r>
            <w:r w:rsidR="003344FB">
              <w:rPr>
                <w:rFonts w:ascii="Palatino Linotype" w:eastAsia="Calibri" w:hAnsi="Palatino Linotype" w:cs="Times New Roman"/>
                <w:sz w:val="21"/>
                <w:szCs w:val="21"/>
              </w:rPr>
              <w:t>ng ti</w:t>
            </w:r>
            <w:r w:rsidR="00CA5A7A" w:rsidRPr="00CA5A7A">
              <w:rPr>
                <w:rFonts w:ascii="Palatino Linotype" w:eastAsia="Calibri" w:hAnsi="Palatino Linotype" w:cs="Times New Roman"/>
                <w:sz w:val="21"/>
                <w:szCs w:val="21"/>
              </w:rPr>
              <w:t>ệ</w:t>
            </w:r>
            <w:r w:rsidR="003344FB">
              <w:rPr>
                <w:rFonts w:ascii="Palatino Linotype" w:eastAsia="Calibri" w:hAnsi="Palatino Linotype" w:cs="Times New Roman"/>
                <w:sz w:val="21"/>
                <w:szCs w:val="21"/>
              </w:rPr>
              <w:t>n chuy</w:t>
            </w:r>
            <w:r w:rsidR="003344FB" w:rsidRPr="003344FB">
              <w:rPr>
                <w:rFonts w:ascii="Palatino Linotype" w:eastAsia="Calibri" w:hAnsi="Palatino Linotype" w:cs="Times New Roman"/>
                <w:sz w:val="21"/>
                <w:szCs w:val="21"/>
              </w:rPr>
              <w:t>ê</w:t>
            </w:r>
            <w:r w:rsidR="003344FB">
              <w:rPr>
                <w:rFonts w:ascii="Palatino Linotype" w:eastAsia="Calibri" w:hAnsi="Palatino Linotype" w:cs="Times New Roman"/>
                <w:sz w:val="21"/>
                <w:szCs w:val="21"/>
              </w:rPr>
              <w:t>n m</w:t>
            </w:r>
            <w:r w:rsidR="003344FB" w:rsidRPr="003344FB">
              <w:rPr>
                <w:rFonts w:ascii="Palatino Linotype" w:eastAsia="Calibri" w:hAnsi="Palatino Linotype" w:cs="Times New Roman"/>
                <w:sz w:val="21"/>
                <w:szCs w:val="21"/>
              </w:rPr>
              <w:t>ô</w:t>
            </w:r>
            <w:r w:rsidR="003344FB">
              <w:rPr>
                <w:rFonts w:ascii="Palatino Linotype" w:eastAsia="Calibri" w:hAnsi="Palatino Linotype" w:cs="Times New Roman"/>
                <w:sz w:val="21"/>
                <w:szCs w:val="21"/>
              </w:rPr>
              <w:t>n v</w:t>
            </w:r>
            <w:r w:rsidR="003344FB" w:rsidRPr="003344FB">
              <w:rPr>
                <w:rFonts w:ascii="Palatino Linotype" w:eastAsia="Calibri" w:hAnsi="Palatino Linotype" w:cs="Times New Roman"/>
                <w:sz w:val="21"/>
                <w:szCs w:val="21"/>
              </w:rPr>
              <w:t>à</w:t>
            </w:r>
            <w:r w:rsidR="003344FB">
              <w:rPr>
                <w:rFonts w:ascii="Palatino Linotype" w:eastAsia="Calibri" w:hAnsi="Palatino Linotype" w:cs="Times New Roman"/>
                <w:sz w:val="21"/>
                <w:szCs w:val="21"/>
              </w:rPr>
              <w:t xml:space="preserve"> t</w:t>
            </w:r>
            <w:r w:rsidR="003344FB" w:rsidRPr="003344FB">
              <w:rPr>
                <w:rFonts w:ascii="Palatino Linotype" w:eastAsia="Calibri" w:hAnsi="Palatino Linotype" w:cs="Times New Roman"/>
                <w:sz w:val="21"/>
                <w:szCs w:val="21"/>
              </w:rPr>
              <w:t>à</w:t>
            </w:r>
            <w:r w:rsidR="003344FB">
              <w:rPr>
                <w:rFonts w:ascii="Palatino Linotype" w:eastAsia="Calibri" w:hAnsi="Palatino Linotype" w:cs="Times New Roman"/>
                <w:sz w:val="21"/>
                <w:szCs w:val="21"/>
              </w:rPr>
              <w:t>i</w:t>
            </w:r>
          </w:p>
          <w:p w:rsidR="003344FB" w:rsidRDefault="003344FB" w:rsidP="000A248C">
            <w:pPr>
              <w:spacing w:after="120" w:line="276" w:lineRule="auto"/>
              <w:jc w:val="both"/>
              <w:rPr>
                <w:rFonts w:ascii="Palatino Linotype" w:eastAsia="Calibri" w:hAnsi="Palatino Linotype" w:cs="Times New Roman"/>
                <w:sz w:val="21"/>
                <w:szCs w:val="21"/>
              </w:rPr>
            </w:pPr>
            <w:r>
              <w:rPr>
                <w:rFonts w:ascii="Palatino Linotype" w:eastAsia="Calibri" w:hAnsi="Palatino Linotype" w:cs="Times New Roman"/>
                <w:sz w:val="21"/>
                <w:szCs w:val="21"/>
              </w:rPr>
              <w:tab/>
            </w:r>
            <w:r>
              <w:rPr>
                <w:rFonts w:ascii="Palatino Linotype" w:eastAsia="Calibri" w:hAnsi="Palatino Linotype" w:cs="Times New Roman"/>
                <w:sz w:val="21"/>
                <w:szCs w:val="21"/>
              </w:rPr>
              <w:tab/>
            </w:r>
            <w:r>
              <w:rPr>
                <w:rFonts w:ascii="Palatino Linotype" w:eastAsia="Calibri" w:hAnsi="Palatino Linotype" w:cs="Times New Roman"/>
                <w:sz w:val="21"/>
                <w:szCs w:val="21"/>
              </w:rPr>
              <w:tab/>
            </w:r>
            <w:r>
              <w:rPr>
                <w:rFonts w:ascii="Palatino Linotype" w:eastAsia="Calibri" w:hAnsi="Palatino Linotype" w:cs="Times New Roman"/>
                <w:sz w:val="21"/>
                <w:szCs w:val="21"/>
              </w:rPr>
              <w:tab/>
            </w:r>
            <w:r>
              <w:rPr>
                <w:rFonts w:ascii="Palatino Linotype" w:eastAsia="Calibri" w:hAnsi="Palatino Linotype" w:cs="Times New Roman"/>
                <w:sz w:val="21"/>
                <w:szCs w:val="21"/>
              </w:rPr>
              <w:tab/>
              <w:t>ch</w:t>
            </w:r>
            <w:r w:rsidRPr="003344FB">
              <w:rPr>
                <w:rFonts w:ascii="Palatino Linotype" w:eastAsia="Calibri" w:hAnsi="Palatino Linotype" w:cs="Times New Roman"/>
                <w:sz w:val="21"/>
                <w:szCs w:val="21"/>
              </w:rPr>
              <w:t>í</w:t>
            </w:r>
            <w:r>
              <w:rPr>
                <w:rFonts w:ascii="Palatino Linotype" w:eastAsia="Calibri" w:hAnsi="Palatino Linotype" w:cs="Times New Roman"/>
                <w:sz w:val="21"/>
                <w:szCs w:val="21"/>
              </w:rPr>
              <w:t>nh</w:t>
            </w:r>
          </w:p>
        </w:tc>
      </w:tr>
    </w:tbl>
    <w:p w:rsidR="002940FE" w:rsidRDefault="002940FE" w:rsidP="002940FE">
      <w:pPr>
        <w:spacing w:after="0"/>
        <w:jc w:val="both"/>
        <w:rPr>
          <w:rFonts w:ascii="Palatino Linotype" w:eastAsia="Calibri" w:hAnsi="Palatino Linotype" w:cs="Times New Roman"/>
          <w:sz w:val="21"/>
          <w:szCs w:val="21"/>
        </w:rPr>
      </w:pPr>
    </w:p>
    <w:p w:rsidR="002940FE" w:rsidRDefault="002940FE" w:rsidP="00C96EA3">
      <w:pPr>
        <w:spacing w:after="120"/>
        <w:jc w:val="both"/>
        <w:rPr>
          <w:rFonts w:ascii="Palatino Linotype" w:eastAsia="Calibri" w:hAnsi="Palatino Linotype" w:cs="Times New Roman"/>
          <w:sz w:val="21"/>
          <w:szCs w:val="21"/>
        </w:rPr>
      </w:pPr>
    </w:p>
    <w:p w:rsidR="000A248C" w:rsidRPr="00F54CCB" w:rsidRDefault="00C96EA3" w:rsidP="00CA5A7A">
      <w:pPr>
        <w:rPr>
          <w:rFonts w:ascii="Palatino Linotype" w:eastAsia="Calibri" w:hAnsi="Palatino Linotype" w:cs="Times New Roman"/>
          <w:i/>
          <w:sz w:val="21"/>
          <w:szCs w:val="21"/>
        </w:rPr>
      </w:pPr>
      <w:r>
        <w:rPr>
          <w:rFonts w:ascii="Palatino Linotype" w:eastAsia="Calibri" w:hAnsi="Palatino Linotype" w:cs="Times New Roman"/>
          <w:sz w:val="21"/>
          <w:szCs w:val="21"/>
        </w:rPr>
        <w:br w:type="page"/>
      </w:r>
      <w:r w:rsidRPr="00F54CCB">
        <w:rPr>
          <w:rFonts w:ascii="Palatino Linotype" w:eastAsia="Calibri" w:hAnsi="Palatino Linotype" w:cs="Times New Roman"/>
          <w:i/>
          <w:sz w:val="21"/>
          <w:szCs w:val="21"/>
        </w:rPr>
        <w:lastRenderedPageBreak/>
        <w:t>3</w:t>
      </w:r>
      <w:r w:rsidR="00DF55E8" w:rsidRPr="00F54CCB">
        <w:rPr>
          <w:rFonts w:ascii="Palatino Linotype" w:eastAsia="Calibri" w:hAnsi="Palatino Linotype" w:cs="Times New Roman"/>
          <w:i/>
          <w:sz w:val="21"/>
          <w:szCs w:val="21"/>
        </w:rPr>
        <w:t>.</w:t>
      </w:r>
      <w:r w:rsidRPr="00F54CCB">
        <w:rPr>
          <w:rFonts w:ascii="Palatino Linotype" w:eastAsia="Calibri" w:hAnsi="Palatino Linotype" w:cs="Times New Roman"/>
          <w:i/>
          <w:sz w:val="21"/>
          <w:szCs w:val="21"/>
        </w:rPr>
        <w:t xml:space="preserve"> CÁC </w:t>
      </w:r>
      <w:r w:rsidR="00CF6AD1" w:rsidRPr="00F54CCB">
        <w:rPr>
          <w:rFonts w:ascii="Palatino Linotype" w:eastAsia="Calibri" w:hAnsi="Palatino Linotype" w:cs="Times New Roman"/>
          <w:i/>
          <w:sz w:val="21"/>
          <w:szCs w:val="21"/>
        </w:rPr>
        <w:t>KẾ HOẠCH</w:t>
      </w:r>
      <w:r w:rsidR="000A248C" w:rsidRPr="00F54CCB">
        <w:rPr>
          <w:rFonts w:ascii="Palatino Linotype" w:eastAsia="Calibri" w:hAnsi="Palatino Linotype" w:cs="Times New Roman"/>
          <w:i/>
          <w:sz w:val="21"/>
          <w:szCs w:val="21"/>
        </w:rPr>
        <w:t xml:space="preserve"> </w:t>
      </w:r>
      <w:r w:rsidR="00F16BD7" w:rsidRPr="00F54CCB">
        <w:rPr>
          <w:rFonts w:ascii="Palatino Linotype" w:eastAsia="Calibri" w:hAnsi="Palatino Linotype" w:cs="Times New Roman"/>
          <w:i/>
          <w:sz w:val="21"/>
          <w:szCs w:val="21"/>
        </w:rPr>
        <w:t xml:space="preserve">CỤ THỂ </w:t>
      </w:r>
      <w:r w:rsidR="000A248C" w:rsidRPr="00F54CCB">
        <w:rPr>
          <w:rFonts w:ascii="Palatino Linotype" w:eastAsia="Calibri" w:hAnsi="Palatino Linotype" w:cs="Times New Roman"/>
          <w:i/>
          <w:sz w:val="21"/>
          <w:szCs w:val="21"/>
        </w:rPr>
        <w:t>(Projects)</w:t>
      </w:r>
    </w:p>
    <w:p w:rsidR="000A248C" w:rsidRDefault="000A248C" w:rsidP="00231D81">
      <w:pPr>
        <w:spacing w:after="120"/>
        <w:jc w:val="both"/>
        <w:rPr>
          <w:rFonts w:ascii="Palatino Linotype" w:eastAsia="Calibri" w:hAnsi="Palatino Linotype" w:cs="Times New Roman"/>
          <w:b/>
          <w:i/>
          <w:sz w:val="21"/>
          <w:szCs w:val="21"/>
        </w:rPr>
      </w:pPr>
      <w:r w:rsidRPr="000A248C">
        <w:rPr>
          <w:rFonts w:ascii="Palatino Linotype" w:eastAsia="Calibri" w:hAnsi="Palatino Linotype" w:cs="Times New Roman"/>
          <w:sz w:val="21"/>
          <w:szCs w:val="21"/>
        </w:rPr>
        <w:t xml:space="preserve">Mỗi phạm vi của </w:t>
      </w:r>
      <w:r w:rsidRPr="000A248C">
        <w:rPr>
          <w:rFonts w:ascii="Palatino Linotype" w:eastAsia="Calibri" w:hAnsi="Palatino Linotype" w:cs="Times New Roman"/>
          <w:b/>
          <w:i/>
          <w:sz w:val="21"/>
          <w:szCs w:val="21"/>
        </w:rPr>
        <w:t>chương trình</w:t>
      </w:r>
      <w:r>
        <w:rPr>
          <w:rFonts w:ascii="Palatino Linotype" w:eastAsia="Calibri" w:hAnsi="Palatino Linotype" w:cs="Times New Roman"/>
          <w:sz w:val="21"/>
          <w:szCs w:val="21"/>
        </w:rPr>
        <w:t xml:space="preserve"> đư</w:t>
      </w:r>
      <w:r w:rsidRPr="000A248C">
        <w:rPr>
          <w:rFonts w:ascii="Palatino Linotype" w:eastAsia="Calibri" w:hAnsi="Palatino Linotype" w:cs="Times New Roman"/>
          <w:sz w:val="21"/>
          <w:szCs w:val="21"/>
        </w:rPr>
        <w:t>ợ</w:t>
      </w:r>
      <w:r>
        <w:rPr>
          <w:rFonts w:ascii="Palatino Linotype" w:eastAsia="Calibri" w:hAnsi="Palatino Linotype" w:cs="Times New Roman"/>
          <w:sz w:val="21"/>
          <w:szCs w:val="21"/>
        </w:rPr>
        <w:t>c th</w:t>
      </w:r>
      <w:r w:rsidRPr="000A248C">
        <w:rPr>
          <w:rFonts w:ascii="Palatino Linotype" w:eastAsia="Calibri" w:hAnsi="Palatino Linotype" w:cs="Times New Roman"/>
          <w:sz w:val="21"/>
          <w:szCs w:val="21"/>
        </w:rPr>
        <w:t>ự</w:t>
      </w:r>
      <w:r>
        <w:rPr>
          <w:rFonts w:ascii="Palatino Linotype" w:eastAsia="Calibri" w:hAnsi="Palatino Linotype" w:cs="Times New Roman"/>
          <w:sz w:val="21"/>
          <w:szCs w:val="21"/>
        </w:rPr>
        <w:t>c hi</w:t>
      </w:r>
      <w:r w:rsidRPr="000A248C">
        <w:rPr>
          <w:rFonts w:ascii="Palatino Linotype" w:eastAsia="Calibri" w:hAnsi="Palatino Linotype" w:cs="Times New Roman"/>
          <w:sz w:val="21"/>
          <w:szCs w:val="21"/>
        </w:rPr>
        <w:t>ệ</w:t>
      </w:r>
      <w:r>
        <w:rPr>
          <w:rFonts w:ascii="Palatino Linotype" w:eastAsia="Calibri" w:hAnsi="Palatino Linotype" w:cs="Times New Roman"/>
          <w:sz w:val="21"/>
          <w:szCs w:val="21"/>
        </w:rPr>
        <w:t>n b</w:t>
      </w:r>
      <w:r w:rsidRPr="000A248C">
        <w:rPr>
          <w:rFonts w:ascii="Palatino Linotype" w:eastAsia="Calibri" w:hAnsi="Palatino Linotype" w:cs="Times New Roman"/>
          <w:sz w:val="21"/>
          <w:szCs w:val="21"/>
        </w:rPr>
        <w:t>ằ</w:t>
      </w:r>
      <w:r>
        <w:rPr>
          <w:rFonts w:ascii="Palatino Linotype" w:eastAsia="Calibri" w:hAnsi="Palatino Linotype" w:cs="Times New Roman"/>
          <w:sz w:val="21"/>
          <w:szCs w:val="21"/>
        </w:rPr>
        <w:t>ng m</w:t>
      </w:r>
      <w:r w:rsidRPr="000A248C">
        <w:rPr>
          <w:rFonts w:ascii="Palatino Linotype" w:eastAsia="Calibri" w:hAnsi="Palatino Linotype" w:cs="Times New Roman"/>
          <w:sz w:val="21"/>
          <w:szCs w:val="21"/>
        </w:rPr>
        <w:t>ộ</w:t>
      </w:r>
      <w:r>
        <w:rPr>
          <w:rFonts w:ascii="Palatino Linotype" w:eastAsia="Calibri" w:hAnsi="Palatino Linotype" w:cs="Times New Roman"/>
          <w:sz w:val="21"/>
          <w:szCs w:val="21"/>
        </w:rPr>
        <w:t>t ho</w:t>
      </w:r>
      <w:r w:rsidRPr="000A248C">
        <w:rPr>
          <w:rFonts w:ascii="Palatino Linotype" w:eastAsia="Calibri" w:hAnsi="Palatino Linotype" w:cs="Times New Roman"/>
          <w:sz w:val="21"/>
          <w:szCs w:val="21"/>
        </w:rPr>
        <w:t>ặ</w:t>
      </w:r>
      <w:r>
        <w:rPr>
          <w:rFonts w:ascii="Palatino Linotype" w:eastAsia="Calibri" w:hAnsi="Palatino Linotype" w:cs="Times New Roman"/>
          <w:sz w:val="21"/>
          <w:szCs w:val="21"/>
        </w:rPr>
        <w:t>c v</w:t>
      </w:r>
      <w:r w:rsidRPr="000A248C">
        <w:rPr>
          <w:rFonts w:ascii="Palatino Linotype" w:eastAsia="Calibri" w:hAnsi="Palatino Linotype" w:cs="Times New Roman"/>
          <w:sz w:val="21"/>
          <w:szCs w:val="21"/>
        </w:rPr>
        <w:t>à</w:t>
      </w:r>
      <w:r>
        <w:rPr>
          <w:rFonts w:ascii="Palatino Linotype" w:eastAsia="Calibri" w:hAnsi="Palatino Linotype" w:cs="Times New Roman"/>
          <w:sz w:val="21"/>
          <w:szCs w:val="21"/>
        </w:rPr>
        <w:t xml:space="preserve">i </w:t>
      </w:r>
      <w:r w:rsidR="00CF6AD1">
        <w:rPr>
          <w:rFonts w:ascii="Palatino Linotype" w:eastAsia="Calibri" w:hAnsi="Palatino Linotype" w:cs="Times New Roman"/>
          <w:b/>
          <w:i/>
          <w:sz w:val="21"/>
          <w:szCs w:val="21"/>
        </w:rPr>
        <w:t>k</w:t>
      </w:r>
      <w:r w:rsidR="00CF6AD1" w:rsidRPr="00CF6AD1">
        <w:rPr>
          <w:rFonts w:ascii="Palatino Linotype" w:eastAsia="Calibri" w:hAnsi="Palatino Linotype" w:cs="Times New Roman"/>
          <w:b/>
          <w:i/>
          <w:sz w:val="21"/>
          <w:szCs w:val="21"/>
        </w:rPr>
        <w:t>ế</w:t>
      </w:r>
      <w:r w:rsidR="00CF6AD1">
        <w:rPr>
          <w:rFonts w:ascii="Palatino Linotype" w:eastAsia="Calibri" w:hAnsi="Palatino Linotype" w:cs="Times New Roman"/>
          <w:b/>
          <w:i/>
          <w:sz w:val="21"/>
          <w:szCs w:val="21"/>
        </w:rPr>
        <w:t xml:space="preserve"> ho</w:t>
      </w:r>
      <w:r w:rsidR="00CF6AD1" w:rsidRPr="00CF6AD1">
        <w:rPr>
          <w:rFonts w:ascii="Palatino Linotype" w:eastAsia="Calibri" w:hAnsi="Palatino Linotype" w:cs="Times New Roman"/>
          <w:b/>
          <w:i/>
          <w:sz w:val="21"/>
          <w:szCs w:val="21"/>
        </w:rPr>
        <w:t>ạc</w:t>
      </w:r>
      <w:r w:rsidR="00CF6AD1">
        <w:rPr>
          <w:rFonts w:ascii="Palatino Linotype" w:eastAsia="Calibri" w:hAnsi="Palatino Linotype" w:cs="Times New Roman"/>
          <w:b/>
          <w:i/>
          <w:sz w:val="21"/>
          <w:szCs w:val="21"/>
        </w:rPr>
        <w:t>h</w:t>
      </w:r>
      <w:r w:rsidR="00F16BD7">
        <w:rPr>
          <w:rFonts w:ascii="Palatino Linotype" w:eastAsia="Calibri" w:hAnsi="Palatino Linotype" w:cs="Times New Roman"/>
          <w:b/>
          <w:i/>
          <w:sz w:val="21"/>
          <w:szCs w:val="21"/>
        </w:rPr>
        <w:t xml:space="preserve"> c</w:t>
      </w:r>
      <w:r w:rsidR="00F16BD7" w:rsidRPr="00F16BD7">
        <w:rPr>
          <w:rFonts w:ascii="Palatino Linotype" w:eastAsia="Calibri" w:hAnsi="Palatino Linotype" w:cs="Times New Roman"/>
          <w:b/>
          <w:i/>
          <w:sz w:val="21"/>
          <w:szCs w:val="21"/>
        </w:rPr>
        <w:t>ụ</w:t>
      </w:r>
      <w:r w:rsidR="00F16BD7">
        <w:rPr>
          <w:rFonts w:ascii="Palatino Linotype" w:eastAsia="Calibri" w:hAnsi="Palatino Linotype" w:cs="Times New Roman"/>
          <w:b/>
          <w:i/>
          <w:sz w:val="21"/>
          <w:szCs w:val="21"/>
        </w:rPr>
        <w:t xml:space="preserve"> th</w:t>
      </w:r>
      <w:r w:rsidR="00F16BD7" w:rsidRPr="00F16BD7">
        <w:rPr>
          <w:rFonts w:ascii="Palatino Linotype" w:eastAsia="Calibri" w:hAnsi="Palatino Linotype" w:cs="Times New Roman"/>
          <w:b/>
          <w:i/>
          <w:sz w:val="21"/>
          <w:szCs w:val="21"/>
        </w:rPr>
        <w:t>ể</w:t>
      </w:r>
      <w:r w:rsidRPr="000A248C">
        <w:rPr>
          <w:rFonts w:ascii="Palatino Linotype" w:eastAsia="Calibri" w:hAnsi="Palatino Linotype" w:cs="Times New Roman"/>
          <w:b/>
          <w:i/>
          <w:sz w:val="21"/>
          <w:szCs w:val="21"/>
        </w:rPr>
        <w:t>.</w:t>
      </w:r>
      <w:r>
        <w:rPr>
          <w:rFonts w:ascii="Palatino Linotype" w:eastAsia="Calibri" w:hAnsi="Palatino Linotype" w:cs="Times New Roman"/>
          <w:sz w:val="21"/>
          <w:szCs w:val="21"/>
        </w:rPr>
        <w:t xml:space="preserve"> M</w:t>
      </w:r>
      <w:r w:rsidRPr="000A248C">
        <w:rPr>
          <w:rFonts w:ascii="Palatino Linotype" w:eastAsia="Calibri" w:hAnsi="Palatino Linotype" w:cs="Times New Roman"/>
          <w:sz w:val="21"/>
          <w:szCs w:val="21"/>
        </w:rPr>
        <w:t>ỗ</w:t>
      </w:r>
      <w:r>
        <w:rPr>
          <w:rFonts w:ascii="Palatino Linotype" w:eastAsia="Calibri" w:hAnsi="Palatino Linotype" w:cs="Times New Roman"/>
          <w:sz w:val="21"/>
          <w:szCs w:val="21"/>
        </w:rPr>
        <w:t xml:space="preserve">i </w:t>
      </w:r>
      <w:r w:rsidR="00CF6AD1">
        <w:rPr>
          <w:rFonts w:ascii="Palatino Linotype" w:eastAsia="Calibri" w:hAnsi="Palatino Linotype" w:cs="Times New Roman"/>
          <w:b/>
          <w:i/>
          <w:sz w:val="21"/>
          <w:szCs w:val="21"/>
        </w:rPr>
        <w:t>k</w:t>
      </w:r>
      <w:r w:rsidR="00CF6AD1" w:rsidRPr="00CF6AD1">
        <w:rPr>
          <w:rFonts w:ascii="Palatino Linotype" w:eastAsia="Calibri" w:hAnsi="Palatino Linotype" w:cs="Times New Roman"/>
          <w:b/>
          <w:i/>
          <w:sz w:val="21"/>
          <w:szCs w:val="21"/>
        </w:rPr>
        <w:t>ế</w:t>
      </w:r>
      <w:r w:rsidR="00CF6AD1">
        <w:rPr>
          <w:rFonts w:ascii="Palatino Linotype" w:eastAsia="Calibri" w:hAnsi="Palatino Linotype" w:cs="Times New Roman"/>
          <w:b/>
          <w:i/>
          <w:sz w:val="21"/>
          <w:szCs w:val="21"/>
        </w:rPr>
        <w:t xml:space="preserve"> ho</w:t>
      </w:r>
      <w:r w:rsidR="00CF6AD1" w:rsidRPr="00CF6AD1">
        <w:rPr>
          <w:rFonts w:ascii="Palatino Linotype" w:eastAsia="Calibri" w:hAnsi="Palatino Linotype" w:cs="Times New Roman"/>
          <w:b/>
          <w:i/>
          <w:sz w:val="21"/>
          <w:szCs w:val="21"/>
        </w:rPr>
        <w:t>ạc</w:t>
      </w:r>
      <w:r w:rsidR="00CF6AD1">
        <w:rPr>
          <w:rFonts w:ascii="Palatino Linotype" w:eastAsia="Calibri" w:hAnsi="Palatino Linotype" w:cs="Times New Roman"/>
          <w:b/>
          <w:i/>
          <w:sz w:val="21"/>
          <w:szCs w:val="21"/>
        </w:rPr>
        <w:t>h</w:t>
      </w:r>
      <w:r w:rsidR="00F16BD7">
        <w:rPr>
          <w:rFonts w:ascii="Palatino Linotype" w:eastAsia="Calibri" w:hAnsi="Palatino Linotype" w:cs="Times New Roman"/>
          <w:b/>
          <w:i/>
          <w:sz w:val="21"/>
          <w:szCs w:val="21"/>
        </w:rPr>
        <w:t xml:space="preserve"> c</w:t>
      </w:r>
      <w:r w:rsidR="00F16BD7" w:rsidRPr="00F16BD7">
        <w:rPr>
          <w:rFonts w:ascii="Palatino Linotype" w:eastAsia="Calibri" w:hAnsi="Palatino Linotype" w:cs="Times New Roman"/>
          <w:b/>
          <w:i/>
          <w:sz w:val="21"/>
          <w:szCs w:val="21"/>
        </w:rPr>
        <w:t>ụ</w:t>
      </w:r>
      <w:r w:rsidR="00F16BD7">
        <w:rPr>
          <w:rFonts w:ascii="Palatino Linotype" w:eastAsia="Calibri" w:hAnsi="Palatino Linotype" w:cs="Times New Roman"/>
          <w:b/>
          <w:i/>
          <w:sz w:val="21"/>
          <w:szCs w:val="21"/>
        </w:rPr>
        <w:t xml:space="preserve"> th</w:t>
      </w:r>
      <w:r w:rsidR="00F16BD7" w:rsidRPr="00F16BD7">
        <w:rPr>
          <w:rFonts w:ascii="Palatino Linotype" w:eastAsia="Calibri" w:hAnsi="Palatino Linotype" w:cs="Times New Roman"/>
          <w:b/>
          <w:i/>
          <w:sz w:val="21"/>
          <w:szCs w:val="21"/>
        </w:rPr>
        <w:t>ể</w:t>
      </w:r>
      <w:r w:rsidR="00F16BD7">
        <w:rPr>
          <w:rFonts w:ascii="Palatino Linotype" w:eastAsia="Calibri" w:hAnsi="Palatino Linotype" w:cs="Times New Roman"/>
          <w:sz w:val="21"/>
          <w:szCs w:val="21"/>
        </w:rPr>
        <w:t xml:space="preserve"> </w:t>
      </w:r>
      <w:r>
        <w:rPr>
          <w:rFonts w:ascii="Palatino Linotype" w:eastAsia="Calibri" w:hAnsi="Palatino Linotype" w:cs="Times New Roman"/>
          <w:sz w:val="21"/>
          <w:szCs w:val="21"/>
        </w:rPr>
        <w:t>l</w:t>
      </w:r>
      <w:r w:rsidRPr="000A248C">
        <w:rPr>
          <w:rFonts w:ascii="Palatino Linotype" w:eastAsia="Calibri" w:hAnsi="Palatino Linotype" w:cs="Times New Roman"/>
          <w:sz w:val="21"/>
          <w:szCs w:val="21"/>
        </w:rPr>
        <w:t>à</w:t>
      </w:r>
      <w:r>
        <w:rPr>
          <w:rFonts w:ascii="Palatino Linotype" w:eastAsia="Calibri" w:hAnsi="Palatino Linotype" w:cs="Times New Roman"/>
          <w:sz w:val="21"/>
          <w:szCs w:val="21"/>
        </w:rPr>
        <w:t xml:space="preserve"> m</w:t>
      </w:r>
      <w:r w:rsidRPr="000A248C">
        <w:rPr>
          <w:rFonts w:ascii="Palatino Linotype" w:eastAsia="Calibri" w:hAnsi="Palatino Linotype" w:cs="Times New Roman"/>
          <w:sz w:val="21"/>
          <w:szCs w:val="21"/>
        </w:rPr>
        <w:t>ộ</w:t>
      </w:r>
      <w:r>
        <w:rPr>
          <w:rFonts w:ascii="Palatino Linotype" w:eastAsia="Calibri" w:hAnsi="Palatino Linotype" w:cs="Times New Roman"/>
          <w:sz w:val="21"/>
          <w:szCs w:val="21"/>
        </w:rPr>
        <w:t xml:space="preserve">t </w:t>
      </w:r>
      <w:r w:rsidRPr="000A248C">
        <w:rPr>
          <w:rFonts w:ascii="Palatino Linotype" w:eastAsia="Calibri" w:hAnsi="Palatino Linotype" w:cs="Times New Roman"/>
          <w:sz w:val="21"/>
          <w:szCs w:val="21"/>
        </w:rPr>
        <w:t>đơ</w:t>
      </w:r>
      <w:r>
        <w:rPr>
          <w:rFonts w:ascii="Palatino Linotype" w:eastAsia="Calibri" w:hAnsi="Palatino Linotype" w:cs="Times New Roman"/>
          <w:sz w:val="21"/>
          <w:szCs w:val="21"/>
        </w:rPr>
        <w:t>n v</w:t>
      </w:r>
      <w:r w:rsidRPr="000A248C">
        <w:rPr>
          <w:rFonts w:ascii="Palatino Linotype" w:eastAsia="Calibri" w:hAnsi="Palatino Linotype" w:cs="Times New Roman"/>
          <w:sz w:val="21"/>
          <w:szCs w:val="21"/>
        </w:rPr>
        <w:t>ị</w:t>
      </w:r>
      <w:r>
        <w:rPr>
          <w:rFonts w:ascii="Palatino Linotype" w:eastAsia="Calibri" w:hAnsi="Palatino Linotype" w:cs="Times New Roman"/>
          <w:sz w:val="21"/>
          <w:szCs w:val="21"/>
        </w:rPr>
        <w:t xml:space="preserve"> v</w:t>
      </w:r>
      <w:r w:rsidRPr="000A248C">
        <w:rPr>
          <w:rFonts w:ascii="Palatino Linotype" w:eastAsia="Calibri" w:hAnsi="Palatino Linotype" w:cs="Times New Roman"/>
          <w:sz w:val="21"/>
          <w:szCs w:val="21"/>
        </w:rPr>
        <w:t>à</w:t>
      </w:r>
      <w:r>
        <w:rPr>
          <w:rFonts w:ascii="Palatino Linotype" w:eastAsia="Calibri" w:hAnsi="Palatino Linotype" w:cs="Times New Roman"/>
          <w:sz w:val="21"/>
          <w:szCs w:val="21"/>
        </w:rPr>
        <w:t xml:space="preserve"> c</w:t>
      </w:r>
      <w:r w:rsidRPr="000A248C">
        <w:rPr>
          <w:rFonts w:ascii="Palatino Linotype" w:eastAsia="Calibri" w:hAnsi="Palatino Linotype" w:cs="Times New Roman"/>
          <w:sz w:val="21"/>
          <w:szCs w:val="21"/>
        </w:rPr>
        <w:t>ó</w:t>
      </w:r>
      <w:r>
        <w:rPr>
          <w:rFonts w:ascii="Palatino Linotype" w:eastAsia="Calibri" w:hAnsi="Palatino Linotype" w:cs="Times New Roman"/>
          <w:sz w:val="21"/>
          <w:szCs w:val="21"/>
        </w:rPr>
        <w:t xml:space="preserve"> th</w:t>
      </w:r>
      <w:r w:rsidRPr="000A248C">
        <w:rPr>
          <w:rFonts w:ascii="Palatino Linotype" w:eastAsia="Calibri" w:hAnsi="Palatino Linotype" w:cs="Times New Roman"/>
          <w:sz w:val="21"/>
          <w:szCs w:val="21"/>
        </w:rPr>
        <w:t>ể</w:t>
      </w:r>
      <w:r>
        <w:rPr>
          <w:rFonts w:ascii="Palatino Linotype" w:eastAsia="Calibri" w:hAnsi="Palatino Linotype" w:cs="Times New Roman"/>
          <w:sz w:val="21"/>
          <w:szCs w:val="21"/>
        </w:rPr>
        <w:t xml:space="preserve"> đư</w:t>
      </w:r>
      <w:r w:rsidRPr="000A248C">
        <w:rPr>
          <w:rFonts w:ascii="Palatino Linotype" w:eastAsia="Calibri" w:hAnsi="Palatino Linotype" w:cs="Times New Roman"/>
          <w:sz w:val="21"/>
          <w:szCs w:val="21"/>
        </w:rPr>
        <w:t>ợ</w:t>
      </w:r>
      <w:r>
        <w:rPr>
          <w:rFonts w:ascii="Palatino Linotype" w:eastAsia="Calibri" w:hAnsi="Palatino Linotype" w:cs="Times New Roman"/>
          <w:sz w:val="21"/>
          <w:szCs w:val="21"/>
        </w:rPr>
        <w:t>c th</w:t>
      </w:r>
      <w:r w:rsidRPr="000A248C">
        <w:rPr>
          <w:rFonts w:ascii="Palatino Linotype" w:eastAsia="Calibri" w:hAnsi="Palatino Linotype" w:cs="Times New Roman"/>
          <w:sz w:val="21"/>
          <w:szCs w:val="21"/>
        </w:rPr>
        <w:t>ự</w:t>
      </w:r>
      <w:r>
        <w:rPr>
          <w:rFonts w:ascii="Palatino Linotype" w:eastAsia="Calibri" w:hAnsi="Palatino Linotype" w:cs="Times New Roman"/>
          <w:sz w:val="21"/>
          <w:szCs w:val="21"/>
        </w:rPr>
        <w:t>c hi</w:t>
      </w:r>
      <w:r w:rsidRPr="000A248C">
        <w:rPr>
          <w:rFonts w:ascii="Palatino Linotype" w:eastAsia="Calibri" w:hAnsi="Palatino Linotype" w:cs="Times New Roman"/>
          <w:sz w:val="21"/>
          <w:szCs w:val="21"/>
        </w:rPr>
        <w:t>ệ</w:t>
      </w:r>
      <w:r>
        <w:rPr>
          <w:rFonts w:ascii="Palatino Linotype" w:eastAsia="Calibri" w:hAnsi="Palatino Linotype" w:cs="Times New Roman"/>
          <w:sz w:val="21"/>
          <w:szCs w:val="21"/>
        </w:rPr>
        <w:t>n m</w:t>
      </w:r>
      <w:r w:rsidRPr="000A248C">
        <w:rPr>
          <w:rFonts w:ascii="Palatino Linotype" w:eastAsia="Calibri" w:hAnsi="Palatino Linotype" w:cs="Times New Roman"/>
          <w:sz w:val="21"/>
          <w:szCs w:val="21"/>
        </w:rPr>
        <w:t>ộ</w:t>
      </w:r>
      <w:r>
        <w:rPr>
          <w:rFonts w:ascii="Palatino Linotype" w:eastAsia="Calibri" w:hAnsi="Palatino Linotype" w:cs="Times New Roman"/>
          <w:sz w:val="21"/>
          <w:szCs w:val="21"/>
        </w:rPr>
        <w:t>t c</w:t>
      </w:r>
      <w:r w:rsidRPr="000A248C">
        <w:rPr>
          <w:rFonts w:ascii="Palatino Linotype" w:eastAsia="Calibri" w:hAnsi="Palatino Linotype" w:cs="Times New Roman"/>
          <w:sz w:val="21"/>
          <w:szCs w:val="21"/>
        </w:rPr>
        <w:t>á</w:t>
      </w:r>
      <w:r>
        <w:rPr>
          <w:rFonts w:ascii="Palatino Linotype" w:eastAsia="Calibri" w:hAnsi="Palatino Linotype" w:cs="Times New Roman"/>
          <w:sz w:val="21"/>
          <w:szCs w:val="21"/>
        </w:rPr>
        <w:t>ch ri</w:t>
      </w:r>
      <w:r w:rsidRPr="000A248C">
        <w:rPr>
          <w:rFonts w:ascii="Palatino Linotype" w:eastAsia="Calibri" w:hAnsi="Palatino Linotype" w:cs="Times New Roman"/>
          <w:sz w:val="21"/>
          <w:szCs w:val="21"/>
        </w:rPr>
        <w:t>ê</w:t>
      </w:r>
      <w:r>
        <w:rPr>
          <w:rFonts w:ascii="Palatino Linotype" w:eastAsia="Calibri" w:hAnsi="Palatino Linotype" w:cs="Times New Roman"/>
          <w:sz w:val="21"/>
          <w:szCs w:val="21"/>
        </w:rPr>
        <w:t>ng, kh</w:t>
      </w:r>
      <w:r w:rsidRPr="000A248C">
        <w:rPr>
          <w:rFonts w:ascii="Palatino Linotype" w:eastAsia="Calibri" w:hAnsi="Palatino Linotype" w:cs="Times New Roman"/>
          <w:sz w:val="21"/>
          <w:szCs w:val="21"/>
        </w:rPr>
        <w:t>á</w:t>
      </w:r>
      <w:r>
        <w:rPr>
          <w:rFonts w:ascii="Palatino Linotype" w:eastAsia="Calibri" w:hAnsi="Palatino Linotype" w:cs="Times New Roman"/>
          <w:sz w:val="21"/>
          <w:szCs w:val="21"/>
        </w:rPr>
        <w:t>c v</w:t>
      </w:r>
      <w:r w:rsidRPr="000A248C">
        <w:rPr>
          <w:rFonts w:ascii="Palatino Linotype" w:eastAsia="Calibri" w:hAnsi="Palatino Linotype" w:cs="Times New Roman"/>
          <w:sz w:val="21"/>
          <w:szCs w:val="21"/>
        </w:rPr>
        <w:t>ớ</w:t>
      </w:r>
      <w:r>
        <w:rPr>
          <w:rFonts w:ascii="Palatino Linotype" w:eastAsia="Calibri" w:hAnsi="Palatino Linotype" w:cs="Times New Roman"/>
          <w:sz w:val="21"/>
          <w:szCs w:val="21"/>
        </w:rPr>
        <w:t>i c</w:t>
      </w:r>
      <w:r w:rsidRPr="000A248C">
        <w:rPr>
          <w:rFonts w:ascii="Palatino Linotype" w:eastAsia="Calibri" w:hAnsi="Palatino Linotype" w:cs="Times New Roman"/>
          <w:sz w:val="21"/>
          <w:szCs w:val="21"/>
        </w:rPr>
        <w:t>á</w:t>
      </w:r>
      <w:r>
        <w:rPr>
          <w:rFonts w:ascii="Palatino Linotype" w:eastAsia="Calibri" w:hAnsi="Palatino Linotype" w:cs="Times New Roman"/>
          <w:sz w:val="21"/>
          <w:szCs w:val="21"/>
        </w:rPr>
        <w:t xml:space="preserve">c </w:t>
      </w:r>
      <w:r w:rsidR="00CF6AD1">
        <w:rPr>
          <w:rFonts w:ascii="Palatino Linotype" w:eastAsia="Calibri" w:hAnsi="Palatino Linotype" w:cs="Times New Roman"/>
          <w:b/>
          <w:i/>
          <w:sz w:val="21"/>
          <w:szCs w:val="21"/>
        </w:rPr>
        <w:t>k</w:t>
      </w:r>
      <w:r w:rsidR="00CF6AD1" w:rsidRPr="00CF6AD1">
        <w:rPr>
          <w:rFonts w:ascii="Palatino Linotype" w:eastAsia="Calibri" w:hAnsi="Palatino Linotype" w:cs="Times New Roman"/>
          <w:b/>
          <w:i/>
          <w:sz w:val="21"/>
          <w:szCs w:val="21"/>
        </w:rPr>
        <w:t>ế</w:t>
      </w:r>
      <w:r w:rsidR="00CF6AD1">
        <w:rPr>
          <w:rFonts w:ascii="Palatino Linotype" w:eastAsia="Calibri" w:hAnsi="Palatino Linotype" w:cs="Times New Roman"/>
          <w:b/>
          <w:i/>
          <w:sz w:val="21"/>
          <w:szCs w:val="21"/>
        </w:rPr>
        <w:t xml:space="preserve"> ho</w:t>
      </w:r>
      <w:r w:rsidR="00CF6AD1" w:rsidRPr="00CF6AD1">
        <w:rPr>
          <w:rFonts w:ascii="Palatino Linotype" w:eastAsia="Calibri" w:hAnsi="Palatino Linotype" w:cs="Times New Roman"/>
          <w:b/>
          <w:i/>
          <w:sz w:val="21"/>
          <w:szCs w:val="21"/>
        </w:rPr>
        <w:t>ạc</w:t>
      </w:r>
      <w:r w:rsidR="00CF6AD1">
        <w:rPr>
          <w:rFonts w:ascii="Palatino Linotype" w:eastAsia="Calibri" w:hAnsi="Palatino Linotype" w:cs="Times New Roman"/>
          <w:b/>
          <w:i/>
          <w:sz w:val="21"/>
          <w:szCs w:val="21"/>
        </w:rPr>
        <w:t>h</w:t>
      </w:r>
      <w:r w:rsidR="00F16BD7">
        <w:rPr>
          <w:rFonts w:ascii="Palatino Linotype" w:eastAsia="Calibri" w:hAnsi="Palatino Linotype" w:cs="Times New Roman"/>
          <w:b/>
          <w:i/>
          <w:sz w:val="21"/>
          <w:szCs w:val="21"/>
        </w:rPr>
        <w:t xml:space="preserve"> c</w:t>
      </w:r>
      <w:r w:rsidR="00F16BD7" w:rsidRPr="00F16BD7">
        <w:rPr>
          <w:rFonts w:ascii="Palatino Linotype" w:eastAsia="Calibri" w:hAnsi="Palatino Linotype" w:cs="Times New Roman"/>
          <w:b/>
          <w:i/>
          <w:sz w:val="21"/>
          <w:szCs w:val="21"/>
        </w:rPr>
        <w:t>ụ</w:t>
      </w:r>
      <w:r w:rsidR="00F16BD7">
        <w:rPr>
          <w:rFonts w:ascii="Palatino Linotype" w:eastAsia="Calibri" w:hAnsi="Palatino Linotype" w:cs="Times New Roman"/>
          <w:b/>
          <w:i/>
          <w:sz w:val="21"/>
          <w:szCs w:val="21"/>
        </w:rPr>
        <w:t xml:space="preserve"> th</w:t>
      </w:r>
      <w:r w:rsidR="00F16BD7" w:rsidRPr="00F16BD7">
        <w:rPr>
          <w:rFonts w:ascii="Palatino Linotype" w:eastAsia="Calibri" w:hAnsi="Palatino Linotype" w:cs="Times New Roman"/>
          <w:b/>
          <w:i/>
          <w:sz w:val="21"/>
          <w:szCs w:val="21"/>
        </w:rPr>
        <w:t>ể</w:t>
      </w:r>
      <w:r w:rsidR="00F16BD7">
        <w:rPr>
          <w:rFonts w:ascii="Palatino Linotype" w:eastAsia="Calibri" w:hAnsi="Palatino Linotype" w:cs="Times New Roman"/>
          <w:sz w:val="21"/>
          <w:szCs w:val="21"/>
        </w:rPr>
        <w:t xml:space="preserve"> </w:t>
      </w:r>
      <w:r>
        <w:rPr>
          <w:rFonts w:ascii="Palatino Linotype" w:eastAsia="Calibri" w:hAnsi="Palatino Linotype" w:cs="Times New Roman"/>
          <w:sz w:val="21"/>
          <w:szCs w:val="21"/>
        </w:rPr>
        <w:t xml:space="preserve">kia. </w:t>
      </w:r>
    </w:p>
    <w:p w:rsidR="000A248C" w:rsidRDefault="000A248C" w:rsidP="00231D81">
      <w:pPr>
        <w:spacing w:after="120"/>
        <w:jc w:val="both"/>
        <w:rPr>
          <w:rFonts w:ascii="Palatino Linotype" w:eastAsia="Calibri" w:hAnsi="Palatino Linotype" w:cs="Times New Roman"/>
          <w:sz w:val="21"/>
          <w:szCs w:val="21"/>
        </w:rPr>
      </w:pPr>
      <w:r w:rsidRPr="000A248C">
        <w:rPr>
          <w:rFonts w:ascii="Palatino Linotype" w:eastAsia="Calibri" w:hAnsi="Palatino Linotype" w:cs="Times New Roman"/>
          <w:sz w:val="21"/>
          <w:szCs w:val="21"/>
        </w:rPr>
        <w:t xml:space="preserve">Trong </w:t>
      </w:r>
      <w:r w:rsidR="00CF6AD1">
        <w:rPr>
          <w:rFonts w:ascii="Palatino Linotype" w:eastAsia="Calibri" w:hAnsi="Palatino Linotype" w:cs="Times New Roman"/>
          <w:b/>
          <w:i/>
          <w:sz w:val="21"/>
          <w:szCs w:val="21"/>
        </w:rPr>
        <w:t>k</w:t>
      </w:r>
      <w:r w:rsidR="00CF6AD1" w:rsidRPr="00CF6AD1">
        <w:rPr>
          <w:rFonts w:ascii="Palatino Linotype" w:eastAsia="Calibri" w:hAnsi="Palatino Linotype" w:cs="Times New Roman"/>
          <w:b/>
          <w:i/>
          <w:sz w:val="21"/>
          <w:szCs w:val="21"/>
        </w:rPr>
        <w:t>ế</w:t>
      </w:r>
      <w:r w:rsidR="00CF6AD1">
        <w:rPr>
          <w:rFonts w:ascii="Palatino Linotype" w:eastAsia="Calibri" w:hAnsi="Palatino Linotype" w:cs="Times New Roman"/>
          <w:b/>
          <w:i/>
          <w:sz w:val="21"/>
          <w:szCs w:val="21"/>
        </w:rPr>
        <w:t xml:space="preserve"> ho</w:t>
      </w:r>
      <w:r w:rsidR="00CF6AD1" w:rsidRPr="00CF6AD1">
        <w:rPr>
          <w:rFonts w:ascii="Palatino Linotype" w:eastAsia="Calibri" w:hAnsi="Palatino Linotype" w:cs="Times New Roman"/>
          <w:b/>
          <w:i/>
          <w:sz w:val="21"/>
          <w:szCs w:val="21"/>
        </w:rPr>
        <w:t>ạc</w:t>
      </w:r>
      <w:r w:rsidR="00CF6AD1">
        <w:rPr>
          <w:rFonts w:ascii="Palatino Linotype" w:eastAsia="Calibri" w:hAnsi="Palatino Linotype" w:cs="Times New Roman"/>
          <w:b/>
          <w:i/>
          <w:sz w:val="21"/>
          <w:szCs w:val="21"/>
        </w:rPr>
        <w:t>h</w:t>
      </w:r>
      <w:r w:rsidR="00F16BD7">
        <w:rPr>
          <w:rFonts w:ascii="Palatino Linotype" w:eastAsia="Calibri" w:hAnsi="Palatino Linotype" w:cs="Times New Roman"/>
          <w:b/>
          <w:i/>
          <w:sz w:val="21"/>
          <w:szCs w:val="21"/>
        </w:rPr>
        <w:t xml:space="preserve"> c</w:t>
      </w:r>
      <w:r w:rsidR="00F16BD7" w:rsidRPr="00F16BD7">
        <w:rPr>
          <w:rFonts w:ascii="Palatino Linotype" w:eastAsia="Calibri" w:hAnsi="Palatino Linotype" w:cs="Times New Roman"/>
          <w:b/>
          <w:i/>
          <w:sz w:val="21"/>
          <w:szCs w:val="21"/>
        </w:rPr>
        <w:t>ụ</w:t>
      </w:r>
      <w:r w:rsidR="00F16BD7">
        <w:rPr>
          <w:rFonts w:ascii="Palatino Linotype" w:eastAsia="Calibri" w:hAnsi="Palatino Linotype" w:cs="Times New Roman"/>
          <w:b/>
          <w:i/>
          <w:sz w:val="21"/>
          <w:szCs w:val="21"/>
        </w:rPr>
        <w:t xml:space="preserve"> th</w:t>
      </w:r>
      <w:r w:rsidR="00F16BD7" w:rsidRPr="00F16BD7">
        <w:rPr>
          <w:rFonts w:ascii="Palatino Linotype" w:eastAsia="Calibri" w:hAnsi="Palatino Linotype" w:cs="Times New Roman"/>
          <w:b/>
          <w:i/>
          <w:sz w:val="21"/>
          <w:szCs w:val="21"/>
        </w:rPr>
        <w:t>ể</w:t>
      </w:r>
      <w:r w:rsidRPr="000A248C">
        <w:rPr>
          <w:rFonts w:ascii="Palatino Linotype" w:eastAsia="Calibri" w:hAnsi="Palatino Linotype" w:cs="Times New Roman"/>
          <w:sz w:val="21"/>
          <w:szCs w:val="21"/>
        </w:rPr>
        <w:t xml:space="preserve"> có những yếu tố sau đây:</w:t>
      </w:r>
    </w:p>
    <w:p w:rsidR="00CF6AD1" w:rsidRPr="00C714D5" w:rsidRDefault="000A248C" w:rsidP="00CA5A7A">
      <w:pPr>
        <w:pStyle w:val="ListParagraph"/>
        <w:numPr>
          <w:ilvl w:val="0"/>
          <w:numId w:val="35"/>
        </w:numPr>
        <w:spacing w:after="120"/>
        <w:jc w:val="both"/>
        <w:rPr>
          <w:rFonts w:ascii="Palatino Linotype" w:eastAsia="Calibri" w:hAnsi="Palatino Linotype" w:cs="Times New Roman"/>
          <w:sz w:val="21"/>
          <w:szCs w:val="21"/>
        </w:rPr>
      </w:pPr>
      <w:r w:rsidRPr="00C714D5">
        <w:rPr>
          <w:rFonts w:ascii="Palatino Linotype" w:eastAsia="Calibri" w:hAnsi="Palatino Linotype" w:cs="Times New Roman"/>
          <w:b/>
          <w:sz w:val="21"/>
          <w:szCs w:val="21"/>
        </w:rPr>
        <w:t>Khởi điểm,</w:t>
      </w:r>
      <w:r w:rsidRPr="00C714D5">
        <w:rPr>
          <w:rFonts w:ascii="Palatino Linotype" w:eastAsia="Calibri" w:hAnsi="Palatino Linotype" w:cs="Times New Roman"/>
          <w:sz w:val="21"/>
          <w:szCs w:val="21"/>
        </w:rPr>
        <w:t xml:space="preserve"> là tình trạng lúc ban đ</w:t>
      </w:r>
      <w:r w:rsidR="00CF6AD1" w:rsidRPr="00C714D5">
        <w:rPr>
          <w:rFonts w:ascii="Palatino Linotype" w:eastAsia="Calibri" w:hAnsi="Palatino Linotype" w:cs="Times New Roman"/>
          <w:sz w:val="21"/>
          <w:szCs w:val="21"/>
        </w:rPr>
        <w:t>ầ</w:t>
      </w:r>
      <w:r w:rsidRPr="00C714D5">
        <w:rPr>
          <w:rFonts w:ascii="Palatino Linotype" w:eastAsia="Calibri" w:hAnsi="Palatino Linotype" w:cs="Times New Roman"/>
          <w:sz w:val="21"/>
          <w:szCs w:val="21"/>
        </w:rPr>
        <w:t>u</w:t>
      </w:r>
      <w:r w:rsidR="00CF6AD1" w:rsidRPr="00C714D5">
        <w:rPr>
          <w:rFonts w:ascii="Palatino Linotype" w:eastAsia="Calibri" w:hAnsi="Palatino Linotype" w:cs="Times New Roman"/>
          <w:sz w:val="21"/>
          <w:szCs w:val="21"/>
        </w:rPr>
        <w:t>, với những biến cố và hoàn cảnh là đặc điểm của thực tế nằm trước mặt mình. Đây là những yếu tố chúng ta để ý l</w:t>
      </w:r>
      <w:r w:rsidR="00CA5A7A" w:rsidRPr="00CA5A7A">
        <w:rPr>
          <w:rFonts w:ascii="Palatino Linotype" w:eastAsia="Calibri" w:hAnsi="Palatino Linotype" w:cs="Times New Roman"/>
          <w:sz w:val="21"/>
          <w:szCs w:val="21"/>
        </w:rPr>
        <w:t>ú</w:t>
      </w:r>
      <w:r w:rsidR="00CF6AD1" w:rsidRPr="00C714D5">
        <w:rPr>
          <w:rFonts w:ascii="Palatino Linotype" w:eastAsia="Calibri" w:hAnsi="Palatino Linotype" w:cs="Times New Roman"/>
          <w:sz w:val="21"/>
          <w:szCs w:val="21"/>
        </w:rPr>
        <w:t>c nhận định.</w:t>
      </w:r>
    </w:p>
    <w:p w:rsidR="00CF6AD1" w:rsidRPr="00C714D5" w:rsidRDefault="00CF6AD1" w:rsidP="00F16BD7">
      <w:pPr>
        <w:pStyle w:val="ListParagraph"/>
        <w:numPr>
          <w:ilvl w:val="0"/>
          <w:numId w:val="35"/>
        </w:numPr>
        <w:spacing w:after="120"/>
        <w:jc w:val="both"/>
        <w:rPr>
          <w:rFonts w:ascii="Palatino Linotype" w:eastAsia="Calibri" w:hAnsi="Palatino Linotype" w:cs="Times New Roman"/>
          <w:sz w:val="21"/>
          <w:szCs w:val="21"/>
        </w:rPr>
      </w:pPr>
      <w:r w:rsidRPr="00C714D5">
        <w:rPr>
          <w:rFonts w:ascii="Palatino Linotype" w:eastAsia="Calibri" w:hAnsi="Palatino Linotype" w:cs="Times New Roman"/>
          <w:b/>
          <w:sz w:val="21"/>
          <w:szCs w:val="21"/>
        </w:rPr>
        <w:t xml:space="preserve">Điểm đến, </w:t>
      </w:r>
      <w:r w:rsidRPr="00C714D5">
        <w:rPr>
          <w:rFonts w:ascii="Palatino Linotype" w:eastAsia="Calibri" w:hAnsi="Palatino Linotype" w:cs="Times New Roman"/>
          <w:sz w:val="21"/>
          <w:szCs w:val="21"/>
        </w:rPr>
        <w:t>l</w:t>
      </w:r>
      <w:r w:rsidR="00F16BD7" w:rsidRPr="00F16BD7">
        <w:rPr>
          <w:rFonts w:ascii="Palatino Linotype" w:eastAsia="Calibri" w:hAnsi="Palatino Linotype" w:cs="Times New Roman"/>
          <w:sz w:val="21"/>
          <w:szCs w:val="21"/>
        </w:rPr>
        <w:t>à</w:t>
      </w:r>
      <w:r w:rsidRPr="00C714D5">
        <w:rPr>
          <w:rFonts w:ascii="Palatino Linotype" w:eastAsia="Calibri" w:hAnsi="Palatino Linotype" w:cs="Times New Roman"/>
          <w:sz w:val="21"/>
          <w:szCs w:val="21"/>
        </w:rPr>
        <w:t xml:space="preserve"> những biến cố mới (tức là hoàn cảnh mới) sẽ có lúc tất cả các sinh hoạt của kế hoạch</w:t>
      </w:r>
      <w:r w:rsidR="00F16BD7">
        <w:rPr>
          <w:rFonts w:ascii="Palatino Linotype" w:eastAsia="Calibri" w:hAnsi="Palatino Linotype" w:cs="Times New Roman"/>
          <w:sz w:val="21"/>
          <w:szCs w:val="21"/>
        </w:rPr>
        <w:t xml:space="preserve"> </w:t>
      </w:r>
      <w:r w:rsidR="00F16BD7" w:rsidRPr="00F16BD7">
        <w:rPr>
          <w:rFonts w:ascii="Palatino Linotype" w:eastAsia="Calibri" w:hAnsi="Palatino Linotype" w:cs="Times New Roman"/>
          <w:sz w:val="21"/>
          <w:szCs w:val="21"/>
        </w:rPr>
        <w:t>đ</w:t>
      </w:r>
      <w:r w:rsidR="00F16BD7">
        <w:rPr>
          <w:rFonts w:ascii="Palatino Linotype" w:eastAsia="Calibri" w:hAnsi="Palatino Linotype" w:cs="Times New Roman"/>
          <w:sz w:val="21"/>
          <w:szCs w:val="21"/>
        </w:rPr>
        <w:t>ư</w:t>
      </w:r>
      <w:r w:rsidR="00F16BD7" w:rsidRPr="00F16BD7">
        <w:rPr>
          <w:rFonts w:ascii="Palatino Linotype" w:eastAsia="Calibri" w:hAnsi="Palatino Linotype" w:cs="Times New Roman"/>
          <w:sz w:val="21"/>
          <w:szCs w:val="21"/>
        </w:rPr>
        <w:t>ợ</w:t>
      </w:r>
      <w:r w:rsidR="00F16BD7">
        <w:rPr>
          <w:rFonts w:ascii="Palatino Linotype" w:eastAsia="Calibri" w:hAnsi="Palatino Linotype" w:cs="Times New Roman"/>
          <w:sz w:val="21"/>
          <w:szCs w:val="21"/>
        </w:rPr>
        <w:t>c h</w:t>
      </w:r>
      <w:r w:rsidR="00F16BD7" w:rsidRPr="00F16BD7">
        <w:rPr>
          <w:rFonts w:ascii="Palatino Linotype" w:eastAsia="Calibri" w:hAnsi="Palatino Linotype" w:cs="Times New Roman"/>
          <w:sz w:val="21"/>
          <w:szCs w:val="21"/>
        </w:rPr>
        <w:t>oàn</w:t>
      </w:r>
      <w:r w:rsidR="00F16BD7">
        <w:rPr>
          <w:rFonts w:ascii="Palatino Linotype" w:eastAsia="Calibri" w:hAnsi="Palatino Linotype" w:cs="Times New Roman"/>
          <w:sz w:val="21"/>
          <w:szCs w:val="21"/>
        </w:rPr>
        <w:t xml:space="preserve"> t</w:t>
      </w:r>
      <w:r w:rsidR="00F16BD7" w:rsidRPr="00F16BD7">
        <w:rPr>
          <w:rFonts w:ascii="Palatino Linotype" w:eastAsia="Calibri" w:hAnsi="Palatino Linotype" w:cs="Times New Roman"/>
          <w:sz w:val="21"/>
          <w:szCs w:val="21"/>
        </w:rPr>
        <w:t>ất</w:t>
      </w:r>
      <w:r w:rsidRPr="00C714D5">
        <w:rPr>
          <w:rFonts w:ascii="Palatino Linotype" w:eastAsia="Calibri" w:hAnsi="Palatino Linotype" w:cs="Times New Roman"/>
          <w:sz w:val="21"/>
          <w:szCs w:val="21"/>
        </w:rPr>
        <w:t xml:space="preserve">. </w:t>
      </w:r>
      <w:r w:rsidRPr="00CA5A7A">
        <w:rPr>
          <w:rFonts w:ascii="Palatino Linotype" w:eastAsia="Calibri" w:hAnsi="Palatino Linotype" w:cs="Times New Roman"/>
          <w:i/>
          <w:sz w:val="21"/>
          <w:szCs w:val="21"/>
        </w:rPr>
        <w:t>Điểm đến</w:t>
      </w:r>
      <w:r w:rsidRPr="00C714D5">
        <w:rPr>
          <w:rFonts w:ascii="Palatino Linotype" w:eastAsia="Calibri" w:hAnsi="Palatino Linotype" w:cs="Times New Roman"/>
          <w:sz w:val="21"/>
          <w:szCs w:val="21"/>
        </w:rPr>
        <w:t xml:space="preserve"> không phải là một ý tưởng, hay một ảo ảnh mà là những biến cố thực tế, là mục đích của chương trình.</w:t>
      </w:r>
    </w:p>
    <w:p w:rsidR="00C714D5" w:rsidRPr="00C714D5" w:rsidRDefault="00CF6AD1" w:rsidP="00CA5A7A">
      <w:pPr>
        <w:pStyle w:val="ListParagraph"/>
        <w:numPr>
          <w:ilvl w:val="0"/>
          <w:numId w:val="35"/>
        </w:numPr>
        <w:spacing w:after="120"/>
        <w:jc w:val="both"/>
        <w:rPr>
          <w:rFonts w:ascii="Palatino Linotype" w:eastAsia="Calibri" w:hAnsi="Palatino Linotype" w:cs="Times New Roman"/>
          <w:sz w:val="21"/>
          <w:szCs w:val="21"/>
        </w:rPr>
      </w:pPr>
      <w:r w:rsidRPr="00C714D5">
        <w:rPr>
          <w:rFonts w:ascii="Palatino Linotype" w:eastAsia="Calibri" w:hAnsi="Palatino Linotype" w:cs="Times New Roman"/>
          <w:b/>
          <w:sz w:val="21"/>
          <w:szCs w:val="21"/>
        </w:rPr>
        <w:t>Một số sinh hoạt:</w:t>
      </w:r>
      <w:r w:rsidRPr="00C714D5">
        <w:rPr>
          <w:rFonts w:ascii="Palatino Linotype" w:eastAsia="Calibri" w:hAnsi="Palatino Linotype" w:cs="Times New Roman"/>
          <w:sz w:val="21"/>
          <w:szCs w:val="21"/>
        </w:rPr>
        <w:t xml:space="preserve"> chúng ta đạt tới </w:t>
      </w:r>
      <w:r w:rsidRPr="00CA5A7A">
        <w:rPr>
          <w:rFonts w:ascii="Palatino Linotype" w:eastAsia="Calibri" w:hAnsi="Palatino Linotype" w:cs="Times New Roman"/>
          <w:i/>
          <w:sz w:val="21"/>
          <w:szCs w:val="21"/>
        </w:rPr>
        <w:t>điểm đến</w:t>
      </w:r>
      <w:r w:rsidRPr="00C714D5">
        <w:rPr>
          <w:rFonts w:ascii="Palatino Linotype" w:eastAsia="Calibri" w:hAnsi="Palatino Linotype" w:cs="Times New Roman"/>
          <w:sz w:val="21"/>
          <w:szCs w:val="21"/>
        </w:rPr>
        <w:t xml:space="preserve"> bằng một số sinh hoạt chúng ta sẽ thực hiện</w:t>
      </w:r>
      <w:r w:rsidR="00C714D5" w:rsidRPr="00C714D5">
        <w:rPr>
          <w:rFonts w:ascii="Palatino Linotype" w:eastAsia="Calibri" w:hAnsi="Palatino Linotype" w:cs="Times New Roman"/>
          <w:sz w:val="21"/>
          <w:szCs w:val="21"/>
        </w:rPr>
        <w:t xml:space="preserve"> theo từng bước, qua từng giai đoạn và mục tiêu. Những mục tiêu này có liên hệ với nhau và bảo đảm kế ho</w:t>
      </w:r>
      <w:r w:rsidR="00CA5A7A" w:rsidRPr="00CA5A7A">
        <w:rPr>
          <w:rFonts w:ascii="Palatino Linotype" w:eastAsia="Calibri" w:hAnsi="Palatino Linotype" w:cs="Times New Roman"/>
          <w:sz w:val="21"/>
          <w:szCs w:val="21"/>
        </w:rPr>
        <w:t>ạ</w:t>
      </w:r>
      <w:r w:rsidR="00C714D5" w:rsidRPr="00C714D5">
        <w:rPr>
          <w:rFonts w:ascii="Palatino Linotype" w:eastAsia="Calibri" w:hAnsi="Palatino Linotype" w:cs="Times New Roman"/>
          <w:sz w:val="21"/>
          <w:szCs w:val="21"/>
        </w:rPr>
        <w:t>ch</w:t>
      </w:r>
      <w:r w:rsidR="00CA5A7A">
        <w:rPr>
          <w:rFonts w:ascii="Palatino Linotype" w:eastAsia="Calibri" w:hAnsi="Palatino Linotype" w:cs="Times New Roman"/>
          <w:sz w:val="21"/>
          <w:szCs w:val="21"/>
        </w:rPr>
        <w:t xml:space="preserve"> chung</w:t>
      </w:r>
      <w:r w:rsidR="00C714D5" w:rsidRPr="00C714D5">
        <w:rPr>
          <w:rFonts w:ascii="Palatino Linotype" w:eastAsia="Calibri" w:hAnsi="Palatino Linotype" w:cs="Times New Roman"/>
          <w:sz w:val="21"/>
          <w:szCs w:val="21"/>
        </w:rPr>
        <w:t xml:space="preserve"> của chúng ta sẽ</w:t>
      </w:r>
      <w:r w:rsidR="00CA5A7A">
        <w:rPr>
          <w:rFonts w:ascii="Palatino Linotype" w:eastAsia="Calibri" w:hAnsi="Palatino Linotype" w:cs="Times New Roman"/>
          <w:sz w:val="21"/>
          <w:szCs w:val="21"/>
        </w:rPr>
        <w:t xml:space="preserve"> thành h</w:t>
      </w:r>
      <w:r w:rsidR="00CA5A7A" w:rsidRPr="00CA5A7A">
        <w:rPr>
          <w:rFonts w:ascii="Palatino Linotype" w:eastAsia="Calibri" w:hAnsi="Palatino Linotype" w:cs="Times New Roman"/>
          <w:sz w:val="21"/>
          <w:szCs w:val="21"/>
        </w:rPr>
        <w:t>ì</w:t>
      </w:r>
      <w:r w:rsidR="00CA5A7A">
        <w:rPr>
          <w:rFonts w:ascii="Palatino Linotype" w:eastAsia="Calibri" w:hAnsi="Palatino Linotype" w:cs="Times New Roman"/>
          <w:sz w:val="21"/>
          <w:szCs w:val="21"/>
        </w:rPr>
        <w:t>nh</w:t>
      </w:r>
      <w:r w:rsidR="00C714D5" w:rsidRPr="00C714D5">
        <w:rPr>
          <w:rFonts w:ascii="Palatino Linotype" w:eastAsia="Calibri" w:hAnsi="Palatino Linotype" w:cs="Times New Roman"/>
          <w:sz w:val="21"/>
          <w:szCs w:val="21"/>
        </w:rPr>
        <w:t>.</w:t>
      </w:r>
    </w:p>
    <w:p w:rsidR="00C714D5" w:rsidRPr="00C714D5" w:rsidRDefault="00C714D5" w:rsidP="00231D81">
      <w:pPr>
        <w:pStyle w:val="ListParagraph"/>
        <w:numPr>
          <w:ilvl w:val="0"/>
          <w:numId w:val="35"/>
        </w:numPr>
        <w:spacing w:after="120"/>
        <w:jc w:val="both"/>
        <w:rPr>
          <w:rFonts w:ascii="Palatino Linotype" w:eastAsia="Calibri" w:hAnsi="Palatino Linotype" w:cs="Times New Roman"/>
          <w:sz w:val="21"/>
          <w:szCs w:val="21"/>
        </w:rPr>
      </w:pPr>
      <w:r w:rsidRPr="00C714D5">
        <w:rPr>
          <w:rFonts w:ascii="Palatino Linotype" w:eastAsia="Calibri" w:hAnsi="Palatino Linotype" w:cs="Times New Roman"/>
          <w:b/>
          <w:sz w:val="21"/>
          <w:szCs w:val="21"/>
        </w:rPr>
        <w:t>Thời giờ:</w:t>
      </w:r>
      <w:r w:rsidRPr="00C714D5">
        <w:rPr>
          <w:rFonts w:ascii="Palatino Linotype" w:eastAsia="Calibri" w:hAnsi="Palatino Linotype" w:cs="Times New Roman"/>
          <w:sz w:val="21"/>
          <w:szCs w:val="21"/>
        </w:rPr>
        <w:t xml:space="preserve"> mỗi giai đoạn và mục tiêu sẽ được thực hiện đúng ngày giờ.</w:t>
      </w:r>
    </w:p>
    <w:p w:rsidR="00C714D5" w:rsidRPr="00C714D5" w:rsidRDefault="00C714D5" w:rsidP="00BC238E">
      <w:pPr>
        <w:pStyle w:val="ListParagraph"/>
        <w:numPr>
          <w:ilvl w:val="0"/>
          <w:numId w:val="35"/>
        </w:numPr>
        <w:spacing w:after="120"/>
        <w:jc w:val="both"/>
        <w:rPr>
          <w:rFonts w:ascii="Palatino Linotype" w:eastAsia="Calibri" w:hAnsi="Palatino Linotype" w:cs="Times New Roman"/>
          <w:sz w:val="21"/>
          <w:szCs w:val="21"/>
        </w:rPr>
      </w:pPr>
      <w:r w:rsidRPr="00C714D5">
        <w:rPr>
          <w:rFonts w:ascii="Palatino Linotype" w:eastAsia="Calibri" w:hAnsi="Palatino Linotype" w:cs="Times New Roman"/>
          <w:b/>
          <w:sz w:val="21"/>
          <w:szCs w:val="21"/>
        </w:rPr>
        <w:t xml:space="preserve">Giai đoạn </w:t>
      </w:r>
      <w:r w:rsidR="00BC238E">
        <w:rPr>
          <w:rFonts w:ascii="Palatino Linotype" w:eastAsia="Calibri" w:hAnsi="Palatino Linotype" w:cs="Times New Roman"/>
          <w:b/>
          <w:sz w:val="21"/>
          <w:szCs w:val="21"/>
        </w:rPr>
        <w:t>ch</w:t>
      </w:r>
      <w:r w:rsidRPr="00C714D5">
        <w:rPr>
          <w:rFonts w:ascii="Palatino Linotype" w:eastAsia="Calibri" w:hAnsi="Palatino Linotype" w:cs="Times New Roman"/>
          <w:b/>
          <w:sz w:val="21"/>
          <w:szCs w:val="21"/>
        </w:rPr>
        <w:t>uyển tiếp:</w:t>
      </w:r>
      <w:r w:rsidRPr="00C714D5">
        <w:rPr>
          <w:rFonts w:ascii="Palatino Linotype" w:eastAsia="Calibri" w:hAnsi="Palatino Linotype" w:cs="Times New Roman"/>
          <w:sz w:val="21"/>
          <w:szCs w:val="21"/>
        </w:rPr>
        <w:t xml:space="preserve"> sau khi mỗi kế hoạch</w:t>
      </w:r>
      <w:r w:rsidR="00CA5A7A">
        <w:rPr>
          <w:rFonts w:ascii="Palatino Linotype" w:eastAsia="Calibri" w:hAnsi="Palatino Linotype" w:cs="Times New Roman"/>
          <w:sz w:val="21"/>
          <w:szCs w:val="21"/>
        </w:rPr>
        <w:t xml:space="preserve"> c</w:t>
      </w:r>
      <w:r w:rsidR="00CA5A7A" w:rsidRPr="00CA5A7A">
        <w:rPr>
          <w:rFonts w:ascii="Palatino Linotype" w:eastAsia="Calibri" w:hAnsi="Palatino Linotype" w:cs="Times New Roman"/>
          <w:sz w:val="21"/>
          <w:szCs w:val="21"/>
        </w:rPr>
        <w:t>ụ</w:t>
      </w:r>
      <w:r w:rsidR="00CA5A7A">
        <w:rPr>
          <w:rFonts w:ascii="Palatino Linotype" w:eastAsia="Calibri" w:hAnsi="Palatino Linotype" w:cs="Times New Roman"/>
          <w:sz w:val="21"/>
          <w:szCs w:val="21"/>
        </w:rPr>
        <w:t xml:space="preserve"> th</w:t>
      </w:r>
      <w:r w:rsidR="00CA5A7A" w:rsidRPr="00CA5A7A">
        <w:rPr>
          <w:rFonts w:ascii="Palatino Linotype" w:eastAsia="Calibri" w:hAnsi="Palatino Linotype" w:cs="Times New Roman"/>
          <w:sz w:val="21"/>
          <w:szCs w:val="21"/>
        </w:rPr>
        <w:t>ể</w:t>
      </w:r>
      <w:r w:rsidRPr="00C714D5">
        <w:rPr>
          <w:rFonts w:ascii="Palatino Linotype" w:eastAsia="Calibri" w:hAnsi="Palatino Linotype" w:cs="Times New Roman"/>
          <w:sz w:val="21"/>
          <w:szCs w:val="21"/>
        </w:rPr>
        <w:t xml:space="preserve"> được hoàn tất, chúng ta</w:t>
      </w:r>
      <w:r w:rsidR="00CA5A7A">
        <w:rPr>
          <w:rFonts w:ascii="Palatino Linotype" w:eastAsia="Calibri" w:hAnsi="Palatino Linotype" w:cs="Times New Roman"/>
          <w:sz w:val="21"/>
          <w:szCs w:val="21"/>
        </w:rPr>
        <w:t xml:space="preserve"> ghi l</w:t>
      </w:r>
      <w:r w:rsidR="00CA5A7A" w:rsidRPr="00CA5A7A">
        <w:rPr>
          <w:rFonts w:ascii="Palatino Linotype" w:eastAsia="Calibri" w:hAnsi="Palatino Linotype" w:cs="Times New Roman"/>
          <w:sz w:val="21"/>
          <w:szCs w:val="21"/>
        </w:rPr>
        <w:t>ạ</w:t>
      </w:r>
      <w:r w:rsidR="00CA5A7A">
        <w:rPr>
          <w:rFonts w:ascii="Palatino Linotype" w:eastAsia="Calibri" w:hAnsi="Palatino Linotype" w:cs="Times New Roman"/>
          <w:sz w:val="21"/>
          <w:szCs w:val="21"/>
        </w:rPr>
        <w:t>i v</w:t>
      </w:r>
      <w:r w:rsidR="00CA5A7A" w:rsidRPr="00CA5A7A">
        <w:rPr>
          <w:rFonts w:ascii="Palatino Linotype" w:eastAsia="Calibri" w:hAnsi="Palatino Linotype" w:cs="Times New Roman"/>
          <w:sz w:val="21"/>
          <w:szCs w:val="21"/>
        </w:rPr>
        <w:t>à</w:t>
      </w:r>
      <w:r w:rsidRPr="00C714D5">
        <w:rPr>
          <w:rFonts w:ascii="Palatino Linotype" w:eastAsia="Calibri" w:hAnsi="Palatino Linotype" w:cs="Times New Roman"/>
          <w:sz w:val="21"/>
          <w:szCs w:val="21"/>
        </w:rPr>
        <w:t xml:space="preserve"> </w:t>
      </w:r>
      <w:r w:rsidR="00BC238E" w:rsidRPr="00BC238E">
        <w:rPr>
          <w:rFonts w:ascii="Palatino Linotype" w:eastAsia="Calibri" w:hAnsi="Palatino Linotype" w:cs="Times New Roman"/>
          <w:sz w:val="21"/>
          <w:szCs w:val="21"/>
        </w:rPr>
        <w:t>ă</w:t>
      </w:r>
      <w:r w:rsidR="00BC238E">
        <w:rPr>
          <w:rFonts w:ascii="Palatino Linotype" w:eastAsia="Calibri" w:hAnsi="Palatino Linotype" w:cs="Times New Roman"/>
          <w:sz w:val="21"/>
          <w:szCs w:val="21"/>
        </w:rPr>
        <w:t xml:space="preserve">n </w:t>
      </w:r>
      <w:r w:rsidRPr="00C714D5">
        <w:rPr>
          <w:rFonts w:ascii="Palatino Linotype" w:eastAsia="Calibri" w:hAnsi="Palatino Linotype" w:cs="Times New Roman"/>
          <w:sz w:val="21"/>
          <w:szCs w:val="21"/>
        </w:rPr>
        <w:t>mừng trước khi bắt tay vào kế hoạch kế tiếp.</w:t>
      </w:r>
    </w:p>
    <w:p w:rsidR="00C714D5" w:rsidRPr="00C714D5" w:rsidRDefault="00C714D5" w:rsidP="00216225">
      <w:pPr>
        <w:pStyle w:val="ListParagraph"/>
        <w:numPr>
          <w:ilvl w:val="0"/>
          <w:numId w:val="35"/>
        </w:numPr>
        <w:spacing w:after="0"/>
        <w:jc w:val="both"/>
        <w:rPr>
          <w:rFonts w:ascii="Palatino Linotype" w:eastAsia="Calibri" w:hAnsi="Palatino Linotype" w:cs="Times New Roman"/>
          <w:sz w:val="21"/>
          <w:szCs w:val="21"/>
        </w:rPr>
      </w:pPr>
      <w:r w:rsidRPr="00C714D5">
        <w:rPr>
          <w:rFonts w:ascii="Palatino Linotype" w:eastAsia="Calibri" w:hAnsi="Palatino Linotype" w:cs="Times New Roman"/>
          <w:b/>
          <w:sz w:val="21"/>
          <w:szCs w:val="21"/>
        </w:rPr>
        <w:t xml:space="preserve">Ước lượng </w:t>
      </w:r>
      <w:r w:rsidR="00216225" w:rsidRPr="00C714D5">
        <w:rPr>
          <w:rFonts w:ascii="Palatino Linotype" w:eastAsia="Calibri" w:hAnsi="Palatino Linotype" w:cs="Times New Roman"/>
          <w:b/>
          <w:sz w:val="21"/>
          <w:szCs w:val="21"/>
        </w:rPr>
        <w:t xml:space="preserve">phương tiện </w:t>
      </w:r>
      <w:r w:rsidR="00216225">
        <w:rPr>
          <w:rFonts w:ascii="Palatino Linotype" w:eastAsia="Calibri" w:hAnsi="Palatino Linotype" w:cs="Times New Roman"/>
          <w:b/>
          <w:sz w:val="21"/>
          <w:szCs w:val="21"/>
        </w:rPr>
        <w:t>v</w:t>
      </w:r>
      <w:r w:rsidR="00216225" w:rsidRPr="00216225">
        <w:rPr>
          <w:rFonts w:ascii="Palatino Linotype" w:eastAsia="Calibri" w:hAnsi="Palatino Linotype" w:cs="Times New Roman"/>
          <w:b/>
          <w:sz w:val="21"/>
          <w:szCs w:val="21"/>
        </w:rPr>
        <w:t>à</w:t>
      </w:r>
      <w:r w:rsidR="00216225">
        <w:rPr>
          <w:rFonts w:ascii="Palatino Linotype" w:eastAsia="Calibri" w:hAnsi="Palatino Linotype" w:cs="Times New Roman"/>
          <w:b/>
          <w:sz w:val="21"/>
          <w:szCs w:val="21"/>
        </w:rPr>
        <w:t xml:space="preserve"> </w:t>
      </w:r>
      <w:r w:rsidRPr="00C714D5">
        <w:rPr>
          <w:rFonts w:ascii="Palatino Linotype" w:eastAsia="Calibri" w:hAnsi="Palatino Linotype" w:cs="Times New Roman"/>
          <w:b/>
          <w:sz w:val="21"/>
          <w:szCs w:val="21"/>
        </w:rPr>
        <w:t>ng</w:t>
      </w:r>
      <w:r w:rsidR="00216225">
        <w:rPr>
          <w:rFonts w:ascii="Palatino Linotype" w:eastAsia="Calibri" w:hAnsi="Palatino Linotype" w:cs="Times New Roman"/>
          <w:b/>
          <w:sz w:val="21"/>
          <w:szCs w:val="21"/>
        </w:rPr>
        <w:t>u</w:t>
      </w:r>
      <w:r w:rsidR="00216225" w:rsidRPr="00216225">
        <w:rPr>
          <w:rFonts w:ascii="Palatino Linotype" w:eastAsia="Calibri" w:hAnsi="Palatino Linotype" w:cs="Times New Roman"/>
          <w:b/>
          <w:sz w:val="21"/>
          <w:szCs w:val="21"/>
        </w:rPr>
        <w:t>ồ</w:t>
      </w:r>
      <w:r w:rsidR="00216225">
        <w:rPr>
          <w:rFonts w:ascii="Palatino Linotype" w:eastAsia="Calibri" w:hAnsi="Palatino Linotype" w:cs="Times New Roman"/>
          <w:b/>
          <w:sz w:val="21"/>
          <w:szCs w:val="21"/>
        </w:rPr>
        <w:t>n tài chính</w:t>
      </w:r>
      <w:r w:rsidRPr="00C714D5">
        <w:rPr>
          <w:rFonts w:ascii="Palatino Linotype" w:eastAsia="Calibri" w:hAnsi="Palatino Linotype" w:cs="Times New Roman"/>
          <w:sz w:val="21"/>
          <w:szCs w:val="21"/>
        </w:rPr>
        <w:t>:</w:t>
      </w:r>
    </w:p>
    <w:p w:rsidR="00C714D5" w:rsidRPr="00C714D5" w:rsidRDefault="00C714D5" w:rsidP="00BC238E">
      <w:pPr>
        <w:pStyle w:val="ListParagraph"/>
        <w:numPr>
          <w:ilvl w:val="0"/>
          <w:numId w:val="34"/>
        </w:numPr>
        <w:spacing w:after="0"/>
        <w:jc w:val="both"/>
        <w:rPr>
          <w:rFonts w:ascii="Palatino Linotype" w:eastAsia="Calibri" w:hAnsi="Palatino Linotype" w:cs="Times New Roman"/>
          <w:sz w:val="21"/>
          <w:szCs w:val="21"/>
        </w:rPr>
      </w:pPr>
      <w:r w:rsidRPr="00C714D5">
        <w:rPr>
          <w:rFonts w:ascii="Palatino Linotype" w:eastAsia="Calibri" w:hAnsi="Palatino Linotype" w:cs="Times New Roman"/>
          <w:sz w:val="21"/>
          <w:szCs w:val="21"/>
        </w:rPr>
        <w:t>Nhân sự (ai, bao nhiêu người, khả năng chuyên môn</w:t>
      </w:r>
      <w:r w:rsidR="00216225">
        <w:rPr>
          <w:rFonts w:ascii="Palatino Linotype" w:eastAsia="Calibri" w:hAnsi="Palatino Linotype" w:cs="Times New Roman"/>
          <w:sz w:val="21"/>
          <w:szCs w:val="21"/>
        </w:rPr>
        <w:t xml:space="preserve"> n</w:t>
      </w:r>
      <w:r w:rsidR="00216225" w:rsidRPr="00216225">
        <w:rPr>
          <w:rFonts w:ascii="Palatino Linotype" w:eastAsia="Calibri" w:hAnsi="Palatino Linotype" w:cs="Times New Roman"/>
          <w:sz w:val="21"/>
          <w:szCs w:val="21"/>
        </w:rPr>
        <w:t>à</w:t>
      </w:r>
      <w:r w:rsidR="00216225">
        <w:rPr>
          <w:rFonts w:ascii="Palatino Linotype" w:eastAsia="Calibri" w:hAnsi="Palatino Linotype" w:cs="Times New Roman"/>
          <w:sz w:val="21"/>
          <w:szCs w:val="21"/>
        </w:rPr>
        <w:t>o</w:t>
      </w:r>
      <w:r w:rsidRPr="00C714D5">
        <w:rPr>
          <w:rFonts w:ascii="Palatino Linotype" w:eastAsia="Calibri" w:hAnsi="Palatino Linotype" w:cs="Times New Roman"/>
          <w:sz w:val="21"/>
          <w:szCs w:val="21"/>
        </w:rPr>
        <w:t>, thời gian được hu</w:t>
      </w:r>
      <w:r w:rsidR="00BC238E" w:rsidRPr="00BC238E">
        <w:rPr>
          <w:rFonts w:ascii="Palatino Linotype" w:eastAsia="Calibri" w:hAnsi="Palatino Linotype" w:cs="Times New Roman"/>
          <w:sz w:val="21"/>
          <w:szCs w:val="21"/>
        </w:rPr>
        <w:t>ấ</w:t>
      </w:r>
      <w:r w:rsidRPr="00C714D5">
        <w:rPr>
          <w:rFonts w:ascii="Palatino Linotype" w:eastAsia="Calibri" w:hAnsi="Palatino Linotype" w:cs="Times New Roman"/>
          <w:sz w:val="21"/>
          <w:szCs w:val="21"/>
        </w:rPr>
        <w:t>n luyện)</w:t>
      </w:r>
    </w:p>
    <w:p w:rsidR="00C714D5" w:rsidRPr="00C714D5" w:rsidRDefault="00C714D5" w:rsidP="00231D81">
      <w:pPr>
        <w:pStyle w:val="ListParagraph"/>
        <w:numPr>
          <w:ilvl w:val="0"/>
          <w:numId w:val="34"/>
        </w:numPr>
        <w:spacing w:after="0"/>
        <w:jc w:val="both"/>
        <w:rPr>
          <w:rFonts w:ascii="Palatino Linotype" w:eastAsia="Calibri" w:hAnsi="Palatino Linotype" w:cs="Times New Roman"/>
          <w:sz w:val="21"/>
          <w:szCs w:val="21"/>
        </w:rPr>
      </w:pPr>
      <w:r w:rsidRPr="00C714D5">
        <w:rPr>
          <w:rFonts w:ascii="Palatino Linotype" w:eastAsia="Calibri" w:hAnsi="Palatino Linotype" w:cs="Times New Roman"/>
          <w:sz w:val="21"/>
          <w:szCs w:val="21"/>
        </w:rPr>
        <w:t>Công cụ và phương thế</w:t>
      </w:r>
    </w:p>
    <w:p w:rsidR="00BC238E" w:rsidRDefault="00C714D5" w:rsidP="00216225">
      <w:pPr>
        <w:pStyle w:val="ListParagraph"/>
        <w:numPr>
          <w:ilvl w:val="0"/>
          <w:numId w:val="34"/>
        </w:numPr>
        <w:spacing w:after="0"/>
        <w:jc w:val="both"/>
        <w:rPr>
          <w:rFonts w:ascii="Palatino Linotype" w:eastAsia="Calibri" w:hAnsi="Palatino Linotype" w:cs="Times New Roman"/>
          <w:sz w:val="21"/>
          <w:szCs w:val="21"/>
        </w:rPr>
      </w:pPr>
      <w:r w:rsidRPr="00C714D5">
        <w:rPr>
          <w:rFonts w:ascii="Palatino Linotype" w:eastAsia="Calibri" w:hAnsi="Palatino Linotype" w:cs="Times New Roman"/>
          <w:sz w:val="21"/>
          <w:szCs w:val="21"/>
        </w:rPr>
        <w:t>Tài ch</w:t>
      </w:r>
      <w:r w:rsidR="00216225" w:rsidRPr="00216225">
        <w:rPr>
          <w:rFonts w:ascii="Palatino Linotype" w:eastAsia="Calibri" w:hAnsi="Palatino Linotype" w:cs="Times New Roman"/>
          <w:sz w:val="21"/>
          <w:szCs w:val="21"/>
        </w:rPr>
        <w:t>í</w:t>
      </w:r>
      <w:r w:rsidRPr="00C714D5">
        <w:rPr>
          <w:rFonts w:ascii="Palatino Linotype" w:eastAsia="Calibri" w:hAnsi="Palatino Linotype" w:cs="Times New Roman"/>
          <w:sz w:val="21"/>
          <w:szCs w:val="21"/>
        </w:rPr>
        <w:t xml:space="preserve">nh </w:t>
      </w:r>
    </w:p>
    <w:p w:rsidR="003C48B2" w:rsidRDefault="003C48B2" w:rsidP="00BC238E">
      <w:pPr>
        <w:rPr>
          <w:rFonts w:ascii="Palatino Linotype" w:eastAsia="Calibri" w:hAnsi="Palatino Linotype" w:cs="Times New Roman"/>
          <w:sz w:val="21"/>
          <w:szCs w:val="21"/>
        </w:rPr>
      </w:pPr>
    </w:p>
    <w:p w:rsidR="00BC238E" w:rsidRDefault="00BC238E">
      <w:pPr>
        <w:rPr>
          <w:rFonts w:ascii="Palatino Linotype" w:eastAsia="Calibri" w:hAnsi="Palatino Linotype" w:cs="Times New Roman"/>
          <w:sz w:val="21"/>
          <w:szCs w:val="21"/>
        </w:rPr>
      </w:pPr>
      <w:r>
        <w:rPr>
          <w:rFonts w:ascii="Palatino Linotype" w:eastAsia="Calibri" w:hAnsi="Palatino Linotype" w:cs="Times New Roman"/>
          <w:sz w:val="21"/>
          <w:szCs w:val="21"/>
        </w:rPr>
        <w:br w:type="page"/>
      </w:r>
    </w:p>
    <w:p w:rsidR="00BC238E" w:rsidRPr="008963C6" w:rsidRDefault="00BC238E" w:rsidP="008963C6">
      <w:pPr>
        <w:spacing w:after="120" w:line="240" w:lineRule="auto"/>
        <w:jc w:val="center"/>
        <w:rPr>
          <w:rFonts w:ascii="Palatino Linotype" w:eastAsia="Calibri" w:hAnsi="Palatino Linotype" w:cs="Times New Roman"/>
          <w:b/>
          <w:sz w:val="21"/>
          <w:szCs w:val="21"/>
        </w:rPr>
      </w:pPr>
      <w:r w:rsidRPr="008963C6">
        <w:rPr>
          <w:rFonts w:ascii="Palatino Linotype" w:eastAsia="Calibri" w:hAnsi="Palatino Linotype" w:cs="Times New Roman"/>
          <w:b/>
          <w:sz w:val="21"/>
          <w:szCs w:val="21"/>
        </w:rPr>
        <w:lastRenderedPageBreak/>
        <w:t>D</w:t>
      </w:r>
      <w:r w:rsidR="00DF55E8">
        <w:rPr>
          <w:rFonts w:ascii="Palatino Linotype" w:eastAsia="Calibri" w:hAnsi="Palatino Linotype" w:cs="Times New Roman"/>
          <w:b/>
          <w:sz w:val="21"/>
          <w:szCs w:val="21"/>
        </w:rPr>
        <w:t>.</w:t>
      </w:r>
      <w:r w:rsidRPr="008963C6">
        <w:rPr>
          <w:rFonts w:ascii="Palatino Linotype" w:eastAsia="Calibri" w:hAnsi="Palatino Linotype" w:cs="Times New Roman"/>
          <w:b/>
          <w:sz w:val="21"/>
          <w:szCs w:val="21"/>
        </w:rPr>
        <w:t xml:space="preserve"> LƯỢNG GIÁ</w:t>
      </w:r>
      <w:r w:rsidR="003C1BF2" w:rsidRPr="008963C6">
        <w:rPr>
          <w:rFonts w:ascii="Palatino Linotype" w:eastAsia="Calibri" w:hAnsi="Palatino Linotype" w:cs="Times New Roman"/>
          <w:b/>
          <w:sz w:val="21"/>
          <w:szCs w:val="21"/>
        </w:rPr>
        <w:t xml:space="preserve"> – The evaluation</w:t>
      </w:r>
    </w:p>
    <w:p w:rsidR="00BC238E" w:rsidRPr="008963C6" w:rsidRDefault="00B97706" w:rsidP="008963C6">
      <w:pPr>
        <w:spacing w:after="0" w:line="240" w:lineRule="auto"/>
        <w:jc w:val="both"/>
        <w:rPr>
          <w:rFonts w:ascii="Palatino Linotype" w:eastAsia="Calibri" w:hAnsi="Palatino Linotype" w:cs="Times New Roman"/>
          <w:sz w:val="21"/>
          <w:szCs w:val="21"/>
        </w:rPr>
      </w:pPr>
      <w:r w:rsidRPr="008963C6">
        <w:rPr>
          <w:rFonts w:ascii="Palatino Linotype" w:eastAsia="Calibri" w:hAnsi="Palatino Linotype" w:cs="Times New Roman"/>
          <w:sz w:val="21"/>
          <w:szCs w:val="21"/>
        </w:rPr>
        <w:t>Mục đích lượ</w:t>
      </w:r>
      <w:r w:rsidR="00E64AD1" w:rsidRPr="008963C6">
        <w:rPr>
          <w:rFonts w:ascii="Palatino Linotype" w:eastAsia="Calibri" w:hAnsi="Palatino Linotype" w:cs="Times New Roman"/>
          <w:sz w:val="21"/>
          <w:szCs w:val="21"/>
        </w:rPr>
        <w:t>ng</w:t>
      </w:r>
      <w:r w:rsidRPr="008963C6">
        <w:rPr>
          <w:rFonts w:ascii="Palatino Linotype" w:eastAsia="Calibri" w:hAnsi="Palatino Linotype" w:cs="Times New Roman"/>
          <w:sz w:val="21"/>
          <w:szCs w:val="21"/>
        </w:rPr>
        <w:t xml:space="preserve"> giá không phải là </w:t>
      </w:r>
      <w:r w:rsidR="00AD657B">
        <w:rPr>
          <w:rFonts w:ascii="Palatino Linotype" w:eastAsia="Calibri" w:hAnsi="Palatino Linotype" w:cs="Times New Roman"/>
          <w:sz w:val="21"/>
          <w:szCs w:val="21"/>
        </w:rPr>
        <w:t>b</w:t>
      </w:r>
      <w:r w:rsidR="00DF4B61" w:rsidRPr="00DF4B61">
        <w:rPr>
          <w:rFonts w:ascii="Palatino Linotype" w:eastAsia="Calibri" w:hAnsi="Palatino Linotype" w:cs="Times New Roman"/>
          <w:sz w:val="21"/>
          <w:szCs w:val="21"/>
        </w:rPr>
        <w:t>à</w:t>
      </w:r>
      <w:r w:rsidR="00AD657B" w:rsidRPr="00AD657B">
        <w:rPr>
          <w:rFonts w:ascii="Palatino Linotype" w:eastAsia="Calibri" w:hAnsi="Palatino Linotype" w:cs="Times New Roman"/>
          <w:sz w:val="21"/>
          <w:szCs w:val="21"/>
        </w:rPr>
        <w:t>o</w:t>
      </w:r>
      <w:r w:rsidR="00AD657B">
        <w:rPr>
          <w:rFonts w:ascii="Palatino Linotype" w:eastAsia="Calibri" w:hAnsi="Palatino Linotype" w:cs="Times New Roman"/>
          <w:sz w:val="21"/>
          <w:szCs w:val="21"/>
        </w:rPr>
        <w:t xml:space="preserve"> ch</w:t>
      </w:r>
      <w:r w:rsidR="00AD657B" w:rsidRPr="00AD657B">
        <w:rPr>
          <w:rFonts w:ascii="Palatino Linotype" w:eastAsia="Calibri" w:hAnsi="Palatino Linotype" w:cs="Times New Roman"/>
          <w:sz w:val="21"/>
          <w:szCs w:val="21"/>
        </w:rPr>
        <w:t>ữ</w:t>
      </w:r>
      <w:r w:rsidR="00AD657B">
        <w:rPr>
          <w:rFonts w:ascii="Palatino Linotype" w:eastAsia="Calibri" w:hAnsi="Palatino Linotype" w:cs="Times New Roman"/>
          <w:sz w:val="21"/>
          <w:szCs w:val="21"/>
        </w:rPr>
        <w:t>a</w:t>
      </w:r>
      <w:r w:rsidRPr="008963C6">
        <w:rPr>
          <w:rFonts w:ascii="Palatino Linotype" w:eastAsia="Calibri" w:hAnsi="Palatino Linotype" w:cs="Times New Roman"/>
          <w:sz w:val="21"/>
          <w:szCs w:val="21"/>
        </w:rPr>
        <w:t xml:space="preserve"> hoặc khiển trách ban tổ chức. Chúng ta lượng giá để </w:t>
      </w:r>
      <w:r w:rsidR="00E64AD1" w:rsidRPr="008963C6">
        <w:rPr>
          <w:rFonts w:ascii="Palatino Linotype" w:eastAsia="Calibri" w:hAnsi="Palatino Linotype" w:cs="Times New Roman"/>
          <w:sz w:val="21"/>
          <w:szCs w:val="21"/>
        </w:rPr>
        <w:t xml:space="preserve">thêm thông tin và </w:t>
      </w:r>
      <w:r w:rsidRPr="008963C6">
        <w:rPr>
          <w:rFonts w:ascii="Palatino Linotype" w:eastAsia="Calibri" w:hAnsi="Palatino Linotype" w:cs="Times New Roman"/>
          <w:sz w:val="21"/>
          <w:szCs w:val="21"/>
        </w:rPr>
        <w:t>hiểu rõ một kế hoạch. Những thông tin này sẽ giúp những</w:t>
      </w:r>
      <w:r w:rsidR="00E64AD1" w:rsidRPr="008963C6">
        <w:rPr>
          <w:rFonts w:ascii="Palatino Linotype" w:eastAsia="Calibri" w:hAnsi="Palatino Linotype" w:cs="Times New Roman"/>
          <w:sz w:val="21"/>
          <w:szCs w:val="21"/>
        </w:rPr>
        <w:t xml:space="preserve"> người</w:t>
      </w:r>
      <w:r w:rsidRPr="008963C6">
        <w:rPr>
          <w:rFonts w:ascii="Palatino Linotype" w:eastAsia="Calibri" w:hAnsi="Palatino Linotype" w:cs="Times New Roman"/>
          <w:sz w:val="21"/>
          <w:szCs w:val="21"/>
        </w:rPr>
        <w:t xml:space="preserve"> phụ trách</w:t>
      </w:r>
      <w:r w:rsidR="00E64AD1" w:rsidRPr="008963C6">
        <w:rPr>
          <w:rFonts w:ascii="Palatino Linotype" w:eastAsia="Calibri" w:hAnsi="Palatino Linotype" w:cs="Times New Roman"/>
          <w:sz w:val="21"/>
          <w:szCs w:val="21"/>
        </w:rPr>
        <w:t xml:space="preserve"> </w:t>
      </w:r>
      <w:r w:rsidRPr="008963C6">
        <w:rPr>
          <w:rFonts w:ascii="Palatino Linotype" w:eastAsia="Calibri" w:hAnsi="Palatino Linotype" w:cs="Times New Roman"/>
          <w:sz w:val="21"/>
          <w:szCs w:val="21"/>
        </w:rPr>
        <w:t>quyết định và bổ túc kế hoạch trong tương lai.</w:t>
      </w:r>
    </w:p>
    <w:p w:rsidR="008B025A" w:rsidRPr="008963C6" w:rsidRDefault="008B025A" w:rsidP="008963C6">
      <w:pPr>
        <w:spacing w:after="0" w:line="240" w:lineRule="auto"/>
        <w:jc w:val="both"/>
        <w:rPr>
          <w:rFonts w:ascii="Palatino Linotype" w:eastAsia="Calibri" w:hAnsi="Palatino Linotype" w:cs="Times New Roman"/>
          <w:sz w:val="21"/>
          <w:szCs w:val="21"/>
        </w:rPr>
      </w:pPr>
    </w:p>
    <w:tbl>
      <w:tblPr>
        <w:tblStyle w:val="TableGrid"/>
        <w:tblW w:w="0" w:type="auto"/>
        <w:tblInd w:w="1883" w:type="dxa"/>
        <w:tblLook w:val="04A0" w:firstRow="1" w:lastRow="0" w:firstColumn="1" w:lastColumn="0" w:noHBand="0" w:noVBand="1"/>
      </w:tblPr>
      <w:tblGrid>
        <w:gridCol w:w="2898"/>
      </w:tblGrid>
      <w:tr w:rsidR="001E44BC" w:rsidRPr="008963C6" w:rsidTr="001E44BC">
        <w:tc>
          <w:tcPr>
            <w:tcW w:w="2898" w:type="dxa"/>
          </w:tcPr>
          <w:p w:rsidR="001E44BC" w:rsidRPr="008963C6" w:rsidRDefault="001E44BC" w:rsidP="008963C6">
            <w:pPr>
              <w:spacing w:before="120"/>
              <w:jc w:val="center"/>
              <w:rPr>
                <w:rFonts w:ascii="Palatino Linotype" w:eastAsia="Calibri" w:hAnsi="Palatino Linotype" w:cs="Times New Roman"/>
                <w:sz w:val="21"/>
                <w:szCs w:val="21"/>
              </w:rPr>
            </w:pPr>
            <w:r w:rsidRPr="008963C6">
              <w:rPr>
                <w:rFonts w:ascii="Palatino Linotype" w:eastAsia="Calibri" w:hAnsi="Palatino Linotype" w:cs="Times New Roman"/>
                <w:sz w:val="21"/>
                <w:szCs w:val="21"/>
              </w:rPr>
              <w:t>Kết quả lượng giá sẽ</w:t>
            </w:r>
          </w:p>
          <w:p w:rsidR="001E44BC" w:rsidRPr="008963C6" w:rsidRDefault="001E44BC" w:rsidP="008963C6">
            <w:pPr>
              <w:jc w:val="center"/>
              <w:rPr>
                <w:rFonts w:ascii="Palatino Linotype" w:eastAsia="Calibri" w:hAnsi="Palatino Linotype" w:cs="Times New Roman"/>
                <w:sz w:val="21"/>
                <w:szCs w:val="21"/>
              </w:rPr>
            </w:pPr>
            <w:r w:rsidRPr="008963C6">
              <w:rPr>
                <w:rFonts w:ascii="Palatino Linotype" w:eastAsia="Calibri" w:hAnsi="Palatino Linotype" w:cs="Times New Roman"/>
                <w:sz w:val="21"/>
                <w:szCs w:val="21"/>
              </w:rPr>
              <w:t>giúp người phụ trách</w:t>
            </w:r>
          </w:p>
          <w:p w:rsidR="001E44BC" w:rsidRPr="008963C6" w:rsidRDefault="001E44BC" w:rsidP="008963C6">
            <w:pPr>
              <w:jc w:val="center"/>
              <w:rPr>
                <w:rFonts w:ascii="Palatino Linotype" w:eastAsia="Calibri" w:hAnsi="Palatino Linotype" w:cs="Times New Roman"/>
                <w:sz w:val="21"/>
                <w:szCs w:val="21"/>
              </w:rPr>
            </w:pPr>
            <w:r w:rsidRPr="008963C6">
              <w:rPr>
                <w:rFonts w:ascii="Palatino Linotype" w:eastAsia="Calibri" w:hAnsi="Palatino Linotype" w:cs="Times New Roman"/>
                <w:sz w:val="21"/>
                <w:szCs w:val="21"/>
              </w:rPr>
              <w:t>quyết định trong tương lai</w:t>
            </w:r>
          </w:p>
          <w:p w:rsidR="001E44BC" w:rsidRPr="008963C6" w:rsidRDefault="001E44BC" w:rsidP="008963C6">
            <w:pPr>
              <w:jc w:val="center"/>
              <w:rPr>
                <w:rFonts w:ascii="Palatino Linotype" w:eastAsia="Calibri" w:hAnsi="Palatino Linotype" w:cs="Times New Roman"/>
                <w:sz w:val="21"/>
                <w:szCs w:val="21"/>
              </w:rPr>
            </w:pPr>
          </w:p>
        </w:tc>
      </w:tr>
    </w:tbl>
    <w:p w:rsidR="001E44BC" w:rsidRPr="008963C6" w:rsidRDefault="001E44BC" w:rsidP="008963C6">
      <w:pPr>
        <w:spacing w:after="0" w:line="240" w:lineRule="auto"/>
        <w:jc w:val="center"/>
        <w:rPr>
          <w:rFonts w:ascii="Palatino Linotype" w:eastAsia="Calibri" w:hAnsi="Palatino Linotype" w:cs="Times New Roman"/>
          <w:sz w:val="21"/>
          <w:szCs w:val="21"/>
        </w:rPr>
      </w:pPr>
    </w:p>
    <w:p w:rsidR="001E44BC" w:rsidRPr="008963C6" w:rsidRDefault="001E44BC" w:rsidP="008963C6">
      <w:pPr>
        <w:spacing w:after="0" w:line="240" w:lineRule="auto"/>
        <w:rPr>
          <w:rFonts w:ascii="Palatino Linotype" w:eastAsia="Calibri" w:hAnsi="Palatino Linotype" w:cs="Times New Roman"/>
          <w:sz w:val="21"/>
          <w:szCs w:val="21"/>
        </w:rPr>
      </w:pPr>
      <w:r w:rsidRPr="008963C6">
        <w:rPr>
          <w:rFonts w:ascii="Palatino Linotype" w:eastAsia="Calibri" w:hAnsi="Palatino Linotype" w:cs="Times New Roman"/>
          <w:sz w:val="21"/>
          <w:szCs w:val="21"/>
        </w:rPr>
        <w:t>Trước tiên</w:t>
      </w:r>
      <w:r w:rsidR="00382C59">
        <w:rPr>
          <w:rFonts w:ascii="Palatino Linotype" w:eastAsia="Calibri" w:hAnsi="Palatino Linotype" w:cs="Times New Roman"/>
          <w:sz w:val="21"/>
          <w:szCs w:val="21"/>
        </w:rPr>
        <w:t>,</w:t>
      </w:r>
      <w:r w:rsidRPr="008963C6">
        <w:rPr>
          <w:rFonts w:ascii="Palatino Linotype" w:eastAsia="Calibri" w:hAnsi="Palatino Linotype" w:cs="Times New Roman"/>
          <w:sz w:val="21"/>
          <w:szCs w:val="21"/>
        </w:rPr>
        <w:t xml:space="preserve"> chúng ta cần xác định:</w:t>
      </w:r>
    </w:p>
    <w:p w:rsidR="001E44BC" w:rsidRPr="00382C59" w:rsidRDefault="006664B8" w:rsidP="006664B8">
      <w:pPr>
        <w:spacing w:after="0" w:line="240" w:lineRule="auto"/>
        <w:ind w:left="450"/>
        <w:rPr>
          <w:rFonts w:ascii="Palatino Linotype" w:eastAsia="Calibri" w:hAnsi="Palatino Linotype" w:cs="Times New Roman"/>
          <w:b/>
          <w:i/>
          <w:sz w:val="21"/>
          <w:szCs w:val="21"/>
        </w:rPr>
      </w:pPr>
      <w:r>
        <w:rPr>
          <w:rFonts w:ascii="Palatino Linotype" w:eastAsia="Calibri" w:hAnsi="Palatino Linotype" w:cs="Times New Roman"/>
          <w:b/>
          <w:i/>
          <w:sz w:val="21"/>
          <w:szCs w:val="21"/>
        </w:rPr>
        <w:t xml:space="preserve">- </w:t>
      </w:r>
      <w:r w:rsidR="001E44BC" w:rsidRPr="00382C59">
        <w:rPr>
          <w:rFonts w:ascii="Palatino Linotype" w:eastAsia="Calibri" w:hAnsi="Palatino Linotype" w:cs="Times New Roman"/>
          <w:b/>
          <w:i/>
          <w:sz w:val="21"/>
          <w:szCs w:val="21"/>
        </w:rPr>
        <w:t>Lượng giá những g</w:t>
      </w:r>
      <w:r w:rsidR="00CC1ED3" w:rsidRPr="00CC1ED3">
        <w:rPr>
          <w:rFonts w:ascii="Palatino Linotype" w:eastAsia="Calibri" w:hAnsi="Palatino Linotype" w:cs="Times New Roman"/>
          <w:b/>
          <w:i/>
          <w:sz w:val="21"/>
          <w:szCs w:val="21"/>
        </w:rPr>
        <w:t>ì</w:t>
      </w:r>
      <w:r w:rsidR="001E44BC" w:rsidRPr="00382C59">
        <w:rPr>
          <w:rFonts w:ascii="Palatino Linotype" w:eastAsia="Calibri" w:hAnsi="Palatino Linotype" w:cs="Times New Roman"/>
          <w:b/>
          <w:i/>
          <w:sz w:val="21"/>
          <w:szCs w:val="21"/>
        </w:rPr>
        <w:t>?</w:t>
      </w:r>
    </w:p>
    <w:p w:rsidR="001E44BC" w:rsidRPr="00382C59" w:rsidRDefault="006664B8" w:rsidP="006664B8">
      <w:pPr>
        <w:spacing w:after="0" w:line="240" w:lineRule="auto"/>
        <w:ind w:left="450"/>
        <w:rPr>
          <w:rFonts w:ascii="Palatino Linotype" w:eastAsia="Calibri" w:hAnsi="Palatino Linotype" w:cs="Times New Roman"/>
          <w:b/>
          <w:i/>
          <w:sz w:val="21"/>
          <w:szCs w:val="21"/>
        </w:rPr>
      </w:pPr>
      <w:r>
        <w:rPr>
          <w:rFonts w:ascii="Palatino Linotype" w:eastAsia="Calibri" w:hAnsi="Palatino Linotype" w:cs="Times New Roman"/>
          <w:b/>
          <w:i/>
          <w:sz w:val="21"/>
          <w:szCs w:val="21"/>
        </w:rPr>
        <w:t xml:space="preserve">- </w:t>
      </w:r>
      <w:r w:rsidR="001E44BC" w:rsidRPr="00382C59">
        <w:rPr>
          <w:rFonts w:ascii="Palatino Linotype" w:eastAsia="Calibri" w:hAnsi="Palatino Linotype" w:cs="Times New Roman"/>
          <w:b/>
          <w:i/>
          <w:sz w:val="21"/>
          <w:szCs w:val="21"/>
        </w:rPr>
        <w:t>Mục đích tại sa</w:t>
      </w:r>
      <w:r w:rsidR="008B025A" w:rsidRPr="00382C59">
        <w:rPr>
          <w:rFonts w:ascii="Palatino Linotype" w:eastAsia="Calibri" w:hAnsi="Palatino Linotype" w:cs="Times New Roman"/>
          <w:b/>
          <w:i/>
          <w:sz w:val="21"/>
          <w:szCs w:val="21"/>
        </w:rPr>
        <w:t>o</w:t>
      </w:r>
      <w:r w:rsidR="001E44BC" w:rsidRPr="00382C59">
        <w:rPr>
          <w:rFonts w:ascii="Palatino Linotype" w:eastAsia="Calibri" w:hAnsi="Palatino Linotype" w:cs="Times New Roman"/>
          <w:b/>
          <w:i/>
          <w:sz w:val="21"/>
          <w:szCs w:val="21"/>
        </w:rPr>
        <w:t xml:space="preserve"> chúng ta cần kết quả lượng giá?</w:t>
      </w:r>
    </w:p>
    <w:p w:rsidR="001E44BC" w:rsidRPr="00382C59" w:rsidRDefault="006664B8" w:rsidP="006664B8">
      <w:pPr>
        <w:spacing w:after="120" w:line="240" w:lineRule="auto"/>
        <w:ind w:left="450"/>
        <w:rPr>
          <w:rFonts w:ascii="Palatino Linotype" w:eastAsia="Calibri" w:hAnsi="Palatino Linotype" w:cs="Times New Roman"/>
          <w:b/>
          <w:i/>
          <w:sz w:val="21"/>
          <w:szCs w:val="21"/>
        </w:rPr>
      </w:pPr>
      <w:r>
        <w:rPr>
          <w:rFonts w:ascii="Palatino Linotype" w:eastAsia="Calibri" w:hAnsi="Palatino Linotype" w:cs="Times New Roman"/>
          <w:b/>
          <w:i/>
          <w:sz w:val="21"/>
          <w:szCs w:val="21"/>
        </w:rPr>
        <w:t xml:space="preserve">- </w:t>
      </w:r>
      <w:r w:rsidR="001E44BC" w:rsidRPr="00382C59">
        <w:rPr>
          <w:rFonts w:ascii="Palatino Linotype" w:eastAsia="Calibri" w:hAnsi="Palatino Linotype" w:cs="Times New Roman"/>
          <w:b/>
          <w:i/>
          <w:sz w:val="21"/>
          <w:szCs w:val="21"/>
        </w:rPr>
        <w:t>Cách chúng ta sẽ</w:t>
      </w:r>
      <w:r w:rsidR="008B025A" w:rsidRPr="00382C59">
        <w:rPr>
          <w:rFonts w:ascii="Palatino Linotype" w:eastAsia="Calibri" w:hAnsi="Palatino Linotype" w:cs="Times New Roman"/>
          <w:b/>
          <w:i/>
          <w:sz w:val="21"/>
          <w:szCs w:val="21"/>
        </w:rPr>
        <w:t xml:space="preserve"> tìm và</w:t>
      </w:r>
      <w:r w:rsidR="001E44BC" w:rsidRPr="00382C59">
        <w:rPr>
          <w:rFonts w:ascii="Palatino Linotype" w:eastAsia="Calibri" w:hAnsi="Palatino Linotype" w:cs="Times New Roman"/>
          <w:b/>
          <w:i/>
          <w:sz w:val="21"/>
          <w:szCs w:val="21"/>
        </w:rPr>
        <w:t xml:space="preserve"> thâu</w:t>
      </w:r>
      <w:r w:rsidR="008B025A" w:rsidRPr="00382C59">
        <w:rPr>
          <w:rFonts w:ascii="Palatino Linotype" w:eastAsia="Calibri" w:hAnsi="Palatino Linotype" w:cs="Times New Roman"/>
          <w:b/>
          <w:i/>
          <w:sz w:val="21"/>
          <w:szCs w:val="21"/>
        </w:rPr>
        <w:t xml:space="preserve"> nhận</w:t>
      </w:r>
      <w:r w:rsidR="001E44BC" w:rsidRPr="00382C59">
        <w:rPr>
          <w:rFonts w:ascii="Palatino Linotype" w:eastAsia="Calibri" w:hAnsi="Palatino Linotype" w:cs="Times New Roman"/>
          <w:b/>
          <w:i/>
          <w:sz w:val="21"/>
          <w:szCs w:val="21"/>
        </w:rPr>
        <w:t xml:space="preserve"> các dữ kiện và thông tin?</w:t>
      </w:r>
    </w:p>
    <w:p w:rsidR="001E44BC" w:rsidRPr="008963C6" w:rsidRDefault="001E44BC" w:rsidP="008963C6">
      <w:pPr>
        <w:spacing w:after="0" w:line="240" w:lineRule="auto"/>
        <w:rPr>
          <w:rFonts w:ascii="Palatino Linotype" w:eastAsia="Calibri" w:hAnsi="Palatino Linotype" w:cs="Times New Roman"/>
          <w:sz w:val="21"/>
          <w:szCs w:val="21"/>
        </w:rPr>
      </w:pPr>
      <w:r w:rsidRPr="008963C6">
        <w:rPr>
          <w:rFonts w:ascii="Palatino Linotype" w:eastAsia="Calibri" w:hAnsi="Palatino Linotype" w:cs="Times New Roman"/>
          <w:sz w:val="21"/>
          <w:szCs w:val="21"/>
        </w:rPr>
        <w:t>Chúng ta có thể lượng giá:</w:t>
      </w:r>
    </w:p>
    <w:p w:rsidR="001E44BC" w:rsidRPr="008963C6" w:rsidRDefault="001E44BC" w:rsidP="008963C6">
      <w:pPr>
        <w:pStyle w:val="ListParagraph"/>
        <w:numPr>
          <w:ilvl w:val="0"/>
          <w:numId w:val="36"/>
        </w:numPr>
        <w:spacing w:after="0" w:line="240" w:lineRule="auto"/>
        <w:rPr>
          <w:rFonts w:ascii="Palatino Linotype" w:eastAsia="Calibri" w:hAnsi="Palatino Linotype" w:cs="Times New Roman"/>
          <w:sz w:val="21"/>
          <w:szCs w:val="21"/>
        </w:rPr>
      </w:pPr>
      <w:r w:rsidRPr="008963C6">
        <w:rPr>
          <w:rFonts w:ascii="Palatino Linotype" w:eastAsia="Calibri" w:hAnsi="Palatino Linotype" w:cs="Times New Roman"/>
          <w:sz w:val="21"/>
          <w:szCs w:val="21"/>
        </w:rPr>
        <w:t>kết quả,</w:t>
      </w:r>
    </w:p>
    <w:p w:rsidR="001E44BC" w:rsidRPr="008963C6" w:rsidRDefault="001E44BC" w:rsidP="008963C6">
      <w:pPr>
        <w:pStyle w:val="ListParagraph"/>
        <w:numPr>
          <w:ilvl w:val="0"/>
          <w:numId w:val="36"/>
        </w:numPr>
        <w:spacing w:after="0" w:line="240" w:lineRule="auto"/>
        <w:rPr>
          <w:rFonts w:ascii="Palatino Linotype" w:eastAsia="Calibri" w:hAnsi="Palatino Linotype" w:cs="Times New Roman"/>
          <w:sz w:val="21"/>
          <w:szCs w:val="21"/>
        </w:rPr>
      </w:pPr>
      <w:r w:rsidRPr="008963C6">
        <w:rPr>
          <w:rFonts w:ascii="Palatino Linotype" w:eastAsia="Calibri" w:hAnsi="Palatino Linotype" w:cs="Times New Roman"/>
          <w:sz w:val="21"/>
          <w:szCs w:val="21"/>
        </w:rPr>
        <w:t>các mục tiêu,</w:t>
      </w:r>
    </w:p>
    <w:p w:rsidR="001E44BC" w:rsidRPr="008963C6" w:rsidRDefault="001E44BC" w:rsidP="008963C6">
      <w:pPr>
        <w:pStyle w:val="ListParagraph"/>
        <w:numPr>
          <w:ilvl w:val="0"/>
          <w:numId w:val="36"/>
        </w:numPr>
        <w:spacing w:after="0" w:line="240" w:lineRule="auto"/>
        <w:rPr>
          <w:rFonts w:ascii="Palatino Linotype" w:eastAsia="Calibri" w:hAnsi="Palatino Linotype" w:cs="Times New Roman"/>
          <w:sz w:val="21"/>
          <w:szCs w:val="21"/>
        </w:rPr>
      </w:pPr>
      <w:r w:rsidRPr="008963C6">
        <w:rPr>
          <w:rFonts w:ascii="Palatino Linotype" w:eastAsia="Calibri" w:hAnsi="Palatino Linotype" w:cs="Times New Roman"/>
          <w:sz w:val="21"/>
          <w:szCs w:val="21"/>
        </w:rPr>
        <w:t>những phương tiện,</w:t>
      </w:r>
    </w:p>
    <w:p w:rsidR="003C1BF2" w:rsidRPr="008963C6" w:rsidRDefault="003C1BF2" w:rsidP="008963C6">
      <w:pPr>
        <w:pStyle w:val="ListParagraph"/>
        <w:numPr>
          <w:ilvl w:val="0"/>
          <w:numId w:val="36"/>
        </w:numPr>
        <w:spacing w:after="120" w:line="240" w:lineRule="auto"/>
        <w:rPr>
          <w:rFonts w:ascii="Palatino Linotype" w:eastAsia="Calibri" w:hAnsi="Palatino Linotype" w:cs="Times New Roman"/>
          <w:sz w:val="21"/>
          <w:szCs w:val="21"/>
        </w:rPr>
      </w:pPr>
      <w:r w:rsidRPr="008963C6">
        <w:rPr>
          <w:rFonts w:ascii="Palatino Linotype" w:eastAsia="Calibri" w:hAnsi="Palatino Linotype" w:cs="Times New Roman"/>
          <w:sz w:val="21"/>
          <w:szCs w:val="21"/>
        </w:rPr>
        <w:t xml:space="preserve">chiến lược và </w:t>
      </w:r>
      <w:r w:rsidR="008B025A" w:rsidRPr="008963C6">
        <w:rPr>
          <w:rFonts w:ascii="Palatino Linotype" w:eastAsia="Calibri" w:hAnsi="Palatino Linotype" w:cs="Times New Roman"/>
          <w:sz w:val="21"/>
          <w:szCs w:val="21"/>
        </w:rPr>
        <w:t xml:space="preserve">phương </w:t>
      </w:r>
      <w:r w:rsidRPr="008963C6">
        <w:rPr>
          <w:rFonts w:ascii="Palatino Linotype" w:eastAsia="Calibri" w:hAnsi="Palatino Linotype" w:cs="Times New Roman"/>
          <w:sz w:val="21"/>
          <w:szCs w:val="21"/>
        </w:rPr>
        <w:t>cách</w:t>
      </w:r>
      <w:r w:rsidR="008B025A" w:rsidRPr="008963C6">
        <w:rPr>
          <w:rFonts w:ascii="Palatino Linotype" w:eastAsia="Calibri" w:hAnsi="Palatino Linotype" w:cs="Times New Roman"/>
          <w:sz w:val="21"/>
          <w:szCs w:val="21"/>
        </w:rPr>
        <w:t xml:space="preserve"> chúng ta đã dùng</w:t>
      </w:r>
      <w:r w:rsidRPr="008963C6">
        <w:rPr>
          <w:rFonts w:ascii="Palatino Linotype" w:eastAsia="Calibri" w:hAnsi="Palatino Linotype" w:cs="Times New Roman"/>
          <w:sz w:val="21"/>
          <w:szCs w:val="21"/>
        </w:rPr>
        <w:t>.</w:t>
      </w:r>
    </w:p>
    <w:p w:rsidR="003C1BF2" w:rsidRPr="008963C6" w:rsidRDefault="00E64AD1" w:rsidP="00A82B20">
      <w:pPr>
        <w:spacing w:after="0" w:line="240" w:lineRule="auto"/>
        <w:rPr>
          <w:rFonts w:ascii="Palatino Linotype" w:eastAsia="Calibri" w:hAnsi="Palatino Linotype" w:cs="Times New Roman"/>
          <w:sz w:val="21"/>
          <w:szCs w:val="21"/>
        </w:rPr>
      </w:pPr>
      <w:r w:rsidRPr="008963C6">
        <w:rPr>
          <w:rFonts w:ascii="Palatino Linotype" w:eastAsia="Calibri" w:hAnsi="Palatino Linotype" w:cs="Times New Roman"/>
          <w:sz w:val="21"/>
          <w:szCs w:val="21"/>
        </w:rPr>
        <w:t>1. LƯỢNG GIÁ KẾT QUẢ</w:t>
      </w:r>
    </w:p>
    <w:p w:rsidR="003C1BF2" w:rsidRPr="008963C6" w:rsidRDefault="003C1BF2" w:rsidP="008963C6">
      <w:pPr>
        <w:spacing w:after="120" w:line="240" w:lineRule="auto"/>
        <w:jc w:val="both"/>
        <w:rPr>
          <w:rFonts w:ascii="Palatino Linotype" w:eastAsia="Calibri" w:hAnsi="Palatino Linotype" w:cs="Times New Roman"/>
          <w:sz w:val="21"/>
          <w:szCs w:val="21"/>
        </w:rPr>
      </w:pPr>
      <w:r w:rsidRPr="008963C6">
        <w:rPr>
          <w:rFonts w:ascii="Palatino Linotype" w:eastAsia="Calibri" w:hAnsi="Palatino Linotype" w:cs="Times New Roman"/>
          <w:sz w:val="21"/>
          <w:szCs w:val="21"/>
        </w:rPr>
        <w:t>Thực hiện m</w:t>
      </w:r>
      <w:r w:rsidR="00382C59" w:rsidRPr="00382C59">
        <w:rPr>
          <w:rFonts w:ascii="Palatino Linotype" w:eastAsia="Calibri" w:hAnsi="Palatino Linotype" w:cs="Times New Roman"/>
          <w:sz w:val="21"/>
          <w:szCs w:val="21"/>
        </w:rPr>
        <w:t>ộ</w:t>
      </w:r>
      <w:r w:rsidRPr="008963C6">
        <w:rPr>
          <w:rFonts w:ascii="Palatino Linotype" w:eastAsia="Calibri" w:hAnsi="Palatino Linotype" w:cs="Times New Roman"/>
          <w:sz w:val="21"/>
          <w:szCs w:val="21"/>
        </w:rPr>
        <w:t>t kế hoạch xong, có lẽ chúng ta muốn phân tích kết quả. Đôi khi, kế hoạ</w:t>
      </w:r>
      <w:r w:rsidR="00382C59">
        <w:rPr>
          <w:rFonts w:ascii="Palatino Linotype" w:eastAsia="Calibri" w:hAnsi="Palatino Linotype" w:cs="Times New Roman"/>
          <w:sz w:val="21"/>
          <w:szCs w:val="21"/>
        </w:rPr>
        <w:t>ch</w:t>
      </w:r>
      <w:r w:rsidR="00382C59" w:rsidRPr="006664B8">
        <w:rPr>
          <w:rFonts w:ascii="Palatino Linotype" w:hAnsi="Palatino Linotype"/>
          <w:sz w:val="21"/>
          <w:szCs w:val="21"/>
        </w:rPr>
        <w:t xml:space="preserve"> </w:t>
      </w:r>
      <w:r w:rsidR="00382C59" w:rsidRPr="006664B8">
        <w:rPr>
          <w:rFonts w:ascii="Palatino Linotype" w:eastAsia="Calibri" w:hAnsi="Palatino Linotype" w:cs="Times New Roman"/>
          <w:sz w:val="21"/>
          <w:szCs w:val="21"/>
        </w:rPr>
        <w:t>còn đang</w:t>
      </w:r>
      <w:r w:rsidRPr="008963C6">
        <w:rPr>
          <w:rFonts w:ascii="Palatino Linotype" w:eastAsia="Calibri" w:hAnsi="Palatino Linotype" w:cs="Times New Roman"/>
          <w:sz w:val="21"/>
          <w:szCs w:val="21"/>
        </w:rPr>
        <w:t xml:space="preserve"> diễn tiến</w:t>
      </w:r>
      <w:r w:rsidR="006664B8">
        <w:rPr>
          <w:rFonts w:ascii="Palatino Linotype" w:eastAsia="Calibri" w:hAnsi="Palatino Linotype" w:cs="Times New Roman"/>
          <w:sz w:val="21"/>
          <w:szCs w:val="21"/>
        </w:rPr>
        <w:t>,</w:t>
      </w:r>
      <w:r w:rsidR="006664B8" w:rsidRPr="006664B8">
        <w:rPr>
          <w:rFonts w:ascii="Palatino Linotype" w:eastAsia="Calibri" w:hAnsi="Palatino Linotype" w:cs="Times New Roman"/>
          <w:sz w:val="21"/>
          <w:szCs w:val="21"/>
        </w:rPr>
        <w:t xml:space="preserve"> </w:t>
      </w:r>
      <w:r w:rsidR="006664B8">
        <w:rPr>
          <w:rFonts w:ascii="Palatino Linotype" w:eastAsia="Calibri" w:hAnsi="Palatino Linotype" w:cs="Times New Roman"/>
          <w:sz w:val="21"/>
          <w:szCs w:val="21"/>
        </w:rPr>
        <w:t xml:space="preserve">chưa </w:t>
      </w:r>
      <w:r w:rsidR="006664B8" w:rsidRPr="006664B8">
        <w:rPr>
          <w:rFonts w:ascii="Palatino Linotype" w:eastAsia="Calibri" w:hAnsi="Palatino Linotype" w:cs="Times New Roman"/>
          <w:sz w:val="21"/>
          <w:szCs w:val="21"/>
        </w:rPr>
        <w:t>xong</w:t>
      </w:r>
      <w:r w:rsidRPr="008963C6">
        <w:rPr>
          <w:rFonts w:ascii="Palatino Linotype" w:eastAsia="Calibri" w:hAnsi="Palatino Linotype" w:cs="Times New Roman"/>
          <w:sz w:val="21"/>
          <w:szCs w:val="21"/>
        </w:rPr>
        <w:t xml:space="preserve">, nhưng chúng ta muốn đo lượng hoa quả tạm thời </w:t>
      </w:r>
      <w:r w:rsidRPr="006664B8">
        <w:rPr>
          <w:rFonts w:ascii="Palatino Linotype" w:eastAsia="Calibri" w:hAnsi="Palatino Linotype" w:cs="Times New Roman"/>
          <w:i/>
          <w:sz w:val="21"/>
          <w:szCs w:val="21"/>
        </w:rPr>
        <w:t>(progress evaluation)</w:t>
      </w:r>
      <w:r w:rsidR="00E64AD1" w:rsidRPr="006664B8">
        <w:rPr>
          <w:rFonts w:ascii="Palatino Linotype" w:eastAsia="Calibri" w:hAnsi="Palatino Linotype" w:cs="Times New Roman"/>
          <w:i/>
          <w:sz w:val="21"/>
          <w:szCs w:val="21"/>
        </w:rPr>
        <w:t xml:space="preserve">. </w:t>
      </w:r>
      <w:r w:rsidR="00E64AD1" w:rsidRPr="008963C6">
        <w:rPr>
          <w:rFonts w:ascii="Palatino Linotype" w:eastAsia="Calibri" w:hAnsi="Palatino Linotype" w:cs="Times New Roman"/>
          <w:sz w:val="21"/>
          <w:szCs w:val="21"/>
        </w:rPr>
        <w:t>Thực ra,</w:t>
      </w:r>
      <w:r w:rsidR="008B025A" w:rsidRPr="008963C6">
        <w:rPr>
          <w:rFonts w:ascii="Palatino Linotype" w:eastAsia="Calibri" w:hAnsi="Palatino Linotype" w:cs="Times New Roman"/>
          <w:sz w:val="21"/>
          <w:szCs w:val="21"/>
        </w:rPr>
        <w:t xml:space="preserve"> </w:t>
      </w:r>
      <w:r w:rsidR="00E64AD1" w:rsidRPr="008963C6">
        <w:rPr>
          <w:rFonts w:ascii="Palatino Linotype" w:eastAsia="Calibri" w:hAnsi="Palatino Linotype" w:cs="Times New Roman"/>
          <w:sz w:val="21"/>
          <w:szCs w:val="21"/>
        </w:rPr>
        <w:t>lượng giá một kế hoạch</w:t>
      </w:r>
      <w:r w:rsidR="00382C59">
        <w:rPr>
          <w:rFonts w:ascii="Palatino Linotype" w:eastAsia="Calibri" w:hAnsi="Palatino Linotype" w:cs="Times New Roman"/>
          <w:sz w:val="21"/>
          <w:szCs w:val="21"/>
        </w:rPr>
        <w:t xml:space="preserve"> </w:t>
      </w:r>
      <w:r w:rsidR="00382C59" w:rsidRPr="00382C59">
        <w:rPr>
          <w:rFonts w:ascii="Palatino Linotype" w:eastAsia="Calibri" w:hAnsi="Palatino Linotype" w:cs="Times New Roman"/>
          <w:sz w:val="21"/>
          <w:szCs w:val="21"/>
        </w:rPr>
        <w:t>đ</w:t>
      </w:r>
      <w:r w:rsidR="00382C59">
        <w:rPr>
          <w:rFonts w:ascii="Palatino Linotype" w:eastAsia="Calibri" w:hAnsi="Palatino Linotype" w:cs="Times New Roman"/>
          <w:sz w:val="21"/>
          <w:szCs w:val="21"/>
        </w:rPr>
        <w:t>ang di</w:t>
      </w:r>
      <w:r w:rsidR="00382C59" w:rsidRPr="00382C59">
        <w:rPr>
          <w:rFonts w:ascii="Palatino Linotype" w:eastAsia="Calibri" w:hAnsi="Palatino Linotype" w:cs="Times New Roman"/>
          <w:sz w:val="21"/>
          <w:szCs w:val="21"/>
        </w:rPr>
        <w:t>ễ</w:t>
      </w:r>
      <w:r w:rsidR="00382C59">
        <w:rPr>
          <w:rFonts w:ascii="Palatino Linotype" w:eastAsia="Calibri" w:hAnsi="Palatino Linotype" w:cs="Times New Roman"/>
          <w:sz w:val="21"/>
          <w:szCs w:val="21"/>
        </w:rPr>
        <w:t>n ti</w:t>
      </w:r>
      <w:r w:rsidR="00382C59" w:rsidRPr="00382C59">
        <w:rPr>
          <w:rFonts w:ascii="Palatino Linotype" w:eastAsia="Calibri" w:hAnsi="Palatino Linotype" w:cs="Times New Roman"/>
          <w:sz w:val="21"/>
          <w:szCs w:val="21"/>
        </w:rPr>
        <w:t>ế</w:t>
      </w:r>
      <w:r w:rsidR="00382C59">
        <w:rPr>
          <w:rFonts w:ascii="Palatino Linotype" w:eastAsia="Calibri" w:hAnsi="Palatino Linotype" w:cs="Times New Roman"/>
          <w:sz w:val="21"/>
          <w:szCs w:val="21"/>
        </w:rPr>
        <w:t>n,</w:t>
      </w:r>
      <w:r w:rsidR="00E64AD1" w:rsidRPr="008963C6">
        <w:rPr>
          <w:rFonts w:ascii="Palatino Linotype" w:eastAsia="Calibri" w:hAnsi="Palatino Linotype" w:cs="Times New Roman"/>
          <w:sz w:val="21"/>
          <w:szCs w:val="21"/>
        </w:rPr>
        <w:t xml:space="preserve"> </w:t>
      </w:r>
      <w:r w:rsidR="00382C59" w:rsidRPr="008963C6">
        <w:rPr>
          <w:rFonts w:ascii="Palatino Linotype" w:eastAsia="Calibri" w:hAnsi="Palatino Linotype" w:cs="Times New Roman"/>
          <w:sz w:val="21"/>
          <w:szCs w:val="21"/>
        </w:rPr>
        <w:t>chẳng hạn mỗi năm</w:t>
      </w:r>
      <w:r w:rsidR="00382C59">
        <w:rPr>
          <w:rFonts w:ascii="Palatino Linotype" w:eastAsia="Calibri" w:hAnsi="Palatino Linotype" w:cs="Times New Roman"/>
          <w:sz w:val="21"/>
          <w:szCs w:val="21"/>
        </w:rPr>
        <w:t>,</w:t>
      </w:r>
      <w:r w:rsidR="00382C59" w:rsidRPr="008963C6">
        <w:rPr>
          <w:rFonts w:ascii="Palatino Linotype" w:eastAsia="Calibri" w:hAnsi="Palatino Linotype" w:cs="Times New Roman"/>
          <w:sz w:val="21"/>
          <w:szCs w:val="21"/>
        </w:rPr>
        <w:t xml:space="preserve"> </w:t>
      </w:r>
      <w:r w:rsidR="00E64AD1" w:rsidRPr="008963C6">
        <w:rPr>
          <w:rFonts w:ascii="Palatino Linotype" w:eastAsia="Calibri" w:hAnsi="Palatino Linotype" w:cs="Times New Roman"/>
          <w:sz w:val="21"/>
          <w:szCs w:val="21"/>
        </w:rPr>
        <w:t xml:space="preserve">rất có ích lợi. </w:t>
      </w:r>
    </w:p>
    <w:p w:rsidR="00E64AD1" w:rsidRPr="008963C6" w:rsidRDefault="00E64AD1" w:rsidP="008963C6">
      <w:pPr>
        <w:spacing w:after="120" w:line="240" w:lineRule="auto"/>
        <w:jc w:val="both"/>
        <w:rPr>
          <w:rFonts w:ascii="Palatino Linotype" w:eastAsia="Calibri" w:hAnsi="Palatino Linotype" w:cs="Times New Roman"/>
          <w:sz w:val="21"/>
          <w:szCs w:val="21"/>
        </w:rPr>
      </w:pPr>
      <w:r w:rsidRPr="008963C6">
        <w:rPr>
          <w:rFonts w:ascii="Palatino Linotype" w:eastAsia="Calibri" w:hAnsi="Palatino Linotype" w:cs="Times New Roman"/>
          <w:sz w:val="21"/>
          <w:szCs w:val="21"/>
        </w:rPr>
        <w:t>Kết quả của kế hoạch có thể khác hẳn</w:t>
      </w:r>
      <w:r w:rsidR="00AD657B">
        <w:rPr>
          <w:rFonts w:ascii="Palatino Linotype" w:eastAsia="Calibri" w:hAnsi="Palatino Linotype" w:cs="Times New Roman"/>
          <w:sz w:val="21"/>
          <w:szCs w:val="21"/>
        </w:rPr>
        <w:t xml:space="preserve"> v</w:t>
      </w:r>
      <w:r w:rsidR="00AD657B" w:rsidRPr="00AD657B">
        <w:rPr>
          <w:rFonts w:ascii="Palatino Linotype" w:eastAsia="Calibri" w:hAnsi="Palatino Linotype" w:cs="Times New Roman"/>
          <w:sz w:val="21"/>
          <w:szCs w:val="21"/>
        </w:rPr>
        <w:t>ớ</w:t>
      </w:r>
      <w:r w:rsidR="00AD657B">
        <w:rPr>
          <w:rFonts w:ascii="Palatino Linotype" w:eastAsia="Calibri" w:hAnsi="Palatino Linotype" w:cs="Times New Roman"/>
          <w:sz w:val="21"/>
          <w:szCs w:val="21"/>
        </w:rPr>
        <w:t>i</w:t>
      </w:r>
      <w:r w:rsidRPr="008963C6">
        <w:rPr>
          <w:rFonts w:ascii="Palatino Linotype" w:eastAsia="Calibri" w:hAnsi="Palatino Linotype" w:cs="Times New Roman"/>
          <w:sz w:val="21"/>
          <w:szCs w:val="21"/>
        </w:rPr>
        <w:t xml:space="preserve"> những gì chúng ta tiên đoán lúc khởi đầu. Có thể có những kết quả mìn</w:t>
      </w:r>
      <w:r w:rsidR="008B025A" w:rsidRPr="008963C6">
        <w:rPr>
          <w:rFonts w:ascii="Palatino Linotype" w:eastAsia="Calibri" w:hAnsi="Palatino Linotype" w:cs="Times New Roman"/>
          <w:sz w:val="21"/>
          <w:szCs w:val="21"/>
        </w:rPr>
        <w:t>h</w:t>
      </w:r>
      <w:r w:rsidRPr="008963C6">
        <w:rPr>
          <w:rFonts w:ascii="Palatino Linotype" w:eastAsia="Calibri" w:hAnsi="Palatino Linotype" w:cs="Times New Roman"/>
          <w:sz w:val="21"/>
          <w:szCs w:val="21"/>
        </w:rPr>
        <w:t xml:space="preserve"> không ngờ, trong khi những kết quả mong muốn</w:t>
      </w:r>
      <w:r w:rsidR="008B025A" w:rsidRPr="008963C6">
        <w:rPr>
          <w:rFonts w:ascii="Palatino Linotype" w:eastAsia="Calibri" w:hAnsi="Palatino Linotype" w:cs="Times New Roman"/>
          <w:sz w:val="21"/>
          <w:szCs w:val="21"/>
        </w:rPr>
        <w:t xml:space="preserve">, thì </w:t>
      </w:r>
      <w:r w:rsidRPr="008963C6">
        <w:rPr>
          <w:rFonts w:ascii="Palatino Linotype" w:eastAsia="Calibri" w:hAnsi="Palatino Linotype" w:cs="Times New Roman"/>
          <w:sz w:val="21"/>
          <w:szCs w:val="21"/>
        </w:rPr>
        <w:t xml:space="preserve">chỉ được </w:t>
      </w:r>
      <w:r w:rsidR="008B025A" w:rsidRPr="008963C6">
        <w:rPr>
          <w:rFonts w:ascii="Palatino Linotype" w:eastAsia="Calibri" w:hAnsi="Palatino Linotype" w:cs="Times New Roman"/>
          <w:sz w:val="21"/>
          <w:szCs w:val="21"/>
        </w:rPr>
        <w:t xml:space="preserve">thâu nhận </w:t>
      </w:r>
      <w:r w:rsidRPr="008963C6">
        <w:rPr>
          <w:rFonts w:ascii="Palatino Linotype" w:eastAsia="Calibri" w:hAnsi="Palatino Linotype" w:cs="Times New Roman"/>
          <w:sz w:val="21"/>
          <w:szCs w:val="21"/>
        </w:rPr>
        <w:t>một phần</w:t>
      </w:r>
      <w:r w:rsidR="008B025A" w:rsidRPr="008963C6">
        <w:rPr>
          <w:rFonts w:ascii="Palatino Linotype" w:eastAsia="Calibri" w:hAnsi="Palatino Linotype" w:cs="Times New Roman"/>
          <w:sz w:val="21"/>
          <w:szCs w:val="21"/>
        </w:rPr>
        <w:t xml:space="preserve"> nhỏ</w:t>
      </w:r>
      <w:r w:rsidRPr="008963C6">
        <w:rPr>
          <w:rFonts w:ascii="Palatino Linotype" w:eastAsia="Calibri" w:hAnsi="Palatino Linotype" w:cs="Times New Roman"/>
          <w:sz w:val="21"/>
          <w:szCs w:val="21"/>
        </w:rPr>
        <w:t xml:space="preserve"> thôi</w:t>
      </w:r>
      <w:r w:rsidR="004F5216">
        <w:rPr>
          <w:rFonts w:ascii="Palatino Linotype" w:eastAsia="Calibri" w:hAnsi="Palatino Linotype" w:cs="Times New Roman"/>
          <w:sz w:val="21"/>
          <w:szCs w:val="21"/>
        </w:rPr>
        <w:t xml:space="preserve">. </w:t>
      </w:r>
    </w:p>
    <w:p w:rsidR="008963C6" w:rsidRDefault="00382C59" w:rsidP="008963C6">
      <w:pPr>
        <w:spacing w:after="0" w:line="240" w:lineRule="auto"/>
        <w:jc w:val="both"/>
        <w:rPr>
          <w:rFonts w:ascii="Palatino Linotype" w:eastAsia="Calibri" w:hAnsi="Palatino Linotype" w:cs="Times New Roman"/>
          <w:sz w:val="21"/>
          <w:szCs w:val="21"/>
        </w:rPr>
      </w:pPr>
      <w:r>
        <w:rPr>
          <w:rFonts w:ascii="Palatino Linotype" w:eastAsia="Calibri" w:hAnsi="Palatino Linotype" w:cs="Times New Roman"/>
          <w:sz w:val="21"/>
          <w:szCs w:val="21"/>
        </w:rPr>
        <w:t xml:space="preserve">Khi </w:t>
      </w:r>
      <w:r w:rsidRPr="008963C6">
        <w:rPr>
          <w:rFonts w:ascii="Palatino Linotype" w:eastAsia="Calibri" w:hAnsi="Palatino Linotype" w:cs="Times New Roman"/>
          <w:sz w:val="21"/>
          <w:szCs w:val="21"/>
        </w:rPr>
        <w:t>lượng giá</w:t>
      </w:r>
      <w:r>
        <w:rPr>
          <w:rFonts w:ascii="Palatino Linotype" w:eastAsia="Calibri" w:hAnsi="Palatino Linotype" w:cs="Times New Roman"/>
          <w:sz w:val="21"/>
          <w:szCs w:val="21"/>
        </w:rPr>
        <w:t>, c</w:t>
      </w:r>
      <w:r w:rsidR="00182F71" w:rsidRPr="008963C6">
        <w:rPr>
          <w:rFonts w:ascii="Palatino Linotype" w:eastAsia="Calibri" w:hAnsi="Palatino Linotype" w:cs="Times New Roman"/>
          <w:sz w:val="21"/>
          <w:szCs w:val="21"/>
        </w:rPr>
        <w:t xml:space="preserve">húng ta tìm những kết quả </w:t>
      </w:r>
      <w:r w:rsidR="00182F71" w:rsidRPr="00CC1ED3">
        <w:rPr>
          <w:rFonts w:ascii="Palatino Linotype" w:eastAsia="Calibri" w:hAnsi="Palatino Linotype" w:cs="Times New Roman"/>
          <w:b/>
          <w:i/>
          <w:sz w:val="21"/>
          <w:szCs w:val="21"/>
        </w:rPr>
        <w:t>có thể đo được.</w:t>
      </w:r>
      <w:r w:rsidR="00182F71" w:rsidRPr="008963C6">
        <w:rPr>
          <w:rFonts w:ascii="Palatino Linotype" w:eastAsia="Calibri" w:hAnsi="Palatino Linotype" w:cs="Times New Roman"/>
          <w:sz w:val="21"/>
          <w:szCs w:val="21"/>
        </w:rPr>
        <w:t xml:space="preserve"> Lượng giá một cách mơ hồ chẳng có ích lợi bao nhiêu: </w:t>
      </w:r>
      <w:r w:rsidR="00182F71" w:rsidRPr="008963C6">
        <w:rPr>
          <w:rFonts w:ascii="Palatino Linotype" w:eastAsia="Calibri" w:hAnsi="Palatino Linotype" w:cs="Times New Roman"/>
          <w:i/>
          <w:sz w:val="21"/>
          <w:szCs w:val="21"/>
        </w:rPr>
        <w:t>“Kết quả rất khả quan!”, “Mọi người hăng hái làm việc!”, “Mọi người rất hài lòng!”</w:t>
      </w:r>
      <w:r w:rsidR="00182F71" w:rsidRPr="008963C6">
        <w:rPr>
          <w:rFonts w:ascii="Palatino Linotype" w:eastAsia="Calibri" w:hAnsi="Palatino Linotype" w:cs="Times New Roman"/>
          <w:sz w:val="21"/>
          <w:szCs w:val="21"/>
        </w:rPr>
        <w:t xml:space="preserve"> Đây là ‘cảm tưởng’ hơn là kết quả lượng giá. Do đó, trước khi lượng giá, chúng ta cần xác định rằng:</w:t>
      </w:r>
    </w:p>
    <w:p w:rsidR="008B025A" w:rsidRPr="008963C6" w:rsidRDefault="00182F71" w:rsidP="008963C6">
      <w:pPr>
        <w:spacing w:after="0" w:line="240" w:lineRule="auto"/>
        <w:jc w:val="both"/>
        <w:rPr>
          <w:rFonts w:ascii="Palatino Linotype" w:eastAsia="Calibri" w:hAnsi="Palatino Linotype" w:cs="Times New Roman"/>
          <w:sz w:val="21"/>
          <w:szCs w:val="21"/>
        </w:rPr>
      </w:pPr>
      <w:r w:rsidRPr="008963C6">
        <w:rPr>
          <w:rFonts w:ascii="Palatino Linotype" w:eastAsia="Calibri" w:hAnsi="Palatino Linotype" w:cs="Times New Roman"/>
          <w:b/>
          <w:i/>
          <w:sz w:val="21"/>
          <w:szCs w:val="21"/>
        </w:rPr>
        <w:t>Kết quả nào có thể đo được?</w:t>
      </w:r>
    </w:p>
    <w:p w:rsidR="008963C6" w:rsidRPr="005416B0" w:rsidRDefault="00182F71" w:rsidP="00382C59">
      <w:pPr>
        <w:pStyle w:val="ListParagraph"/>
        <w:numPr>
          <w:ilvl w:val="0"/>
          <w:numId w:val="37"/>
        </w:numPr>
        <w:spacing w:after="0" w:line="240" w:lineRule="auto"/>
        <w:jc w:val="both"/>
        <w:rPr>
          <w:rFonts w:ascii="Palatino Linotype" w:eastAsia="Calibri" w:hAnsi="Palatino Linotype" w:cs="Times New Roman"/>
          <w:sz w:val="21"/>
          <w:szCs w:val="21"/>
        </w:rPr>
      </w:pPr>
      <w:r w:rsidRPr="005416B0">
        <w:rPr>
          <w:rFonts w:ascii="Palatino Linotype" w:eastAsia="Calibri" w:hAnsi="Palatino Linotype" w:cs="Times New Roman"/>
          <w:b/>
          <w:i/>
          <w:sz w:val="21"/>
          <w:szCs w:val="21"/>
        </w:rPr>
        <w:lastRenderedPageBreak/>
        <w:t>Kết quả</w:t>
      </w:r>
      <w:r w:rsidR="008963C6" w:rsidRPr="005416B0">
        <w:rPr>
          <w:rFonts w:ascii="Palatino Linotype" w:eastAsia="Calibri" w:hAnsi="Palatino Linotype" w:cs="Times New Roman"/>
          <w:b/>
          <w:i/>
          <w:sz w:val="21"/>
          <w:szCs w:val="21"/>
        </w:rPr>
        <w:t xml:space="preserve"> mong đợi:</w:t>
      </w:r>
      <w:r w:rsidR="005416B0" w:rsidRPr="005416B0">
        <w:rPr>
          <w:rFonts w:ascii="Palatino Linotype" w:eastAsia="Calibri" w:hAnsi="Palatino Linotype" w:cs="Times New Roman"/>
          <w:sz w:val="21"/>
          <w:szCs w:val="21"/>
        </w:rPr>
        <w:t xml:space="preserve"> những gì </w:t>
      </w:r>
      <w:r w:rsidR="00CC1ED3" w:rsidRPr="005416B0">
        <w:rPr>
          <w:rFonts w:ascii="Palatino Linotype" w:eastAsia="Calibri" w:hAnsi="Palatino Linotype" w:cs="Times New Roman"/>
          <w:sz w:val="21"/>
          <w:szCs w:val="21"/>
        </w:rPr>
        <w:t>thuộc về mục đích,</w:t>
      </w:r>
      <w:r w:rsidR="00CC1ED3">
        <w:rPr>
          <w:rFonts w:ascii="Palatino Linotype" w:eastAsia="Calibri" w:hAnsi="Palatino Linotype" w:cs="Times New Roman"/>
          <w:sz w:val="21"/>
          <w:szCs w:val="21"/>
        </w:rPr>
        <w:t xml:space="preserve"> </w:t>
      </w:r>
      <w:r w:rsidR="00382C59">
        <w:rPr>
          <w:rFonts w:ascii="Palatino Linotype" w:eastAsia="Calibri" w:hAnsi="Palatino Linotype" w:cs="Times New Roman"/>
          <w:sz w:val="21"/>
          <w:szCs w:val="21"/>
        </w:rPr>
        <w:t>ch</w:t>
      </w:r>
      <w:r w:rsidR="00382C59" w:rsidRPr="00382C59">
        <w:rPr>
          <w:rFonts w:ascii="Palatino Linotype" w:eastAsia="Calibri" w:hAnsi="Palatino Linotype" w:cs="Times New Roman"/>
          <w:sz w:val="21"/>
          <w:szCs w:val="21"/>
        </w:rPr>
        <w:t>ú</w:t>
      </w:r>
      <w:r w:rsidR="00382C59">
        <w:rPr>
          <w:rFonts w:ascii="Palatino Linotype" w:eastAsia="Calibri" w:hAnsi="Palatino Linotype" w:cs="Times New Roman"/>
          <w:sz w:val="21"/>
          <w:szCs w:val="21"/>
        </w:rPr>
        <w:t>ng ta</w:t>
      </w:r>
      <w:r w:rsidR="00382C59" w:rsidRPr="005416B0">
        <w:rPr>
          <w:rFonts w:ascii="Palatino Linotype" w:eastAsia="Calibri" w:hAnsi="Palatino Linotype" w:cs="Times New Roman"/>
          <w:sz w:val="21"/>
          <w:szCs w:val="21"/>
        </w:rPr>
        <w:t xml:space="preserve"> dự đoán</w:t>
      </w:r>
      <w:r w:rsidR="00CC1ED3">
        <w:rPr>
          <w:rFonts w:ascii="Palatino Linotype" w:eastAsia="Calibri" w:hAnsi="Palatino Linotype" w:cs="Times New Roman"/>
          <w:sz w:val="21"/>
          <w:szCs w:val="21"/>
        </w:rPr>
        <w:t>.</w:t>
      </w:r>
      <w:r w:rsidR="00382C59" w:rsidRPr="005416B0">
        <w:rPr>
          <w:rFonts w:ascii="Palatino Linotype" w:eastAsia="Calibri" w:hAnsi="Palatino Linotype" w:cs="Times New Roman"/>
          <w:sz w:val="21"/>
          <w:szCs w:val="21"/>
        </w:rPr>
        <w:t xml:space="preserve"> </w:t>
      </w:r>
    </w:p>
    <w:p w:rsidR="00182F71" w:rsidRPr="005416B0" w:rsidRDefault="008963C6" w:rsidP="00AD657B">
      <w:pPr>
        <w:pStyle w:val="ListParagraph"/>
        <w:numPr>
          <w:ilvl w:val="0"/>
          <w:numId w:val="37"/>
        </w:numPr>
        <w:spacing w:after="0" w:line="240" w:lineRule="auto"/>
        <w:jc w:val="both"/>
        <w:rPr>
          <w:rFonts w:ascii="Palatino Linotype" w:eastAsia="Calibri" w:hAnsi="Palatino Linotype" w:cs="Times New Roman"/>
          <w:sz w:val="21"/>
          <w:szCs w:val="21"/>
        </w:rPr>
      </w:pPr>
      <w:r w:rsidRPr="005416B0">
        <w:rPr>
          <w:rFonts w:ascii="Palatino Linotype" w:eastAsia="Calibri" w:hAnsi="Palatino Linotype" w:cs="Times New Roman"/>
          <w:b/>
          <w:i/>
          <w:sz w:val="21"/>
          <w:szCs w:val="21"/>
        </w:rPr>
        <w:t xml:space="preserve">Kết quả </w:t>
      </w:r>
      <w:r w:rsidR="00182F71" w:rsidRPr="005416B0">
        <w:rPr>
          <w:rFonts w:ascii="Palatino Linotype" w:eastAsia="Calibri" w:hAnsi="Palatino Linotype" w:cs="Times New Roman"/>
          <w:b/>
          <w:i/>
          <w:sz w:val="21"/>
          <w:szCs w:val="21"/>
        </w:rPr>
        <w:t>bất ngờ:</w:t>
      </w:r>
      <w:r w:rsidR="005416B0" w:rsidRPr="005416B0">
        <w:rPr>
          <w:rFonts w:ascii="Palatino Linotype" w:eastAsia="Calibri" w:hAnsi="Palatino Linotype" w:cs="Times New Roman"/>
          <w:sz w:val="21"/>
          <w:szCs w:val="21"/>
        </w:rPr>
        <w:t xml:space="preserve"> </w:t>
      </w:r>
      <w:r w:rsidR="00AD657B">
        <w:rPr>
          <w:rFonts w:ascii="Palatino Linotype" w:eastAsia="Calibri" w:hAnsi="Palatino Linotype" w:cs="Times New Roman"/>
          <w:sz w:val="21"/>
          <w:szCs w:val="21"/>
        </w:rPr>
        <w:t>ng</w:t>
      </w:r>
      <w:r w:rsidR="00AD657B" w:rsidRPr="00AD657B">
        <w:rPr>
          <w:rFonts w:ascii="Palatino Linotype" w:eastAsia="Calibri" w:hAnsi="Palatino Linotype" w:cs="Times New Roman"/>
          <w:sz w:val="21"/>
          <w:szCs w:val="21"/>
        </w:rPr>
        <w:t>oài</w:t>
      </w:r>
      <w:r w:rsidR="00AD657B">
        <w:rPr>
          <w:rFonts w:ascii="Palatino Linotype" w:eastAsia="Calibri" w:hAnsi="Palatino Linotype" w:cs="Times New Roman"/>
          <w:sz w:val="21"/>
          <w:szCs w:val="21"/>
        </w:rPr>
        <w:t xml:space="preserve"> d</w:t>
      </w:r>
      <w:r w:rsidR="00AD657B" w:rsidRPr="00AD657B">
        <w:rPr>
          <w:rFonts w:ascii="Palatino Linotype" w:eastAsia="Calibri" w:hAnsi="Palatino Linotype" w:cs="Times New Roman"/>
          <w:sz w:val="21"/>
          <w:szCs w:val="21"/>
        </w:rPr>
        <w:t>ự</w:t>
      </w:r>
      <w:r w:rsidR="00AD657B">
        <w:rPr>
          <w:rFonts w:ascii="Palatino Linotype" w:eastAsia="Calibri" w:hAnsi="Palatino Linotype" w:cs="Times New Roman"/>
          <w:sz w:val="21"/>
          <w:szCs w:val="21"/>
        </w:rPr>
        <w:t xml:space="preserve"> </w:t>
      </w:r>
      <w:r w:rsidR="00AD657B" w:rsidRPr="00AD657B">
        <w:rPr>
          <w:rFonts w:ascii="Palatino Linotype" w:eastAsia="Calibri" w:hAnsi="Palatino Linotype" w:cs="Times New Roman"/>
          <w:sz w:val="21"/>
          <w:szCs w:val="21"/>
        </w:rPr>
        <w:t>đoán</w:t>
      </w:r>
      <w:r w:rsidR="00AD657B">
        <w:rPr>
          <w:rFonts w:ascii="Palatino Linotype" w:eastAsia="Calibri" w:hAnsi="Palatino Linotype" w:cs="Times New Roman"/>
          <w:sz w:val="21"/>
          <w:szCs w:val="21"/>
        </w:rPr>
        <w:t xml:space="preserve"> c</w:t>
      </w:r>
      <w:r w:rsidR="00AD657B" w:rsidRPr="00AD657B">
        <w:rPr>
          <w:rFonts w:ascii="Palatino Linotype" w:eastAsia="Calibri" w:hAnsi="Palatino Linotype" w:cs="Times New Roman"/>
          <w:sz w:val="21"/>
          <w:szCs w:val="21"/>
        </w:rPr>
        <w:t>ủ</w:t>
      </w:r>
      <w:r w:rsidR="00AD657B">
        <w:rPr>
          <w:rFonts w:ascii="Palatino Linotype" w:eastAsia="Calibri" w:hAnsi="Palatino Linotype" w:cs="Times New Roman"/>
          <w:sz w:val="21"/>
          <w:szCs w:val="21"/>
        </w:rPr>
        <w:t>a ch</w:t>
      </w:r>
      <w:r w:rsidR="00AD657B" w:rsidRPr="00AD657B">
        <w:rPr>
          <w:rFonts w:ascii="Palatino Linotype" w:eastAsia="Calibri" w:hAnsi="Palatino Linotype" w:cs="Times New Roman"/>
          <w:sz w:val="21"/>
          <w:szCs w:val="21"/>
        </w:rPr>
        <w:t>ú</w:t>
      </w:r>
      <w:r w:rsidR="00AD657B">
        <w:rPr>
          <w:rFonts w:ascii="Palatino Linotype" w:eastAsia="Calibri" w:hAnsi="Palatino Linotype" w:cs="Times New Roman"/>
          <w:sz w:val="21"/>
          <w:szCs w:val="21"/>
        </w:rPr>
        <w:t>ng ta</w:t>
      </w:r>
      <w:r w:rsidR="00CC1ED3">
        <w:rPr>
          <w:rFonts w:ascii="Palatino Linotype" w:eastAsia="Calibri" w:hAnsi="Palatino Linotype" w:cs="Times New Roman"/>
          <w:sz w:val="21"/>
          <w:szCs w:val="21"/>
        </w:rPr>
        <w:t>.</w:t>
      </w:r>
    </w:p>
    <w:p w:rsidR="005416B0" w:rsidRPr="005416B0" w:rsidRDefault="005416B0" w:rsidP="00382C59">
      <w:pPr>
        <w:pStyle w:val="ListParagraph"/>
        <w:numPr>
          <w:ilvl w:val="0"/>
          <w:numId w:val="37"/>
        </w:numPr>
        <w:spacing w:after="0" w:line="240" w:lineRule="auto"/>
        <w:jc w:val="both"/>
        <w:rPr>
          <w:rFonts w:ascii="Palatino Linotype" w:eastAsia="Calibri" w:hAnsi="Palatino Linotype" w:cs="Times New Roman"/>
          <w:sz w:val="21"/>
          <w:szCs w:val="21"/>
        </w:rPr>
      </w:pPr>
      <w:r w:rsidRPr="005416B0">
        <w:rPr>
          <w:rFonts w:ascii="Palatino Linotype" w:eastAsia="Calibri" w:hAnsi="Palatino Linotype" w:cs="Times New Roman"/>
          <w:b/>
          <w:i/>
          <w:sz w:val="21"/>
          <w:szCs w:val="21"/>
        </w:rPr>
        <w:t xml:space="preserve">Hoa quả </w:t>
      </w:r>
      <w:r w:rsidR="00020BDA">
        <w:rPr>
          <w:rFonts w:ascii="Palatino Linotype" w:eastAsia="Calibri" w:hAnsi="Palatino Linotype" w:cs="Times New Roman"/>
          <w:b/>
          <w:i/>
          <w:sz w:val="21"/>
          <w:szCs w:val="21"/>
        </w:rPr>
        <w:t>gi</w:t>
      </w:r>
      <w:r w:rsidR="00020BDA" w:rsidRPr="00020BDA">
        <w:rPr>
          <w:rFonts w:ascii="Palatino Linotype" w:eastAsia="Calibri" w:hAnsi="Palatino Linotype" w:cs="Times New Roman"/>
          <w:b/>
          <w:i/>
          <w:sz w:val="21"/>
          <w:szCs w:val="21"/>
        </w:rPr>
        <w:t>á</w:t>
      </w:r>
      <w:r w:rsidR="00020BDA">
        <w:rPr>
          <w:rFonts w:ascii="Palatino Linotype" w:eastAsia="Calibri" w:hAnsi="Palatino Linotype" w:cs="Times New Roman"/>
          <w:b/>
          <w:i/>
          <w:sz w:val="21"/>
          <w:szCs w:val="21"/>
        </w:rPr>
        <w:t xml:space="preserve">n </w:t>
      </w:r>
      <w:r w:rsidRPr="005416B0">
        <w:rPr>
          <w:rFonts w:ascii="Palatino Linotype" w:eastAsia="Calibri" w:hAnsi="Palatino Linotype" w:cs="Times New Roman"/>
          <w:b/>
          <w:i/>
          <w:sz w:val="21"/>
          <w:szCs w:val="21"/>
        </w:rPr>
        <w:t>tiếp,</w:t>
      </w:r>
      <w:r w:rsidRPr="005416B0">
        <w:rPr>
          <w:rFonts w:ascii="Palatino Linotype" w:eastAsia="Calibri" w:hAnsi="Palatino Linotype" w:cs="Times New Roman"/>
          <w:sz w:val="21"/>
          <w:szCs w:val="21"/>
        </w:rPr>
        <w:t xml:space="preserve"> </w:t>
      </w:r>
      <w:r w:rsidR="00382C59">
        <w:rPr>
          <w:rFonts w:ascii="Palatino Linotype" w:eastAsia="Calibri" w:hAnsi="Palatino Linotype" w:cs="Times New Roman"/>
          <w:sz w:val="21"/>
          <w:szCs w:val="21"/>
        </w:rPr>
        <w:t>b</w:t>
      </w:r>
      <w:r w:rsidR="00382C59" w:rsidRPr="00382C59">
        <w:rPr>
          <w:rFonts w:ascii="Palatino Linotype" w:eastAsia="Calibri" w:hAnsi="Palatino Linotype" w:cs="Times New Roman"/>
          <w:sz w:val="21"/>
          <w:szCs w:val="21"/>
        </w:rPr>
        <w:t>ắ</w:t>
      </w:r>
      <w:r w:rsidR="00382C59">
        <w:rPr>
          <w:rFonts w:ascii="Palatino Linotype" w:eastAsia="Calibri" w:hAnsi="Palatino Linotype" w:cs="Times New Roman"/>
          <w:sz w:val="21"/>
          <w:szCs w:val="21"/>
        </w:rPr>
        <w:t>t ngu</w:t>
      </w:r>
      <w:r w:rsidR="00382C59" w:rsidRPr="00382C59">
        <w:rPr>
          <w:rFonts w:ascii="Palatino Linotype" w:eastAsia="Calibri" w:hAnsi="Palatino Linotype" w:cs="Times New Roman"/>
          <w:sz w:val="21"/>
          <w:szCs w:val="21"/>
        </w:rPr>
        <w:t>ồ</w:t>
      </w:r>
      <w:r w:rsidR="00382C59">
        <w:rPr>
          <w:rFonts w:ascii="Palatino Linotype" w:eastAsia="Calibri" w:hAnsi="Palatino Linotype" w:cs="Times New Roman"/>
          <w:sz w:val="21"/>
          <w:szCs w:val="21"/>
        </w:rPr>
        <w:t>n t</w:t>
      </w:r>
      <w:r w:rsidR="00382C59" w:rsidRPr="00382C59">
        <w:rPr>
          <w:rFonts w:ascii="Palatino Linotype" w:eastAsia="Calibri" w:hAnsi="Palatino Linotype" w:cs="Times New Roman"/>
          <w:sz w:val="21"/>
          <w:szCs w:val="21"/>
        </w:rPr>
        <w:t>ừ</w:t>
      </w:r>
      <w:r w:rsidR="00382C59">
        <w:rPr>
          <w:rFonts w:ascii="Palatino Linotype" w:eastAsia="Calibri" w:hAnsi="Palatino Linotype" w:cs="Times New Roman"/>
          <w:sz w:val="21"/>
          <w:szCs w:val="21"/>
        </w:rPr>
        <w:t xml:space="preserve"> </w:t>
      </w:r>
      <w:r w:rsidRPr="005416B0">
        <w:rPr>
          <w:rFonts w:ascii="Palatino Linotype" w:eastAsia="Calibri" w:hAnsi="Palatino Linotype" w:cs="Times New Roman"/>
          <w:sz w:val="21"/>
          <w:szCs w:val="21"/>
        </w:rPr>
        <w:t>kết quả trực tiếp,</w:t>
      </w:r>
    </w:p>
    <w:p w:rsidR="005416B0" w:rsidRPr="005416B0" w:rsidRDefault="005416B0" w:rsidP="00F54CCB">
      <w:pPr>
        <w:pStyle w:val="ListParagraph"/>
        <w:numPr>
          <w:ilvl w:val="0"/>
          <w:numId w:val="37"/>
        </w:numPr>
        <w:spacing w:after="120" w:line="240" w:lineRule="auto"/>
        <w:jc w:val="both"/>
        <w:rPr>
          <w:rFonts w:ascii="Palatino Linotype" w:eastAsia="Calibri" w:hAnsi="Palatino Linotype" w:cs="Times New Roman"/>
          <w:sz w:val="21"/>
          <w:szCs w:val="21"/>
        </w:rPr>
      </w:pPr>
      <w:r w:rsidRPr="005416B0">
        <w:rPr>
          <w:rFonts w:ascii="Palatino Linotype" w:eastAsia="Calibri" w:hAnsi="Palatino Linotype" w:cs="Times New Roman"/>
          <w:b/>
          <w:i/>
          <w:sz w:val="21"/>
          <w:szCs w:val="21"/>
        </w:rPr>
        <w:t>Tác động:</w:t>
      </w:r>
      <w:r w:rsidRPr="005416B0">
        <w:rPr>
          <w:rFonts w:ascii="Palatino Linotype" w:eastAsia="Calibri" w:hAnsi="Palatino Linotype" w:cs="Times New Roman"/>
          <w:sz w:val="21"/>
          <w:szCs w:val="21"/>
        </w:rPr>
        <w:t xml:space="preserve"> ảnh hưởng của kế hoạch đối với người và môi trường chung quanh.</w:t>
      </w:r>
    </w:p>
    <w:p w:rsidR="008B025A" w:rsidRPr="008963C6" w:rsidRDefault="00020BDA" w:rsidP="008963C6">
      <w:pPr>
        <w:spacing w:after="0" w:line="240" w:lineRule="auto"/>
        <w:jc w:val="both"/>
        <w:rPr>
          <w:rFonts w:ascii="Palatino Linotype" w:eastAsia="Calibri" w:hAnsi="Palatino Linotype" w:cs="Times New Roman"/>
          <w:sz w:val="21"/>
          <w:szCs w:val="21"/>
        </w:rPr>
      </w:pPr>
      <w:r>
        <w:rPr>
          <w:rFonts w:ascii="Palatino Linotype" w:eastAsia="Calibri" w:hAnsi="Palatino Linotype" w:cs="Times New Roman"/>
          <w:sz w:val="21"/>
          <w:szCs w:val="21"/>
        </w:rPr>
        <w:t>2. LƯ</w:t>
      </w:r>
      <w:r w:rsidRPr="00020BDA">
        <w:rPr>
          <w:rFonts w:ascii="Palatino Linotype" w:eastAsia="Calibri" w:hAnsi="Palatino Linotype" w:cs="Times New Roman"/>
          <w:sz w:val="21"/>
          <w:szCs w:val="21"/>
        </w:rPr>
        <w:t>Ợ</w:t>
      </w:r>
      <w:r>
        <w:rPr>
          <w:rFonts w:ascii="Palatino Linotype" w:eastAsia="Calibri" w:hAnsi="Palatino Linotype" w:cs="Times New Roman"/>
          <w:sz w:val="21"/>
          <w:szCs w:val="21"/>
        </w:rPr>
        <w:t>NG GI</w:t>
      </w:r>
      <w:r w:rsidRPr="00020BDA">
        <w:rPr>
          <w:rFonts w:ascii="Palatino Linotype" w:eastAsia="Calibri" w:hAnsi="Palatino Linotype" w:cs="Times New Roman"/>
          <w:sz w:val="21"/>
          <w:szCs w:val="21"/>
        </w:rPr>
        <w:t>Á</w:t>
      </w:r>
      <w:r>
        <w:rPr>
          <w:rFonts w:ascii="Palatino Linotype" w:eastAsia="Calibri" w:hAnsi="Palatino Linotype" w:cs="Times New Roman"/>
          <w:sz w:val="21"/>
          <w:szCs w:val="21"/>
        </w:rPr>
        <w:t xml:space="preserve"> M</w:t>
      </w:r>
      <w:r w:rsidRPr="00020BDA">
        <w:rPr>
          <w:rFonts w:ascii="Palatino Linotype" w:eastAsia="Calibri" w:hAnsi="Palatino Linotype" w:cs="Times New Roman"/>
          <w:sz w:val="21"/>
          <w:szCs w:val="21"/>
        </w:rPr>
        <w:t>Ụ</w:t>
      </w:r>
      <w:r>
        <w:rPr>
          <w:rFonts w:ascii="Palatino Linotype" w:eastAsia="Calibri" w:hAnsi="Palatino Linotype" w:cs="Times New Roman"/>
          <w:sz w:val="21"/>
          <w:szCs w:val="21"/>
        </w:rPr>
        <w:t>C TI</w:t>
      </w:r>
      <w:r w:rsidRPr="00020BDA">
        <w:rPr>
          <w:rFonts w:ascii="Palatino Linotype" w:eastAsia="Calibri" w:hAnsi="Palatino Linotype" w:cs="Times New Roman"/>
          <w:sz w:val="21"/>
          <w:szCs w:val="21"/>
        </w:rPr>
        <w:t>Ê</w:t>
      </w:r>
      <w:r>
        <w:rPr>
          <w:rFonts w:ascii="Palatino Linotype" w:eastAsia="Calibri" w:hAnsi="Palatino Linotype" w:cs="Times New Roman"/>
          <w:sz w:val="21"/>
          <w:szCs w:val="21"/>
        </w:rPr>
        <w:t>U C</w:t>
      </w:r>
      <w:r w:rsidRPr="00020BDA">
        <w:rPr>
          <w:rFonts w:ascii="Palatino Linotype" w:eastAsia="Calibri" w:hAnsi="Palatino Linotype" w:cs="Times New Roman"/>
          <w:sz w:val="21"/>
          <w:szCs w:val="21"/>
        </w:rPr>
        <w:t>Ủ</w:t>
      </w:r>
      <w:r>
        <w:rPr>
          <w:rFonts w:ascii="Palatino Linotype" w:eastAsia="Calibri" w:hAnsi="Palatino Linotype" w:cs="Times New Roman"/>
          <w:sz w:val="21"/>
          <w:szCs w:val="21"/>
        </w:rPr>
        <w:t>A K</w:t>
      </w:r>
      <w:r w:rsidRPr="00020BDA">
        <w:rPr>
          <w:rFonts w:ascii="Palatino Linotype" w:eastAsia="Calibri" w:hAnsi="Palatino Linotype" w:cs="Times New Roman"/>
          <w:sz w:val="21"/>
          <w:szCs w:val="21"/>
        </w:rPr>
        <w:t>Ế</w:t>
      </w:r>
      <w:r>
        <w:rPr>
          <w:rFonts w:ascii="Palatino Linotype" w:eastAsia="Calibri" w:hAnsi="Palatino Linotype" w:cs="Times New Roman"/>
          <w:sz w:val="21"/>
          <w:szCs w:val="21"/>
        </w:rPr>
        <w:t xml:space="preserve"> HO</w:t>
      </w:r>
      <w:r w:rsidRPr="00020BDA">
        <w:rPr>
          <w:rFonts w:ascii="Palatino Linotype" w:eastAsia="Calibri" w:hAnsi="Palatino Linotype" w:cs="Times New Roman"/>
          <w:sz w:val="21"/>
          <w:szCs w:val="21"/>
        </w:rPr>
        <w:t>ẠC</w:t>
      </w:r>
      <w:r>
        <w:rPr>
          <w:rFonts w:ascii="Palatino Linotype" w:eastAsia="Calibri" w:hAnsi="Palatino Linotype" w:cs="Times New Roman"/>
          <w:sz w:val="21"/>
          <w:szCs w:val="21"/>
        </w:rPr>
        <w:t>H</w:t>
      </w:r>
    </w:p>
    <w:p w:rsidR="003C1BF2" w:rsidRDefault="00020BDA" w:rsidP="008963C6">
      <w:pPr>
        <w:spacing w:after="0" w:line="240" w:lineRule="auto"/>
        <w:jc w:val="both"/>
        <w:rPr>
          <w:rFonts w:ascii="Palatino Linotype" w:eastAsia="Calibri" w:hAnsi="Palatino Linotype" w:cs="Times New Roman"/>
          <w:sz w:val="21"/>
          <w:szCs w:val="21"/>
        </w:rPr>
      </w:pPr>
      <w:r>
        <w:rPr>
          <w:rFonts w:ascii="Palatino Linotype" w:eastAsia="Calibri" w:hAnsi="Palatino Linotype" w:cs="Times New Roman"/>
          <w:sz w:val="21"/>
          <w:szCs w:val="21"/>
        </w:rPr>
        <w:t>C</w:t>
      </w:r>
      <w:r w:rsidRPr="00020BDA">
        <w:rPr>
          <w:rFonts w:ascii="Palatino Linotype" w:eastAsia="Calibri" w:hAnsi="Palatino Linotype" w:cs="Times New Roman"/>
          <w:sz w:val="21"/>
          <w:szCs w:val="21"/>
        </w:rPr>
        <w:t>ó</w:t>
      </w:r>
      <w:r>
        <w:rPr>
          <w:rFonts w:ascii="Palatino Linotype" w:eastAsia="Calibri" w:hAnsi="Palatino Linotype" w:cs="Times New Roman"/>
          <w:sz w:val="21"/>
          <w:szCs w:val="21"/>
        </w:rPr>
        <w:t xml:space="preserve"> th</w:t>
      </w:r>
      <w:r w:rsidRPr="00020BDA">
        <w:rPr>
          <w:rFonts w:ascii="Palatino Linotype" w:eastAsia="Calibri" w:hAnsi="Palatino Linotype" w:cs="Times New Roman"/>
          <w:sz w:val="21"/>
          <w:szCs w:val="21"/>
        </w:rPr>
        <w:t>ể</w:t>
      </w:r>
      <w:r>
        <w:rPr>
          <w:rFonts w:ascii="Palatino Linotype" w:eastAsia="Calibri" w:hAnsi="Palatino Linotype" w:cs="Times New Roman"/>
          <w:sz w:val="21"/>
          <w:szCs w:val="21"/>
        </w:rPr>
        <w:t xml:space="preserve"> x</w:t>
      </w:r>
      <w:r w:rsidRPr="00020BDA">
        <w:rPr>
          <w:rFonts w:ascii="Palatino Linotype" w:eastAsia="Calibri" w:hAnsi="Palatino Linotype" w:cs="Times New Roman"/>
          <w:sz w:val="21"/>
          <w:szCs w:val="21"/>
        </w:rPr>
        <w:t>ả</w:t>
      </w:r>
      <w:r>
        <w:rPr>
          <w:rFonts w:ascii="Palatino Linotype" w:eastAsia="Calibri" w:hAnsi="Palatino Linotype" w:cs="Times New Roman"/>
          <w:sz w:val="21"/>
          <w:szCs w:val="21"/>
        </w:rPr>
        <w:t>y ra l</w:t>
      </w:r>
      <w:r w:rsidRPr="00020BDA">
        <w:rPr>
          <w:rFonts w:ascii="Palatino Linotype" w:eastAsia="Calibri" w:hAnsi="Palatino Linotype" w:cs="Times New Roman"/>
          <w:sz w:val="21"/>
          <w:szCs w:val="21"/>
        </w:rPr>
        <w:t>à</w:t>
      </w:r>
      <w:r>
        <w:rPr>
          <w:rFonts w:ascii="Palatino Linotype" w:eastAsia="Calibri" w:hAnsi="Palatino Linotype" w:cs="Times New Roman"/>
          <w:sz w:val="21"/>
          <w:szCs w:val="21"/>
        </w:rPr>
        <w:t xml:space="preserve"> l</w:t>
      </w:r>
      <w:r w:rsidRPr="00020BDA">
        <w:rPr>
          <w:rFonts w:ascii="Palatino Linotype" w:eastAsia="Calibri" w:hAnsi="Palatino Linotype" w:cs="Times New Roman"/>
          <w:sz w:val="21"/>
          <w:szCs w:val="21"/>
        </w:rPr>
        <w:t>ú</w:t>
      </w:r>
      <w:r>
        <w:rPr>
          <w:rFonts w:ascii="Palatino Linotype" w:eastAsia="Calibri" w:hAnsi="Palatino Linotype" w:cs="Times New Roman"/>
          <w:sz w:val="21"/>
          <w:szCs w:val="21"/>
        </w:rPr>
        <w:t xml:space="preserve">c ban </w:t>
      </w:r>
      <w:r w:rsidRPr="00020BDA">
        <w:rPr>
          <w:rFonts w:ascii="Palatino Linotype" w:eastAsia="Calibri" w:hAnsi="Palatino Linotype" w:cs="Times New Roman"/>
          <w:sz w:val="21"/>
          <w:szCs w:val="21"/>
        </w:rPr>
        <w:t>đầ</w:t>
      </w:r>
      <w:r>
        <w:rPr>
          <w:rFonts w:ascii="Palatino Linotype" w:eastAsia="Calibri" w:hAnsi="Palatino Linotype" w:cs="Times New Roman"/>
          <w:sz w:val="21"/>
          <w:szCs w:val="21"/>
        </w:rPr>
        <w:t>u m</w:t>
      </w:r>
      <w:r w:rsidRPr="00020BDA">
        <w:rPr>
          <w:rFonts w:ascii="Palatino Linotype" w:eastAsia="Calibri" w:hAnsi="Palatino Linotype" w:cs="Times New Roman"/>
          <w:sz w:val="21"/>
          <w:szCs w:val="21"/>
        </w:rPr>
        <w:t>ụ</w:t>
      </w:r>
      <w:r>
        <w:rPr>
          <w:rFonts w:ascii="Palatino Linotype" w:eastAsia="Calibri" w:hAnsi="Palatino Linotype" w:cs="Times New Roman"/>
          <w:sz w:val="21"/>
          <w:szCs w:val="21"/>
        </w:rPr>
        <w:t xml:space="preserve">c </w:t>
      </w:r>
      <w:r w:rsidRPr="00020BDA">
        <w:rPr>
          <w:rFonts w:ascii="Palatino Linotype" w:eastAsia="Calibri" w:hAnsi="Palatino Linotype" w:cs="Times New Roman"/>
          <w:sz w:val="21"/>
          <w:szCs w:val="21"/>
        </w:rPr>
        <w:t>đí</w:t>
      </w:r>
      <w:r>
        <w:rPr>
          <w:rFonts w:ascii="Palatino Linotype" w:eastAsia="Calibri" w:hAnsi="Palatino Linotype" w:cs="Times New Roman"/>
          <w:sz w:val="21"/>
          <w:szCs w:val="21"/>
        </w:rPr>
        <w:t>ch c</w:t>
      </w:r>
      <w:r w:rsidRPr="00020BDA">
        <w:rPr>
          <w:rFonts w:ascii="Palatino Linotype" w:eastAsia="Calibri" w:hAnsi="Palatino Linotype" w:cs="Times New Roman"/>
          <w:sz w:val="21"/>
          <w:szCs w:val="21"/>
        </w:rPr>
        <w:t>ủ</w:t>
      </w:r>
      <w:r>
        <w:rPr>
          <w:rFonts w:ascii="Palatino Linotype" w:eastAsia="Calibri" w:hAnsi="Palatino Linotype" w:cs="Times New Roman"/>
          <w:sz w:val="21"/>
          <w:szCs w:val="21"/>
        </w:rPr>
        <w:t>a k</w:t>
      </w:r>
      <w:r w:rsidRPr="00020BDA">
        <w:rPr>
          <w:rFonts w:ascii="Palatino Linotype" w:eastAsia="Calibri" w:hAnsi="Palatino Linotype" w:cs="Times New Roman"/>
          <w:sz w:val="21"/>
          <w:szCs w:val="21"/>
        </w:rPr>
        <w:t>ế</w:t>
      </w:r>
      <w:r>
        <w:rPr>
          <w:rFonts w:ascii="Palatino Linotype" w:eastAsia="Calibri" w:hAnsi="Palatino Linotype" w:cs="Times New Roman"/>
          <w:sz w:val="21"/>
          <w:szCs w:val="21"/>
        </w:rPr>
        <w:t xml:space="preserve"> ho</w:t>
      </w:r>
      <w:r w:rsidRPr="00020BDA">
        <w:rPr>
          <w:rFonts w:ascii="Palatino Linotype" w:eastAsia="Calibri" w:hAnsi="Palatino Linotype" w:cs="Times New Roman"/>
          <w:sz w:val="21"/>
          <w:szCs w:val="21"/>
        </w:rPr>
        <w:t>ạc</w:t>
      </w:r>
      <w:r>
        <w:rPr>
          <w:rFonts w:ascii="Palatino Linotype" w:eastAsia="Calibri" w:hAnsi="Palatino Linotype" w:cs="Times New Roman"/>
          <w:sz w:val="21"/>
          <w:szCs w:val="21"/>
        </w:rPr>
        <w:t>h ch</w:t>
      </w:r>
      <w:r w:rsidRPr="00020BDA">
        <w:rPr>
          <w:rFonts w:ascii="Palatino Linotype" w:eastAsia="Calibri" w:hAnsi="Palatino Linotype" w:cs="Times New Roman"/>
          <w:sz w:val="21"/>
          <w:szCs w:val="21"/>
        </w:rPr>
        <w:t>ư</w:t>
      </w:r>
      <w:r>
        <w:rPr>
          <w:rFonts w:ascii="Palatino Linotype" w:eastAsia="Calibri" w:hAnsi="Palatino Linotype" w:cs="Times New Roman"/>
          <w:sz w:val="21"/>
          <w:szCs w:val="21"/>
        </w:rPr>
        <w:t>a r</w:t>
      </w:r>
      <w:r w:rsidRPr="00020BDA">
        <w:rPr>
          <w:rFonts w:ascii="Palatino Linotype" w:eastAsia="Calibri" w:hAnsi="Palatino Linotype" w:cs="Times New Roman"/>
          <w:sz w:val="21"/>
          <w:szCs w:val="21"/>
        </w:rPr>
        <w:t>õ</w:t>
      </w:r>
      <w:r>
        <w:rPr>
          <w:rFonts w:ascii="Palatino Linotype" w:eastAsia="Calibri" w:hAnsi="Palatino Linotype" w:cs="Times New Roman"/>
          <w:sz w:val="21"/>
          <w:szCs w:val="21"/>
        </w:rPr>
        <w:t xml:space="preserve"> cho l</w:t>
      </w:r>
      <w:r w:rsidRPr="00020BDA">
        <w:rPr>
          <w:rFonts w:ascii="Palatino Linotype" w:eastAsia="Calibri" w:hAnsi="Palatino Linotype" w:cs="Times New Roman"/>
          <w:sz w:val="21"/>
          <w:szCs w:val="21"/>
        </w:rPr>
        <w:t>ắ</w:t>
      </w:r>
      <w:r>
        <w:rPr>
          <w:rFonts w:ascii="Palatino Linotype" w:eastAsia="Calibri" w:hAnsi="Palatino Linotype" w:cs="Times New Roman"/>
          <w:sz w:val="21"/>
          <w:szCs w:val="21"/>
        </w:rPr>
        <w:t>m, ho</w:t>
      </w:r>
      <w:r w:rsidRPr="00020BDA">
        <w:rPr>
          <w:rFonts w:ascii="Palatino Linotype" w:eastAsia="Calibri" w:hAnsi="Palatino Linotype" w:cs="Times New Roman"/>
          <w:sz w:val="21"/>
          <w:szCs w:val="21"/>
        </w:rPr>
        <w:t>ặ</w:t>
      </w:r>
      <w:r>
        <w:rPr>
          <w:rFonts w:ascii="Palatino Linotype" w:eastAsia="Calibri" w:hAnsi="Palatino Linotype" w:cs="Times New Roman"/>
          <w:sz w:val="21"/>
          <w:szCs w:val="21"/>
        </w:rPr>
        <w:t>c sau v</w:t>
      </w:r>
      <w:r w:rsidRPr="00020BDA">
        <w:rPr>
          <w:rFonts w:ascii="Palatino Linotype" w:eastAsia="Calibri" w:hAnsi="Palatino Linotype" w:cs="Times New Roman"/>
          <w:sz w:val="21"/>
          <w:szCs w:val="21"/>
        </w:rPr>
        <w:t>à</w:t>
      </w:r>
      <w:r>
        <w:rPr>
          <w:rFonts w:ascii="Palatino Linotype" w:eastAsia="Calibri" w:hAnsi="Palatino Linotype" w:cs="Times New Roman"/>
          <w:sz w:val="21"/>
          <w:szCs w:val="21"/>
        </w:rPr>
        <w:t>i n</w:t>
      </w:r>
      <w:r w:rsidRPr="00020BDA">
        <w:rPr>
          <w:rFonts w:ascii="Palatino Linotype" w:eastAsia="Calibri" w:hAnsi="Palatino Linotype" w:cs="Times New Roman"/>
          <w:sz w:val="21"/>
          <w:szCs w:val="21"/>
        </w:rPr>
        <w:t>ă</w:t>
      </w:r>
      <w:r>
        <w:rPr>
          <w:rFonts w:ascii="Palatino Linotype" w:eastAsia="Calibri" w:hAnsi="Palatino Linotype" w:cs="Times New Roman"/>
          <w:sz w:val="21"/>
          <w:szCs w:val="21"/>
        </w:rPr>
        <w:t>m ch</w:t>
      </w:r>
      <w:r w:rsidRPr="00020BDA">
        <w:rPr>
          <w:rFonts w:ascii="Palatino Linotype" w:eastAsia="Calibri" w:hAnsi="Palatino Linotype" w:cs="Times New Roman"/>
          <w:sz w:val="21"/>
          <w:szCs w:val="21"/>
        </w:rPr>
        <w:t>ẳ</w:t>
      </w:r>
      <w:r>
        <w:rPr>
          <w:rFonts w:ascii="Palatino Linotype" w:eastAsia="Calibri" w:hAnsi="Palatino Linotype" w:cs="Times New Roman"/>
          <w:sz w:val="21"/>
          <w:szCs w:val="21"/>
        </w:rPr>
        <w:t>ng</w:t>
      </w:r>
      <w:r w:rsidR="00CC1ED3">
        <w:rPr>
          <w:rFonts w:ascii="Palatino Linotype" w:eastAsia="Calibri" w:hAnsi="Palatino Linotype" w:cs="Times New Roman"/>
          <w:sz w:val="21"/>
          <w:szCs w:val="21"/>
        </w:rPr>
        <w:t xml:space="preserve"> ai</w:t>
      </w:r>
      <w:r>
        <w:rPr>
          <w:rFonts w:ascii="Palatino Linotype" w:eastAsia="Calibri" w:hAnsi="Palatino Linotype" w:cs="Times New Roman"/>
          <w:sz w:val="21"/>
          <w:szCs w:val="21"/>
        </w:rPr>
        <w:t xml:space="preserve"> bi</w:t>
      </w:r>
      <w:r w:rsidRPr="00020BDA">
        <w:rPr>
          <w:rFonts w:ascii="Palatino Linotype" w:eastAsia="Calibri" w:hAnsi="Palatino Linotype" w:cs="Times New Roman"/>
          <w:sz w:val="21"/>
          <w:szCs w:val="21"/>
        </w:rPr>
        <w:t>ế</w:t>
      </w:r>
      <w:r>
        <w:rPr>
          <w:rFonts w:ascii="Palatino Linotype" w:eastAsia="Calibri" w:hAnsi="Palatino Linotype" w:cs="Times New Roman"/>
          <w:sz w:val="21"/>
          <w:szCs w:val="21"/>
        </w:rPr>
        <w:t>t r</w:t>
      </w:r>
      <w:r w:rsidRPr="00020BDA">
        <w:rPr>
          <w:rFonts w:ascii="Palatino Linotype" w:eastAsia="Calibri" w:hAnsi="Palatino Linotype" w:cs="Times New Roman"/>
          <w:sz w:val="21"/>
          <w:szCs w:val="21"/>
        </w:rPr>
        <w:t>õ</w:t>
      </w:r>
      <w:r>
        <w:rPr>
          <w:rFonts w:ascii="Palatino Linotype" w:eastAsia="Calibri" w:hAnsi="Palatino Linotype" w:cs="Times New Roman"/>
          <w:sz w:val="21"/>
          <w:szCs w:val="21"/>
        </w:rPr>
        <w:t xml:space="preserve"> nh</w:t>
      </w:r>
      <w:r w:rsidRPr="00020BDA">
        <w:rPr>
          <w:rFonts w:ascii="Palatino Linotype" w:eastAsia="Calibri" w:hAnsi="Palatino Linotype" w:cs="Times New Roman"/>
          <w:sz w:val="21"/>
          <w:szCs w:val="21"/>
        </w:rPr>
        <w:t>ữ</w:t>
      </w:r>
      <w:r>
        <w:rPr>
          <w:rFonts w:ascii="Palatino Linotype" w:eastAsia="Calibri" w:hAnsi="Palatino Linotype" w:cs="Times New Roman"/>
          <w:sz w:val="21"/>
          <w:szCs w:val="21"/>
        </w:rPr>
        <w:t>ng ngư</w:t>
      </w:r>
      <w:r w:rsidRPr="00020BDA">
        <w:rPr>
          <w:rFonts w:ascii="Palatino Linotype" w:eastAsia="Calibri" w:hAnsi="Palatino Linotype" w:cs="Times New Roman"/>
          <w:sz w:val="21"/>
          <w:szCs w:val="21"/>
        </w:rPr>
        <w:t>ờ</w:t>
      </w:r>
      <w:r>
        <w:rPr>
          <w:rFonts w:ascii="Palatino Linotype" w:eastAsia="Calibri" w:hAnsi="Palatino Linotype" w:cs="Times New Roman"/>
          <w:sz w:val="21"/>
          <w:szCs w:val="21"/>
        </w:rPr>
        <w:t>i tung ra k</w:t>
      </w:r>
      <w:r w:rsidRPr="00020BDA">
        <w:rPr>
          <w:rFonts w:ascii="Palatino Linotype" w:eastAsia="Calibri" w:hAnsi="Palatino Linotype" w:cs="Times New Roman"/>
          <w:sz w:val="21"/>
          <w:szCs w:val="21"/>
        </w:rPr>
        <w:t>ế</w:t>
      </w:r>
      <w:r>
        <w:rPr>
          <w:rFonts w:ascii="Palatino Linotype" w:eastAsia="Calibri" w:hAnsi="Palatino Linotype" w:cs="Times New Roman"/>
          <w:sz w:val="21"/>
          <w:szCs w:val="21"/>
        </w:rPr>
        <w:t xml:space="preserve"> ho</w:t>
      </w:r>
      <w:r w:rsidRPr="00020BDA">
        <w:rPr>
          <w:rFonts w:ascii="Palatino Linotype" w:eastAsia="Calibri" w:hAnsi="Palatino Linotype" w:cs="Times New Roman"/>
          <w:sz w:val="21"/>
          <w:szCs w:val="21"/>
        </w:rPr>
        <w:t>ạc</w:t>
      </w:r>
      <w:r>
        <w:rPr>
          <w:rFonts w:ascii="Palatino Linotype" w:eastAsia="Calibri" w:hAnsi="Palatino Linotype" w:cs="Times New Roman"/>
          <w:sz w:val="21"/>
          <w:szCs w:val="21"/>
        </w:rPr>
        <w:t xml:space="preserve">h </w:t>
      </w:r>
      <w:r w:rsidR="006664B8">
        <w:rPr>
          <w:rFonts w:ascii="Palatino Linotype" w:eastAsia="Calibri" w:hAnsi="Palatino Linotype" w:cs="Times New Roman"/>
          <w:sz w:val="21"/>
          <w:szCs w:val="21"/>
        </w:rPr>
        <w:t>mong mu</w:t>
      </w:r>
      <w:r w:rsidR="006664B8" w:rsidRPr="006664B8">
        <w:rPr>
          <w:rFonts w:ascii="Palatino Linotype" w:eastAsia="Calibri" w:hAnsi="Palatino Linotype" w:cs="Times New Roman"/>
          <w:sz w:val="21"/>
          <w:szCs w:val="21"/>
        </w:rPr>
        <w:t>ố</w:t>
      </w:r>
      <w:r w:rsidR="006664B8">
        <w:rPr>
          <w:rFonts w:ascii="Palatino Linotype" w:eastAsia="Calibri" w:hAnsi="Palatino Linotype" w:cs="Times New Roman"/>
          <w:sz w:val="21"/>
          <w:szCs w:val="21"/>
        </w:rPr>
        <w:t>n</w:t>
      </w:r>
      <w:r>
        <w:rPr>
          <w:rFonts w:ascii="Palatino Linotype" w:eastAsia="Calibri" w:hAnsi="Palatino Linotype" w:cs="Times New Roman"/>
          <w:sz w:val="21"/>
          <w:szCs w:val="21"/>
        </w:rPr>
        <w:t>. L</w:t>
      </w:r>
      <w:r w:rsidRPr="00020BDA">
        <w:rPr>
          <w:rFonts w:ascii="Palatino Linotype" w:eastAsia="Calibri" w:hAnsi="Palatino Linotype" w:cs="Times New Roman"/>
          <w:sz w:val="21"/>
          <w:szCs w:val="21"/>
        </w:rPr>
        <w:t>ú</w:t>
      </w:r>
      <w:r>
        <w:rPr>
          <w:rFonts w:ascii="Palatino Linotype" w:eastAsia="Calibri" w:hAnsi="Palatino Linotype" w:cs="Times New Roman"/>
          <w:sz w:val="21"/>
          <w:szCs w:val="21"/>
        </w:rPr>
        <w:t>c k</w:t>
      </w:r>
      <w:r w:rsidRPr="00020BDA">
        <w:rPr>
          <w:rFonts w:ascii="Palatino Linotype" w:eastAsia="Calibri" w:hAnsi="Palatino Linotype" w:cs="Times New Roman"/>
          <w:sz w:val="21"/>
          <w:szCs w:val="21"/>
        </w:rPr>
        <w:t>ế</w:t>
      </w:r>
      <w:r>
        <w:rPr>
          <w:rFonts w:ascii="Palatino Linotype" w:eastAsia="Calibri" w:hAnsi="Palatino Linotype" w:cs="Times New Roman"/>
          <w:sz w:val="21"/>
          <w:szCs w:val="21"/>
        </w:rPr>
        <w:t xml:space="preserve"> ho</w:t>
      </w:r>
      <w:r w:rsidRPr="00020BDA">
        <w:rPr>
          <w:rFonts w:ascii="Palatino Linotype" w:eastAsia="Calibri" w:hAnsi="Palatino Linotype" w:cs="Times New Roman"/>
          <w:sz w:val="21"/>
          <w:szCs w:val="21"/>
        </w:rPr>
        <w:t>ạc</w:t>
      </w:r>
      <w:r>
        <w:rPr>
          <w:rFonts w:ascii="Palatino Linotype" w:eastAsia="Calibri" w:hAnsi="Palatino Linotype" w:cs="Times New Roman"/>
          <w:sz w:val="21"/>
          <w:szCs w:val="21"/>
        </w:rPr>
        <w:t>h di</w:t>
      </w:r>
      <w:r w:rsidRPr="00020BDA">
        <w:rPr>
          <w:rFonts w:ascii="Palatino Linotype" w:eastAsia="Calibri" w:hAnsi="Palatino Linotype" w:cs="Times New Roman"/>
          <w:sz w:val="21"/>
          <w:szCs w:val="21"/>
        </w:rPr>
        <w:t>ễ</w:t>
      </w:r>
      <w:r>
        <w:rPr>
          <w:rFonts w:ascii="Palatino Linotype" w:eastAsia="Calibri" w:hAnsi="Palatino Linotype" w:cs="Times New Roman"/>
          <w:sz w:val="21"/>
          <w:szCs w:val="21"/>
        </w:rPr>
        <w:t>n ti</w:t>
      </w:r>
      <w:r w:rsidRPr="00020BDA">
        <w:rPr>
          <w:rFonts w:ascii="Palatino Linotype" w:eastAsia="Calibri" w:hAnsi="Palatino Linotype" w:cs="Times New Roman"/>
          <w:sz w:val="21"/>
          <w:szCs w:val="21"/>
        </w:rPr>
        <w:t>ế</w:t>
      </w:r>
      <w:r>
        <w:rPr>
          <w:rFonts w:ascii="Palatino Linotype" w:eastAsia="Calibri" w:hAnsi="Palatino Linotype" w:cs="Times New Roman"/>
          <w:sz w:val="21"/>
          <w:szCs w:val="21"/>
        </w:rPr>
        <w:t>n, nh</w:t>
      </w:r>
      <w:r w:rsidRPr="00020BDA">
        <w:rPr>
          <w:rFonts w:ascii="Palatino Linotype" w:eastAsia="Calibri" w:hAnsi="Palatino Linotype" w:cs="Times New Roman"/>
          <w:sz w:val="21"/>
          <w:szCs w:val="21"/>
        </w:rPr>
        <w:t>ữ</w:t>
      </w:r>
      <w:r>
        <w:rPr>
          <w:rFonts w:ascii="Palatino Linotype" w:eastAsia="Calibri" w:hAnsi="Palatino Linotype" w:cs="Times New Roman"/>
          <w:sz w:val="21"/>
          <w:szCs w:val="21"/>
        </w:rPr>
        <w:t>ng ngư</w:t>
      </w:r>
      <w:r w:rsidRPr="00020BDA">
        <w:rPr>
          <w:rFonts w:ascii="Palatino Linotype" w:eastAsia="Calibri" w:hAnsi="Palatino Linotype" w:cs="Times New Roman"/>
          <w:sz w:val="21"/>
          <w:szCs w:val="21"/>
        </w:rPr>
        <w:t>ờ</w:t>
      </w:r>
      <w:r>
        <w:rPr>
          <w:rFonts w:ascii="Palatino Linotype" w:eastAsia="Calibri" w:hAnsi="Palatino Linotype" w:cs="Times New Roman"/>
          <w:sz w:val="21"/>
          <w:szCs w:val="21"/>
        </w:rPr>
        <w:t>i ph</w:t>
      </w:r>
      <w:r w:rsidRPr="00020BDA">
        <w:rPr>
          <w:rFonts w:ascii="Palatino Linotype" w:eastAsia="Calibri" w:hAnsi="Palatino Linotype" w:cs="Times New Roman"/>
          <w:sz w:val="21"/>
          <w:szCs w:val="21"/>
        </w:rPr>
        <w:t>ụ</w:t>
      </w:r>
      <w:r>
        <w:rPr>
          <w:rFonts w:ascii="Palatino Linotype" w:eastAsia="Calibri" w:hAnsi="Palatino Linotype" w:cs="Times New Roman"/>
          <w:sz w:val="21"/>
          <w:szCs w:val="21"/>
        </w:rPr>
        <w:t xml:space="preserve"> tr</w:t>
      </w:r>
      <w:r w:rsidRPr="00020BDA">
        <w:rPr>
          <w:rFonts w:ascii="Palatino Linotype" w:eastAsia="Calibri" w:hAnsi="Palatino Linotype" w:cs="Times New Roman"/>
          <w:sz w:val="21"/>
          <w:szCs w:val="21"/>
        </w:rPr>
        <w:t>á</w:t>
      </w:r>
      <w:r>
        <w:rPr>
          <w:rFonts w:ascii="Palatino Linotype" w:eastAsia="Calibri" w:hAnsi="Palatino Linotype" w:cs="Times New Roman"/>
          <w:sz w:val="21"/>
          <w:szCs w:val="21"/>
        </w:rPr>
        <w:t>ch c</w:t>
      </w:r>
      <w:r w:rsidRPr="00020BDA">
        <w:rPr>
          <w:rFonts w:ascii="Palatino Linotype" w:eastAsia="Calibri" w:hAnsi="Palatino Linotype" w:cs="Times New Roman"/>
          <w:sz w:val="21"/>
          <w:szCs w:val="21"/>
        </w:rPr>
        <w:t>ó</w:t>
      </w:r>
      <w:r>
        <w:rPr>
          <w:rFonts w:ascii="Palatino Linotype" w:eastAsia="Calibri" w:hAnsi="Palatino Linotype" w:cs="Times New Roman"/>
          <w:sz w:val="21"/>
          <w:szCs w:val="21"/>
        </w:rPr>
        <w:t xml:space="preserve"> th</w:t>
      </w:r>
      <w:r w:rsidRPr="00020BDA">
        <w:rPr>
          <w:rFonts w:ascii="Palatino Linotype" w:eastAsia="Calibri" w:hAnsi="Palatino Linotype" w:cs="Times New Roman"/>
          <w:sz w:val="21"/>
          <w:szCs w:val="21"/>
        </w:rPr>
        <w:t>ể</w:t>
      </w:r>
      <w:r>
        <w:rPr>
          <w:rFonts w:ascii="Palatino Linotype" w:eastAsia="Calibri" w:hAnsi="Palatino Linotype" w:cs="Times New Roman"/>
          <w:sz w:val="21"/>
          <w:szCs w:val="21"/>
        </w:rPr>
        <w:t xml:space="preserve"> x</w:t>
      </w:r>
      <w:r w:rsidRPr="00020BDA">
        <w:rPr>
          <w:rFonts w:ascii="Palatino Linotype" w:eastAsia="Calibri" w:hAnsi="Palatino Linotype" w:cs="Times New Roman"/>
          <w:sz w:val="21"/>
          <w:szCs w:val="21"/>
        </w:rPr>
        <w:t>á</w:t>
      </w:r>
      <w:r>
        <w:rPr>
          <w:rFonts w:ascii="Palatino Linotype" w:eastAsia="Calibri" w:hAnsi="Palatino Linotype" w:cs="Times New Roman"/>
          <w:sz w:val="21"/>
          <w:szCs w:val="21"/>
        </w:rPr>
        <w:t xml:space="preserve">c </w:t>
      </w:r>
      <w:r w:rsidRPr="00020BDA">
        <w:rPr>
          <w:rFonts w:ascii="Palatino Linotype" w:eastAsia="Calibri" w:hAnsi="Palatino Linotype" w:cs="Times New Roman"/>
          <w:sz w:val="21"/>
          <w:szCs w:val="21"/>
        </w:rPr>
        <w:t>định</w:t>
      </w:r>
      <w:r>
        <w:rPr>
          <w:rFonts w:ascii="Palatino Linotype" w:eastAsia="Calibri" w:hAnsi="Palatino Linotype" w:cs="Times New Roman"/>
          <w:sz w:val="21"/>
          <w:szCs w:val="21"/>
        </w:rPr>
        <w:t xml:space="preserve"> m</w:t>
      </w:r>
      <w:r w:rsidRPr="00020BDA">
        <w:rPr>
          <w:rFonts w:ascii="Palatino Linotype" w:eastAsia="Calibri" w:hAnsi="Palatino Linotype" w:cs="Times New Roman"/>
          <w:sz w:val="21"/>
          <w:szCs w:val="21"/>
        </w:rPr>
        <w:t>ụ</w:t>
      </w:r>
      <w:r>
        <w:rPr>
          <w:rFonts w:ascii="Palatino Linotype" w:eastAsia="Calibri" w:hAnsi="Palatino Linotype" w:cs="Times New Roman"/>
          <w:sz w:val="21"/>
          <w:szCs w:val="21"/>
        </w:rPr>
        <w:t xml:space="preserve">c </w:t>
      </w:r>
      <w:r w:rsidRPr="00020BDA">
        <w:rPr>
          <w:rFonts w:ascii="Palatino Linotype" w:eastAsia="Calibri" w:hAnsi="Palatino Linotype" w:cs="Times New Roman"/>
          <w:sz w:val="21"/>
          <w:szCs w:val="21"/>
        </w:rPr>
        <w:t>đí</w:t>
      </w:r>
      <w:r>
        <w:rPr>
          <w:rFonts w:ascii="Palatino Linotype" w:eastAsia="Calibri" w:hAnsi="Palatino Linotype" w:cs="Times New Roman"/>
          <w:sz w:val="21"/>
          <w:szCs w:val="21"/>
        </w:rPr>
        <w:t>ch r</w:t>
      </w:r>
      <w:r w:rsidRPr="00020BDA">
        <w:rPr>
          <w:rFonts w:ascii="Palatino Linotype" w:eastAsia="Calibri" w:hAnsi="Palatino Linotype" w:cs="Times New Roman"/>
          <w:sz w:val="21"/>
          <w:szCs w:val="21"/>
        </w:rPr>
        <w:t>õ</w:t>
      </w:r>
      <w:r>
        <w:rPr>
          <w:rFonts w:ascii="Palatino Linotype" w:eastAsia="Calibri" w:hAnsi="Palatino Linotype" w:cs="Times New Roman"/>
          <w:sz w:val="21"/>
          <w:szCs w:val="21"/>
        </w:rPr>
        <w:t xml:space="preserve"> h</w:t>
      </w:r>
      <w:r w:rsidRPr="00020BDA">
        <w:rPr>
          <w:rFonts w:ascii="Palatino Linotype" w:eastAsia="Calibri" w:hAnsi="Palatino Linotype" w:cs="Times New Roman"/>
          <w:sz w:val="21"/>
          <w:szCs w:val="21"/>
        </w:rPr>
        <w:t>ơ</w:t>
      </w:r>
      <w:r>
        <w:rPr>
          <w:rFonts w:ascii="Palatino Linotype" w:eastAsia="Calibri" w:hAnsi="Palatino Linotype" w:cs="Times New Roman"/>
          <w:sz w:val="21"/>
          <w:szCs w:val="21"/>
        </w:rPr>
        <w:t>n. Ch</w:t>
      </w:r>
      <w:r w:rsidRPr="00020BDA">
        <w:rPr>
          <w:rFonts w:ascii="Palatino Linotype" w:eastAsia="Calibri" w:hAnsi="Palatino Linotype" w:cs="Times New Roman"/>
          <w:sz w:val="21"/>
          <w:szCs w:val="21"/>
        </w:rPr>
        <w:t>ú</w:t>
      </w:r>
      <w:r>
        <w:rPr>
          <w:rFonts w:ascii="Palatino Linotype" w:eastAsia="Calibri" w:hAnsi="Palatino Linotype" w:cs="Times New Roman"/>
          <w:sz w:val="21"/>
          <w:szCs w:val="21"/>
        </w:rPr>
        <w:t>ng ta kh</w:t>
      </w:r>
      <w:r w:rsidRPr="00020BDA">
        <w:rPr>
          <w:rFonts w:ascii="Palatino Linotype" w:eastAsia="Calibri" w:hAnsi="Palatino Linotype" w:cs="Times New Roman"/>
          <w:sz w:val="21"/>
          <w:szCs w:val="21"/>
        </w:rPr>
        <w:t>ô</w:t>
      </w:r>
      <w:r>
        <w:rPr>
          <w:rFonts w:ascii="Palatino Linotype" w:eastAsia="Calibri" w:hAnsi="Palatino Linotype" w:cs="Times New Roman"/>
          <w:sz w:val="21"/>
          <w:szCs w:val="21"/>
        </w:rPr>
        <w:t>ng c</w:t>
      </w:r>
      <w:r w:rsidRPr="00020BDA">
        <w:rPr>
          <w:rFonts w:ascii="Palatino Linotype" w:eastAsia="Calibri" w:hAnsi="Palatino Linotype" w:cs="Times New Roman"/>
          <w:sz w:val="21"/>
          <w:szCs w:val="21"/>
        </w:rPr>
        <w:t>ó</w:t>
      </w:r>
      <w:r>
        <w:rPr>
          <w:rFonts w:ascii="Palatino Linotype" w:eastAsia="Calibri" w:hAnsi="Palatino Linotype" w:cs="Times New Roman"/>
          <w:sz w:val="21"/>
          <w:szCs w:val="21"/>
        </w:rPr>
        <w:t xml:space="preserve"> th</w:t>
      </w:r>
      <w:r w:rsidRPr="00020BDA">
        <w:rPr>
          <w:rFonts w:ascii="Palatino Linotype" w:eastAsia="Calibri" w:hAnsi="Palatino Linotype" w:cs="Times New Roman"/>
          <w:sz w:val="21"/>
          <w:szCs w:val="21"/>
        </w:rPr>
        <w:t>ể</w:t>
      </w:r>
      <w:r>
        <w:rPr>
          <w:rFonts w:ascii="Palatino Linotype" w:eastAsia="Calibri" w:hAnsi="Palatino Linotype" w:cs="Times New Roman"/>
          <w:sz w:val="21"/>
          <w:szCs w:val="21"/>
        </w:rPr>
        <w:t xml:space="preserve"> lư</w:t>
      </w:r>
      <w:r w:rsidRPr="00020BDA">
        <w:rPr>
          <w:rFonts w:ascii="Palatino Linotype" w:eastAsia="Calibri" w:hAnsi="Palatino Linotype" w:cs="Times New Roman"/>
          <w:sz w:val="21"/>
          <w:szCs w:val="21"/>
        </w:rPr>
        <w:t>ợ</w:t>
      </w:r>
      <w:r>
        <w:rPr>
          <w:rFonts w:ascii="Palatino Linotype" w:eastAsia="Calibri" w:hAnsi="Palatino Linotype" w:cs="Times New Roman"/>
          <w:sz w:val="21"/>
          <w:szCs w:val="21"/>
        </w:rPr>
        <w:t>ng gi</w:t>
      </w:r>
      <w:r w:rsidRPr="00020BDA">
        <w:rPr>
          <w:rFonts w:ascii="Palatino Linotype" w:eastAsia="Calibri" w:hAnsi="Palatino Linotype" w:cs="Times New Roman"/>
          <w:sz w:val="21"/>
          <w:szCs w:val="21"/>
        </w:rPr>
        <w:t>á</w:t>
      </w:r>
      <w:r>
        <w:rPr>
          <w:rFonts w:ascii="Palatino Linotype" w:eastAsia="Calibri" w:hAnsi="Palatino Linotype" w:cs="Times New Roman"/>
          <w:sz w:val="21"/>
          <w:szCs w:val="21"/>
        </w:rPr>
        <w:t xml:space="preserve"> m</w:t>
      </w:r>
      <w:r w:rsidRPr="00020BDA">
        <w:rPr>
          <w:rFonts w:ascii="Palatino Linotype" w:eastAsia="Calibri" w:hAnsi="Palatino Linotype" w:cs="Times New Roman"/>
          <w:sz w:val="21"/>
          <w:szCs w:val="21"/>
        </w:rPr>
        <w:t>ụ</w:t>
      </w:r>
      <w:r>
        <w:rPr>
          <w:rFonts w:ascii="Palatino Linotype" w:eastAsia="Calibri" w:hAnsi="Palatino Linotype" w:cs="Times New Roman"/>
          <w:sz w:val="21"/>
          <w:szCs w:val="21"/>
        </w:rPr>
        <w:t>c ti</w:t>
      </w:r>
      <w:r w:rsidRPr="00020BDA">
        <w:rPr>
          <w:rFonts w:ascii="Palatino Linotype" w:eastAsia="Calibri" w:hAnsi="Palatino Linotype" w:cs="Times New Roman"/>
          <w:sz w:val="21"/>
          <w:szCs w:val="21"/>
        </w:rPr>
        <w:t>ê</w:t>
      </w:r>
      <w:r>
        <w:rPr>
          <w:rFonts w:ascii="Palatino Linotype" w:eastAsia="Calibri" w:hAnsi="Palatino Linotype" w:cs="Times New Roman"/>
          <w:sz w:val="21"/>
          <w:szCs w:val="21"/>
        </w:rPr>
        <w:t>u c</w:t>
      </w:r>
      <w:r w:rsidRPr="00020BDA">
        <w:rPr>
          <w:rFonts w:ascii="Palatino Linotype" w:eastAsia="Calibri" w:hAnsi="Palatino Linotype" w:cs="Times New Roman"/>
          <w:sz w:val="21"/>
          <w:szCs w:val="21"/>
        </w:rPr>
        <w:t>ủ</w:t>
      </w:r>
      <w:r>
        <w:rPr>
          <w:rFonts w:ascii="Palatino Linotype" w:eastAsia="Calibri" w:hAnsi="Palatino Linotype" w:cs="Times New Roman"/>
          <w:sz w:val="21"/>
          <w:szCs w:val="21"/>
        </w:rPr>
        <w:t>a m</w:t>
      </w:r>
      <w:r w:rsidRPr="00020BDA">
        <w:rPr>
          <w:rFonts w:ascii="Palatino Linotype" w:eastAsia="Calibri" w:hAnsi="Palatino Linotype" w:cs="Times New Roman"/>
          <w:sz w:val="21"/>
          <w:szCs w:val="21"/>
        </w:rPr>
        <w:t>ộ</w:t>
      </w:r>
      <w:r>
        <w:rPr>
          <w:rFonts w:ascii="Palatino Linotype" w:eastAsia="Calibri" w:hAnsi="Palatino Linotype" w:cs="Times New Roman"/>
          <w:sz w:val="21"/>
          <w:szCs w:val="21"/>
        </w:rPr>
        <w:t>t k</w:t>
      </w:r>
      <w:r w:rsidRPr="00020BDA">
        <w:rPr>
          <w:rFonts w:ascii="Palatino Linotype" w:eastAsia="Calibri" w:hAnsi="Palatino Linotype" w:cs="Times New Roman"/>
          <w:sz w:val="21"/>
          <w:szCs w:val="21"/>
        </w:rPr>
        <w:t>ế</w:t>
      </w:r>
      <w:r>
        <w:rPr>
          <w:rFonts w:ascii="Palatino Linotype" w:eastAsia="Calibri" w:hAnsi="Palatino Linotype" w:cs="Times New Roman"/>
          <w:sz w:val="21"/>
          <w:szCs w:val="21"/>
        </w:rPr>
        <w:t xml:space="preserve"> ho</w:t>
      </w:r>
      <w:r w:rsidRPr="00020BDA">
        <w:rPr>
          <w:rFonts w:ascii="Palatino Linotype" w:eastAsia="Calibri" w:hAnsi="Palatino Linotype" w:cs="Times New Roman"/>
          <w:sz w:val="21"/>
          <w:szCs w:val="21"/>
        </w:rPr>
        <w:t>ạc</w:t>
      </w:r>
      <w:r>
        <w:rPr>
          <w:rFonts w:ascii="Palatino Linotype" w:eastAsia="Calibri" w:hAnsi="Palatino Linotype" w:cs="Times New Roman"/>
          <w:sz w:val="21"/>
          <w:szCs w:val="21"/>
        </w:rPr>
        <w:t>h bao l</w:t>
      </w:r>
      <w:r w:rsidRPr="00020BDA">
        <w:rPr>
          <w:rFonts w:ascii="Palatino Linotype" w:eastAsia="Calibri" w:hAnsi="Palatino Linotype" w:cs="Times New Roman"/>
          <w:sz w:val="21"/>
          <w:szCs w:val="21"/>
        </w:rPr>
        <w:t>â</w:t>
      </w:r>
      <w:r>
        <w:rPr>
          <w:rFonts w:ascii="Palatino Linotype" w:eastAsia="Calibri" w:hAnsi="Palatino Linotype" w:cs="Times New Roman"/>
          <w:sz w:val="21"/>
          <w:szCs w:val="21"/>
        </w:rPr>
        <w:t>u ch</w:t>
      </w:r>
      <w:r w:rsidRPr="00020BDA">
        <w:rPr>
          <w:rFonts w:ascii="Palatino Linotype" w:eastAsia="Calibri" w:hAnsi="Palatino Linotype" w:cs="Times New Roman"/>
          <w:sz w:val="21"/>
          <w:szCs w:val="21"/>
        </w:rPr>
        <w:t>ư</w:t>
      </w:r>
      <w:r>
        <w:rPr>
          <w:rFonts w:ascii="Palatino Linotype" w:eastAsia="Calibri" w:hAnsi="Palatino Linotype" w:cs="Times New Roman"/>
          <w:sz w:val="21"/>
          <w:szCs w:val="21"/>
        </w:rPr>
        <w:t>a c</w:t>
      </w:r>
      <w:r w:rsidRPr="00020BDA">
        <w:rPr>
          <w:rFonts w:ascii="Palatino Linotype" w:eastAsia="Calibri" w:hAnsi="Palatino Linotype" w:cs="Times New Roman"/>
          <w:sz w:val="21"/>
          <w:szCs w:val="21"/>
        </w:rPr>
        <w:t>ó</w:t>
      </w:r>
      <w:r>
        <w:rPr>
          <w:rFonts w:ascii="Palatino Linotype" w:eastAsia="Calibri" w:hAnsi="Palatino Linotype" w:cs="Times New Roman"/>
          <w:sz w:val="21"/>
          <w:szCs w:val="21"/>
        </w:rPr>
        <w:t xml:space="preserve"> hoa qu</w:t>
      </w:r>
      <w:r w:rsidRPr="00020BDA">
        <w:rPr>
          <w:rFonts w:ascii="Palatino Linotype" w:eastAsia="Calibri" w:hAnsi="Palatino Linotype" w:cs="Times New Roman"/>
          <w:sz w:val="21"/>
          <w:szCs w:val="21"/>
        </w:rPr>
        <w:t>ả</w:t>
      </w:r>
      <w:r>
        <w:rPr>
          <w:rFonts w:ascii="Palatino Linotype" w:eastAsia="Calibri" w:hAnsi="Palatino Linotype" w:cs="Times New Roman"/>
          <w:sz w:val="21"/>
          <w:szCs w:val="21"/>
        </w:rPr>
        <w:t xml:space="preserve"> cu</w:t>
      </w:r>
      <w:r w:rsidRPr="00020BDA">
        <w:rPr>
          <w:rFonts w:ascii="Palatino Linotype" w:eastAsia="Calibri" w:hAnsi="Palatino Linotype" w:cs="Times New Roman"/>
          <w:sz w:val="21"/>
          <w:szCs w:val="21"/>
        </w:rPr>
        <w:t>ố</w:t>
      </w:r>
      <w:r>
        <w:rPr>
          <w:rFonts w:ascii="Palatino Linotype" w:eastAsia="Calibri" w:hAnsi="Palatino Linotype" w:cs="Times New Roman"/>
          <w:sz w:val="21"/>
          <w:szCs w:val="21"/>
        </w:rPr>
        <w:t>i c</w:t>
      </w:r>
      <w:r w:rsidRPr="00020BDA">
        <w:rPr>
          <w:rFonts w:ascii="Palatino Linotype" w:eastAsia="Calibri" w:hAnsi="Palatino Linotype" w:cs="Times New Roman"/>
          <w:sz w:val="21"/>
          <w:szCs w:val="21"/>
        </w:rPr>
        <w:t>ù</w:t>
      </w:r>
      <w:r>
        <w:rPr>
          <w:rFonts w:ascii="Palatino Linotype" w:eastAsia="Calibri" w:hAnsi="Palatino Linotype" w:cs="Times New Roman"/>
          <w:sz w:val="21"/>
          <w:szCs w:val="21"/>
        </w:rPr>
        <w:t>ng c</w:t>
      </w:r>
      <w:r w:rsidRPr="00020BDA">
        <w:rPr>
          <w:rFonts w:ascii="Palatino Linotype" w:eastAsia="Calibri" w:hAnsi="Palatino Linotype" w:cs="Times New Roman"/>
          <w:sz w:val="21"/>
          <w:szCs w:val="21"/>
        </w:rPr>
        <w:t>ủ</w:t>
      </w:r>
      <w:r>
        <w:rPr>
          <w:rFonts w:ascii="Palatino Linotype" w:eastAsia="Calibri" w:hAnsi="Palatino Linotype" w:cs="Times New Roman"/>
          <w:sz w:val="21"/>
          <w:szCs w:val="21"/>
        </w:rPr>
        <w:t>a n</w:t>
      </w:r>
      <w:r w:rsidRPr="00020BDA">
        <w:rPr>
          <w:rFonts w:ascii="Palatino Linotype" w:eastAsia="Calibri" w:hAnsi="Palatino Linotype" w:cs="Times New Roman"/>
          <w:sz w:val="21"/>
          <w:szCs w:val="21"/>
        </w:rPr>
        <w:t>ó</w:t>
      </w:r>
      <w:r>
        <w:rPr>
          <w:rFonts w:ascii="Palatino Linotype" w:eastAsia="Calibri" w:hAnsi="Palatino Linotype" w:cs="Times New Roman"/>
          <w:sz w:val="21"/>
          <w:szCs w:val="21"/>
        </w:rPr>
        <w:t>.</w:t>
      </w:r>
    </w:p>
    <w:p w:rsidR="00020BDA" w:rsidRPr="006064DF" w:rsidRDefault="006664B8" w:rsidP="006664B8">
      <w:pPr>
        <w:pStyle w:val="ListParagraph"/>
        <w:numPr>
          <w:ilvl w:val="0"/>
          <w:numId w:val="38"/>
        </w:numPr>
        <w:spacing w:after="0" w:line="240" w:lineRule="auto"/>
        <w:jc w:val="both"/>
        <w:rPr>
          <w:rFonts w:ascii="Palatino Linotype" w:eastAsia="Calibri" w:hAnsi="Palatino Linotype" w:cs="Times New Roman"/>
          <w:i/>
          <w:sz w:val="21"/>
          <w:szCs w:val="21"/>
        </w:rPr>
      </w:pPr>
      <w:r>
        <w:rPr>
          <w:rFonts w:ascii="Palatino Linotype" w:eastAsia="Calibri" w:hAnsi="Palatino Linotype" w:cs="Times New Roman"/>
          <w:i/>
          <w:sz w:val="21"/>
          <w:szCs w:val="21"/>
        </w:rPr>
        <w:t>M</w:t>
      </w:r>
      <w:r w:rsidR="00020BDA" w:rsidRPr="006064DF">
        <w:rPr>
          <w:rFonts w:ascii="Palatino Linotype" w:eastAsia="Calibri" w:hAnsi="Palatino Linotype" w:cs="Times New Roman"/>
          <w:i/>
          <w:sz w:val="21"/>
          <w:szCs w:val="21"/>
        </w:rPr>
        <w:t>ục đích của kế hoạch</w:t>
      </w:r>
      <w:r>
        <w:rPr>
          <w:rFonts w:ascii="Palatino Linotype" w:eastAsia="Calibri" w:hAnsi="Palatino Linotype" w:cs="Times New Roman"/>
          <w:i/>
          <w:sz w:val="21"/>
          <w:szCs w:val="21"/>
        </w:rPr>
        <w:t xml:space="preserve"> t</w:t>
      </w:r>
      <w:r w:rsidRPr="006664B8">
        <w:rPr>
          <w:rFonts w:ascii="Palatino Linotype" w:eastAsia="Calibri" w:hAnsi="Palatino Linotype" w:cs="Times New Roman"/>
          <w:i/>
          <w:sz w:val="21"/>
          <w:szCs w:val="21"/>
        </w:rPr>
        <w:t>ừ</w:t>
      </w:r>
      <w:r>
        <w:rPr>
          <w:rFonts w:ascii="Palatino Linotype" w:eastAsia="Calibri" w:hAnsi="Palatino Linotype" w:cs="Times New Roman"/>
          <w:i/>
          <w:sz w:val="21"/>
          <w:szCs w:val="21"/>
        </w:rPr>
        <w:t xml:space="preserve"> l</w:t>
      </w:r>
      <w:r w:rsidRPr="006664B8">
        <w:rPr>
          <w:rFonts w:ascii="Palatino Linotype" w:eastAsia="Calibri" w:hAnsi="Palatino Linotype" w:cs="Times New Roman"/>
          <w:i/>
          <w:sz w:val="21"/>
          <w:szCs w:val="21"/>
        </w:rPr>
        <w:t>ú</w:t>
      </w:r>
      <w:r>
        <w:rPr>
          <w:rFonts w:ascii="Palatino Linotype" w:eastAsia="Calibri" w:hAnsi="Palatino Linotype" w:cs="Times New Roman"/>
          <w:i/>
          <w:sz w:val="21"/>
          <w:szCs w:val="21"/>
        </w:rPr>
        <w:t>c ban</w:t>
      </w:r>
      <w:r w:rsidRPr="006064DF">
        <w:rPr>
          <w:rFonts w:ascii="Palatino Linotype" w:eastAsia="Calibri" w:hAnsi="Palatino Linotype" w:cs="Times New Roman"/>
          <w:i/>
          <w:sz w:val="21"/>
          <w:szCs w:val="21"/>
        </w:rPr>
        <w:t xml:space="preserve"> đầu</w:t>
      </w:r>
      <w:r>
        <w:rPr>
          <w:rFonts w:ascii="Palatino Linotype" w:eastAsia="Calibri" w:hAnsi="Palatino Linotype" w:cs="Times New Roman"/>
          <w:i/>
          <w:sz w:val="21"/>
          <w:szCs w:val="21"/>
        </w:rPr>
        <w:t xml:space="preserve"> </w:t>
      </w:r>
      <w:r w:rsidRPr="006664B8">
        <w:rPr>
          <w:rFonts w:ascii="Palatino Linotype" w:eastAsia="Calibri" w:hAnsi="Palatino Linotype" w:cs="Times New Roman"/>
          <w:i/>
          <w:sz w:val="21"/>
          <w:szCs w:val="21"/>
        </w:rPr>
        <w:t>đế</w:t>
      </w:r>
      <w:r>
        <w:rPr>
          <w:rFonts w:ascii="Palatino Linotype" w:eastAsia="Calibri" w:hAnsi="Palatino Linotype" w:cs="Times New Roman"/>
          <w:i/>
          <w:sz w:val="21"/>
          <w:szCs w:val="21"/>
        </w:rPr>
        <w:t>n b</w:t>
      </w:r>
      <w:r w:rsidRPr="006664B8">
        <w:rPr>
          <w:rFonts w:ascii="Palatino Linotype" w:eastAsia="Calibri" w:hAnsi="Palatino Linotype" w:cs="Times New Roman"/>
          <w:i/>
          <w:sz w:val="21"/>
          <w:szCs w:val="21"/>
        </w:rPr>
        <w:t>â</w:t>
      </w:r>
      <w:r>
        <w:rPr>
          <w:rFonts w:ascii="Palatino Linotype" w:eastAsia="Calibri" w:hAnsi="Palatino Linotype" w:cs="Times New Roman"/>
          <w:i/>
          <w:sz w:val="21"/>
          <w:szCs w:val="21"/>
        </w:rPr>
        <w:t>y gi</w:t>
      </w:r>
      <w:r w:rsidRPr="006664B8">
        <w:rPr>
          <w:rFonts w:ascii="Palatino Linotype" w:eastAsia="Calibri" w:hAnsi="Palatino Linotype" w:cs="Times New Roman"/>
          <w:i/>
          <w:sz w:val="21"/>
          <w:szCs w:val="21"/>
        </w:rPr>
        <w:t>ờ</w:t>
      </w:r>
      <w:r w:rsidRPr="006064DF">
        <w:rPr>
          <w:rFonts w:ascii="Palatino Linotype" w:eastAsia="Calibri" w:hAnsi="Palatino Linotype" w:cs="Times New Roman"/>
          <w:i/>
          <w:sz w:val="21"/>
          <w:szCs w:val="21"/>
        </w:rPr>
        <w:t xml:space="preserve"> </w:t>
      </w:r>
      <w:r w:rsidR="00020BDA" w:rsidRPr="006064DF">
        <w:rPr>
          <w:rFonts w:ascii="Palatino Linotype" w:eastAsia="Calibri" w:hAnsi="Palatino Linotype" w:cs="Times New Roman"/>
          <w:i/>
          <w:sz w:val="21"/>
          <w:szCs w:val="21"/>
        </w:rPr>
        <w:t>là gì?</w:t>
      </w:r>
    </w:p>
    <w:p w:rsidR="00020BDA" w:rsidRPr="006064DF" w:rsidRDefault="00020BDA" w:rsidP="006664B8">
      <w:pPr>
        <w:pStyle w:val="ListParagraph"/>
        <w:numPr>
          <w:ilvl w:val="0"/>
          <w:numId w:val="38"/>
        </w:numPr>
        <w:spacing w:after="0" w:line="240" w:lineRule="auto"/>
        <w:jc w:val="both"/>
        <w:rPr>
          <w:rFonts w:ascii="Palatino Linotype" w:eastAsia="Calibri" w:hAnsi="Palatino Linotype" w:cs="Times New Roman"/>
          <w:i/>
          <w:sz w:val="21"/>
          <w:szCs w:val="21"/>
        </w:rPr>
      </w:pPr>
      <w:r w:rsidRPr="006064DF">
        <w:rPr>
          <w:rFonts w:ascii="Palatino Linotype" w:eastAsia="Calibri" w:hAnsi="Palatino Linotype" w:cs="Times New Roman"/>
          <w:i/>
          <w:sz w:val="21"/>
          <w:szCs w:val="21"/>
        </w:rPr>
        <w:t>Mục tiêu đó có</w:t>
      </w:r>
      <w:r w:rsidR="006664B8">
        <w:rPr>
          <w:rFonts w:ascii="Palatino Linotype" w:eastAsia="Calibri" w:hAnsi="Palatino Linotype" w:cs="Times New Roman"/>
          <w:i/>
          <w:sz w:val="21"/>
          <w:szCs w:val="21"/>
        </w:rPr>
        <w:t xml:space="preserve"> nh</w:t>
      </w:r>
      <w:r w:rsidR="006664B8" w:rsidRPr="006664B8">
        <w:rPr>
          <w:rFonts w:ascii="Palatino Linotype" w:eastAsia="Calibri" w:hAnsi="Palatino Linotype" w:cs="Times New Roman"/>
          <w:i/>
          <w:sz w:val="21"/>
          <w:szCs w:val="21"/>
        </w:rPr>
        <w:t>ữn</w:t>
      </w:r>
      <w:r w:rsidR="006664B8">
        <w:rPr>
          <w:rFonts w:ascii="Palatino Linotype" w:eastAsia="Calibri" w:hAnsi="Palatino Linotype" w:cs="Times New Roman"/>
          <w:i/>
          <w:sz w:val="21"/>
          <w:szCs w:val="21"/>
        </w:rPr>
        <w:t>g</w:t>
      </w:r>
      <w:r w:rsidRPr="006064DF">
        <w:rPr>
          <w:rFonts w:ascii="Palatino Linotype" w:eastAsia="Calibri" w:hAnsi="Palatino Linotype" w:cs="Times New Roman"/>
          <w:i/>
          <w:sz w:val="21"/>
          <w:szCs w:val="21"/>
        </w:rPr>
        <w:t xml:space="preserve"> ích lợi và giá trị nào?</w:t>
      </w:r>
    </w:p>
    <w:p w:rsidR="00020BDA" w:rsidRPr="006064DF" w:rsidRDefault="006064DF" w:rsidP="00A82B20">
      <w:pPr>
        <w:pStyle w:val="ListParagraph"/>
        <w:numPr>
          <w:ilvl w:val="0"/>
          <w:numId w:val="38"/>
        </w:numPr>
        <w:spacing w:after="120" w:line="240" w:lineRule="auto"/>
        <w:jc w:val="both"/>
        <w:rPr>
          <w:rFonts w:ascii="Palatino Linotype" w:eastAsia="Calibri" w:hAnsi="Palatino Linotype" w:cs="Times New Roman"/>
          <w:i/>
          <w:sz w:val="21"/>
          <w:szCs w:val="21"/>
        </w:rPr>
      </w:pPr>
      <w:r w:rsidRPr="006064DF">
        <w:rPr>
          <w:rFonts w:ascii="Palatino Linotype" w:eastAsia="Calibri" w:hAnsi="Palatino Linotype" w:cs="Times New Roman"/>
          <w:i/>
          <w:sz w:val="21"/>
          <w:szCs w:val="21"/>
        </w:rPr>
        <w:t>Mục tiêu đó đáp lại những nhu cầu và ước muốn nào của người ta?</w:t>
      </w:r>
    </w:p>
    <w:p w:rsidR="00A82B20" w:rsidRDefault="00A82B20" w:rsidP="008963C6">
      <w:pPr>
        <w:spacing w:after="0" w:line="240" w:lineRule="auto"/>
        <w:jc w:val="both"/>
        <w:rPr>
          <w:rFonts w:ascii="Palatino Linotype" w:eastAsia="Calibri" w:hAnsi="Palatino Linotype" w:cs="Times New Roman"/>
          <w:sz w:val="21"/>
          <w:szCs w:val="21"/>
        </w:rPr>
      </w:pPr>
      <w:r>
        <w:rPr>
          <w:rFonts w:ascii="Palatino Linotype" w:eastAsia="Calibri" w:hAnsi="Palatino Linotype" w:cs="Times New Roman"/>
          <w:sz w:val="21"/>
          <w:szCs w:val="21"/>
        </w:rPr>
        <w:t>3. LƯ</w:t>
      </w:r>
      <w:r w:rsidRPr="00A82B20">
        <w:rPr>
          <w:rFonts w:ascii="Palatino Linotype" w:eastAsia="Calibri" w:hAnsi="Palatino Linotype" w:cs="Times New Roman"/>
          <w:sz w:val="21"/>
          <w:szCs w:val="21"/>
        </w:rPr>
        <w:t>ỢN</w:t>
      </w:r>
      <w:r>
        <w:rPr>
          <w:rFonts w:ascii="Palatino Linotype" w:eastAsia="Calibri" w:hAnsi="Palatino Linotype" w:cs="Times New Roman"/>
          <w:sz w:val="21"/>
          <w:szCs w:val="21"/>
        </w:rPr>
        <w:t>G GI</w:t>
      </w:r>
      <w:r w:rsidRPr="00A82B20">
        <w:rPr>
          <w:rFonts w:ascii="Palatino Linotype" w:eastAsia="Calibri" w:hAnsi="Palatino Linotype" w:cs="Times New Roman"/>
          <w:sz w:val="21"/>
          <w:szCs w:val="21"/>
        </w:rPr>
        <w:t>Á</w:t>
      </w:r>
      <w:r>
        <w:rPr>
          <w:rFonts w:ascii="Palatino Linotype" w:eastAsia="Calibri" w:hAnsi="Palatino Linotype" w:cs="Times New Roman"/>
          <w:sz w:val="21"/>
          <w:szCs w:val="21"/>
        </w:rPr>
        <w:t xml:space="preserve"> NH</w:t>
      </w:r>
      <w:r w:rsidRPr="00A82B20">
        <w:rPr>
          <w:rFonts w:ascii="Palatino Linotype" w:eastAsia="Calibri" w:hAnsi="Palatino Linotype" w:cs="Times New Roman"/>
          <w:sz w:val="21"/>
          <w:szCs w:val="21"/>
        </w:rPr>
        <w:t>Ữ</w:t>
      </w:r>
      <w:r>
        <w:rPr>
          <w:rFonts w:ascii="Palatino Linotype" w:eastAsia="Calibri" w:hAnsi="Palatino Linotype" w:cs="Times New Roman"/>
          <w:sz w:val="21"/>
          <w:szCs w:val="21"/>
        </w:rPr>
        <w:t>NG PH</w:t>
      </w:r>
      <w:r w:rsidRPr="00A82B20">
        <w:rPr>
          <w:rFonts w:ascii="Palatino Linotype" w:eastAsia="Calibri" w:hAnsi="Palatino Linotype" w:cs="Times New Roman"/>
          <w:sz w:val="21"/>
          <w:szCs w:val="21"/>
        </w:rPr>
        <w:t>ƯƠ</w:t>
      </w:r>
      <w:r>
        <w:rPr>
          <w:rFonts w:ascii="Palatino Linotype" w:eastAsia="Calibri" w:hAnsi="Palatino Linotype" w:cs="Times New Roman"/>
          <w:sz w:val="21"/>
          <w:szCs w:val="21"/>
        </w:rPr>
        <w:t>NG TI</w:t>
      </w:r>
      <w:r w:rsidRPr="00A82B20">
        <w:rPr>
          <w:rFonts w:ascii="Palatino Linotype" w:eastAsia="Calibri" w:hAnsi="Palatino Linotype" w:cs="Times New Roman"/>
          <w:sz w:val="21"/>
          <w:szCs w:val="21"/>
        </w:rPr>
        <w:t>Ệ</w:t>
      </w:r>
      <w:r>
        <w:rPr>
          <w:rFonts w:ascii="Palatino Linotype" w:eastAsia="Calibri" w:hAnsi="Palatino Linotype" w:cs="Times New Roman"/>
          <w:sz w:val="21"/>
          <w:szCs w:val="21"/>
        </w:rPr>
        <w:t>N ĐƯ</w:t>
      </w:r>
      <w:r w:rsidRPr="00A82B20">
        <w:rPr>
          <w:rFonts w:ascii="Palatino Linotype" w:eastAsia="Calibri" w:hAnsi="Palatino Linotype" w:cs="Times New Roman"/>
          <w:sz w:val="21"/>
          <w:szCs w:val="21"/>
        </w:rPr>
        <w:t>Ợ</w:t>
      </w:r>
      <w:r>
        <w:rPr>
          <w:rFonts w:ascii="Palatino Linotype" w:eastAsia="Calibri" w:hAnsi="Palatino Linotype" w:cs="Times New Roman"/>
          <w:sz w:val="21"/>
          <w:szCs w:val="21"/>
        </w:rPr>
        <w:t>C S</w:t>
      </w:r>
      <w:r w:rsidRPr="00A82B20">
        <w:rPr>
          <w:rFonts w:ascii="Palatino Linotype" w:eastAsia="Calibri" w:hAnsi="Palatino Linotype" w:cs="Times New Roman"/>
          <w:sz w:val="21"/>
          <w:szCs w:val="21"/>
        </w:rPr>
        <w:t>Ử</w:t>
      </w:r>
      <w:r>
        <w:rPr>
          <w:rFonts w:ascii="Palatino Linotype" w:eastAsia="Calibri" w:hAnsi="Palatino Linotype" w:cs="Times New Roman"/>
          <w:sz w:val="21"/>
          <w:szCs w:val="21"/>
        </w:rPr>
        <w:t xml:space="preserve"> D</w:t>
      </w:r>
      <w:r w:rsidRPr="00A82B20">
        <w:rPr>
          <w:rFonts w:ascii="Palatino Linotype" w:eastAsia="Calibri" w:hAnsi="Palatino Linotype" w:cs="Times New Roman"/>
          <w:sz w:val="21"/>
          <w:szCs w:val="21"/>
        </w:rPr>
        <w:t>Ụ</w:t>
      </w:r>
      <w:r>
        <w:rPr>
          <w:rFonts w:ascii="Palatino Linotype" w:eastAsia="Calibri" w:hAnsi="Palatino Linotype" w:cs="Times New Roman"/>
          <w:sz w:val="21"/>
          <w:szCs w:val="21"/>
        </w:rPr>
        <w:t>NG</w:t>
      </w:r>
    </w:p>
    <w:p w:rsidR="00A82B20" w:rsidRDefault="00A82B20" w:rsidP="008963C6">
      <w:pPr>
        <w:spacing w:after="0" w:line="240" w:lineRule="auto"/>
        <w:jc w:val="both"/>
        <w:rPr>
          <w:rFonts w:ascii="Palatino Linotype" w:eastAsia="Calibri" w:hAnsi="Palatino Linotype" w:cs="Times New Roman"/>
          <w:sz w:val="21"/>
          <w:szCs w:val="21"/>
        </w:rPr>
      </w:pPr>
      <w:r>
        <w:rPr>
          <w:rFonts w:ascii="Palatino Linotype" w:eastAsia="Calibri" w:hAnsi="Palatino Linotype" w:cs="Times New Roman"/>
          <w:sz w:val="21"/>
          <w:szCs w:val="21"/>
        </w:rPr>
        <w:t>Nh</w:t>
      </w:r>
      <w:r w:rsidRPr="00A82B20">
        <w:rPr>
          <w:rFonts w:ascii="Palatino Linotype" w:eastAsia="Calibri" w:hAnsi="Palatino Linotype" w:cs="Times New Roman"/>
          <w:sz w:val="21"/>
          <w:szCs w:val="21"/>
        </w:rPr>
        <w:t>ữ</w:t>
      </w:r>
      <w:r>
        <w:rPr>
          <w:rFonts w:ascii="Palatino Linotype" w:eastAsia="Calibri" w:hAnsi="Palatino Linotype" w:cs="Times New Roman"/>
          <w:sz w:val="21"/>
          <w:szCs w:val="21"/>
        </w:rPr>
        <w:t>ng ph</w:t>
      </w:r>
      <w:r w:rsidRPr="00A82B20">
        <w:rPr>
          <w:rFonts w:ascii="Palatino Linotype" w:eastAsia="Calibri" w:hAnsi="Palatino Linotype" w:cs="Times New Roman"/>
          <w:sz w:val="21"/>
          <w:szCs w:val="21"/>
        </w:rPr>
        <w:t>ươ</w:t>
      </w:r>
      <w:r>
        <w:rPr>
          <w:rFonts w:ascii="Palatino Linotype" w:eastAsia="Calibri" w:hAnsi="Palatino Linotype" w:cs="Times New Roman"/>
          <w:sz w:val="21"/>
          <w:szCs w:val="21"/>
        </w:rPr>
        <w:t>ng ti</w:t>
      </w:r>
      <w:r w:rsidRPr="00A82B20">
        <w:rPr>
          <w:rFonts w:ascii="Palatino Linotype" w:eastAsia="Calibri" w:hAnsi="Palatino Linotype" w:cs="Times New Roman"/>
          <w:sz w:val="21"/>
          <w:szCs w:val="21"/>
        </w:rPr>
        <w:t>ệ</w:t>
      </w:r>
      <w:r>
        <w:rPr>
          <w:rFonts w:ascii="Palatino Linotype" w:eastAsia="Calibri" w:hAnsi="Palatino Linotype" w:cs="Times New Roman"/>
          <w:sz w:val="21"/>
          <w:szCs w:val="21"/>
        </w:rPr>
        <w:t>n đư</w:t>
      </w:r>
      <w:r w:rsidRPr="00A82B20">
        <w:rPr>
          <w:rFonts w:ascii="Palatino Linotype" w:eastAsia="Calibri" w:hAnsi="Palatino Linotype" w:cs="Times New Roman"/>
          <w:sz w:val="21"/>
          <w:szCs w:val="21"/>
        </w:rPr>
        <w:t>ợ</w:t>
      </w:r>
      <w:r>
        <w:rPr>
          <w:rFonts w:ascii="Palatino Linotype" w:eastAsia="Calibri" w:hAnsi="Palatino Linotype" w:cs="Times New Roman"/>
          <w:sz w:val="21"/>
          <w:szCs w:val="21"/>
        </w:rPr>
        <w:t>c s</w:t>
      </w:r>
      <w:r w:rsidRPr="00A82B20">
        <w:rPr>
          <w:rFonts w:ascii="Palatino Linotype" w:eastAsia="Calibri" w:hAnsi="Palatino Linotype" w:cs="Times New Roman"/>
          <w:sz w:val="21"/>
          <w:szCs w:val="21"/>
        </w:rPr>
        <w:t>ử</w:t>
      </w:r>
      <w:r>
        <w:rPr>
          <w:rFonts w:ascii="Palatino Linotype" w:eastAsia="Calibri" w:hAnsi="Palatino Linotype" w:cs="Times New Roman"/>
          <w:sz w:val="21"/>
          <w:szCs w:val="21"/>
        </w:rPr>
        <w:t xml:space="preserve"> d</w:t>
      </w:r>
      <w:r w:rsidRPr="00A82B20">
        <w:rPr>
          <w:rFonts w:ascii="Palatino Linotype" w:eastAsia="Calibri" w:hAnsi="Palatino Linotype" w:cs="Times New Roman"/>
          <w:sz w:val="21"/>
          <w:szCs w:val="21"/>
        </w:rPr>
        <w:t>ụ</w:t>
      </w:r>
      <w:r>
        <w:rPr>
          <w:rFonts w:ascii="Palatino Linotype" w:eastAsia="Calibri" w:hAnsi="Palatino Linotype" w:cs="Times New Roman"/>
          <w:sz w:val="21"/>
          <w:szCs w:val="21"/>
        </w:rPr>
        <w:t>ng l</w:t>
      </w:r>
      <w:r w:rsidRPr="00A82B20">
        <w:rPr>
          <w:rFonts w:ascii="Palatino Linotype" w:eastAsia="Calibri" w:hAnsi="Palatino Linotype" w:cs="Times New Roman"/>
          <w:sz w:val="21"/>
          <w:szCs w:val="21"/>
        </w:rPr>
        <w:t>à</w:t>
      </w:r>
      <w:r>
        <w:rPr>
          <w:rFonts w:ascii="Palatino Linotype" w:eastAsia="Calibri" w:hAnsi="Palatino Linotype" w:cs="Times New Roman"/>
          <w:sz w:val="21"/>
          <w:szCs w:val="21"/>
        </w:rPr>
        <w:t>: nh</w:t>
      </w:r>
      <w:r w:rsidRPr="00A82B20">
        <w:rPr>
          <w:rFonts w:ascii="Palatino Linotype" w:eastAsia="Calibri" w:hAnsi="Palatino Linotype" w:cs="Times New Roman"/>
          <w:sz w:val="21"/>
          <w:szCs w:val="21"/>
        </w:rPr>
        <w:t>â</w:t>
      </w:r>
      <w:r>
        <w:rPr>
          <w:rFonts w:ascii="Palatino Linotype" w:eastAsia="Calibri" w:hAnsi="Palatino Linotype" w:cs="Times New Roman"/>
          <w:sz w:val="21"/>
          <w:szCs w:val="21"/>
        </w:rPr>
        <w:t>n l</w:t>
      </w:r>
      <w:r w:rsidRPr="00A82B20">
        <w:rPr>
          <w:rFonts w:ascii="Palatino Linotype" w:eastAsia="Calibri" w:hAnsi="Palatino Linotype" w:cs="Times New Roman"/>
          <w:sz w:val="21"/>
          <w:szCs w:val="21"/>
        </w:rPr>
        <w:t>ực</w:t>
      </w:r>
      <w:r>
        <w:rPr>
          <w:rFonts w:ascii="Palatino Linotype" w:eastAsia="Calibri" w:hAnsi="Palatino Linotype" w:cs="Times New Roman"/>
          <w:sz w:val="21"/>
          <w:szCs w:val="21"/>
        </w:rPr>
        <w:t>, d</w:t>
      </w:r>
      <w:r w:rsidRPr="00A82B20">
        <w:rPr>
          <w:rFonts w:ascii="Palatino Linotype" w:eastAsia="Calibri" w:hAnsi="Palatino Linotype" w:cs="Times New Roman"/>
          <w:sz w:val="21"/>
          <w:szCs w:val="21"/>
        </w:rPr>
        <w:t>ụ</w:t>
      </w:r>
      <w:r>
        <w:rPr>
          <w:rFonts w:ascii="Palatino Linotype" w:eastAsia="Calibri" w:hAnsi="Palatino Linotype" w:cs="Times New Roman"/>
          <w:sz w:val="21"/>
          <w:szCs w:val="21"/>
        </w:rPr>
        <w:t>ng c</w:t>
      </w:r>
      <w:r w:rsidRPr="00A82B20">
        <w:rPr>
          <w:rFonts w:ascii="Palatino Linotype" w:eastAsia="Calibri" w:hAnsi="Palatino Linotype" w:cs="Times New Roman"/>
          <w:sz w:val="21"/>
          <w:szCs w:val="21"/>
        </w:rPr>
        <w:t>ụ</w:t>
      </w:r>
      <w:r w:rsidR="0003298C">
        <w:rPr>
          <w:rFonts w:ascii="Palatino Linotype" w:eastAsia="Calibri" w:hAnsi="Palatino Linotype" w:cs="Times New Roman"/>
          <w:sz w:val="21"/>
          <w:szCs w:val="21"/>
        </w:rPr>
        <w:t xml:space="preserve"> v</w:t>
      </w:r>
      <w:r w:rsidR="0003298C" w:rsidRPr="0003298C">
        <w:rPr>
          <w:rFonts w:ascii="Palatino Linotype" w:eastAsia="Calibri" w:hAnsi="Palatino Linotype" w:cs="Times New Roman"/>
          <w:sz w:val="21"/>
          <w:szCs w:val="21"/>
        </w:rPr>
        <w:t>à</w:t>
      </w:r>
      <w:r>
        <w:rPr>
          <w:rFonts w:ascii="Palatino Linotype" w:eastAsia="Calibri" w:hAnsi="Palatino Linotype" w:cs="Times New Roman"/>
          <w:sz w:val="21"/>
          <w:szCs w:val="21"/>
        </w:rPr>
        <w:t xml:space="preserve"> t</w:t>
      </w:r>
      <w:r w:rsidRPr="00A82B20">
        <w:rPr>
          <w:rFonts w:ascii="Palatino Linotype" w:eastAsia="Calibri" w:hAnsi="Palatino Linotype" w:cs="Times New Roman"/>
          <w:sz w:val="21"/>
          <w:szCs w:val="21"/>
        </w:rPr>
        <w:t>à</w:t>
      </w:r>
      <w:r>
        <w:rPr>
          <w:rFonts w:ascii="Palatino Linotype" w:eastAsia="Calibri" w:hAnsi="Palatino Linotype" w:cs="Times New Roman"/>
          <w:sz w:val="21"/>
          <w:szCs w:val="21"/>
        </w:rPr>
        <w:t>i ch</w:t>
      </w:r>
      <w:r w:rsidRPr="00A82B20">
        <w:rPr>
          <w:rFonts w:ascii="Palatino Linotype" w:eastAsia="Calibri" w:hAnsi="Palatino Linotype" w:cs="Times New Roman"/>
          <w:sz w:val="21"/>
          <w:szCs w:val="21"/>
        </w:rPr>
        <w:t>í</w:t>
      </w:r>
      <w:r>
        <w:rPr>
          <w:rFonts w:ascii="Palatino Linotype" w:eastAsia="Calibri" w:hAnsi="Palatino Linotype" w:cs="Times New Roman"/>
          <w:sz w:val="21"/>
          <w:szCs w:val="21"/>
        </w:rPr>
        <w:t>nh</w:t>
      </w:r>
      <w:r w:rsidR="00964184">
        <w:rPr>
          <w:rFonts w:ascii="Palatino Linotype" w:eastAsia="Calibri" w:hAnsi="Palatino Linotype" w:cs="Times New Roman"/>
          <w:sz w:val="21"/>
          <w:szCs w:val="21"/>
        </w:rPr>
        <w:t>:</w:t>
      </w:r>
    </w:p>
    <w:p w:rsidR="00A82B20" w:rsidRDefault="00A82B20" w:rsidP="008963C6">
      <w:pPr>
        <w:spacing w:after="0" w:line="240" w:lineRule="auto"/>
        <w:jc w:val="both"/>
        <w:rPr>
          <w:rFonts w:ascii="Palatino Linotype" w:eastAsia="Calibri" w:hAnsi="Palatino Linotype" w:cs="Times New Roman"/>
          <w:sz w:val="21"/>
          <w:szCs w:val="21"/>
        </w:rPr>
      </w:pPr>
      <w:r w:rsidRPr="00964184">
        <w:rPr>
          <w:rFonts w:ascii="Palatino Linotype" w:eastAsia="Calibri" w:hAnsi="Palatino Linotype" w:cs="Times New Roman"/>
          <w:b/>
          <w:i/>
          <w:sz w:val="21"/>
          <w:szCs w:val="21"/>
        </w:rPr>
        <w:t>Nhân lực,</w:t>
      </w:r>
      <w:r>
        <w:rPr>
          <w:rFonts w:ascii="Palatino Linotype" w:eastAsia="Calibri" w:hAnsi="Palatino Linotype" w:cs="Times New Roman"/>
          <w:sz w:val="21"/>
          <w:szCs w:val="21"/>
        </w:rPr>
        <w:t xml:space="preserve"> c</w:t>
      </w:r>
      <w:r w:rsidRPr="00A82B20">
        <w:rPr>
          <w:rFonts w:ascii="Palatino Linotype" w:eastAsia="Calibri" w:hAnsi="Palatino Linotype" w:cs="Times New Roman"/>
          <w:sz w:val="21"/>
          <w:szCs w:val="21"/>
        </w:rPr>
        <w:t>ó</w:t>
      </w:r>
      <w:r>
        <w:rPr>
          <w:rFonts w:ascii="Palatino Linotype" w:eastAsia="Calibri" w:hAnsi="Palatino Linotype" w:cs="Times New Roman"/>
          <w:sz w:val="21"/>
          <w:szCs w:val="21"/>
        </w:rPr>
        <w:t xml:space="preserve"> </w:t>
      </w:r>
      <w:r w:rsidR="0003298C">
        <w:rPr>
          <w:rFonts w:ascii="Palatino Linotype" w:eastAsia="Calibri" w:hAnsi="Palatino Linotype" w:cs="Times New Roman"/>
          <w:sz w:val="21"/>
          <w:szCs w:val="21"/>
        </w:rPr>
        <w:t>ti</w:t>
      </w:r>
      <w:r w:rsidR="0003298C" w:rsidRPr="0003298C">
        <w:rPr>
          <w:rFonts w:ascii="Palatino Linotype" w:eastAsia="Calibri" w:hAnsi="Palatino Linotype" w:cs="Times New Roman"/>
          <w:sz w:val="21"/>
          <w:szCs w:val="21"/>
        </w:rPr>
        <w:t>ề</w:t>
      </w:r>
      <w:r w:rsidR="0003298C">
        <w:rPr>
          <w:rFonts w:ascii="Palatino Linotype" w:eastAsia="Calibri" w:hAnsi="Palatino Linotype" w:cs="Times New Roman"/>
          <w:sz w:val="21"/>
          <w:szCs w:val="21"/>
        </w:rPr>
        <w:t xml:space="preserve">n </w:t>
      </w:r>
      <w:r>
        <w:rPr>
          <w:rFonts w:ascii="Palatino Linotype" w:eastAsia="Calibri" w:hAnsi="Palatino Linotype" w:cs="Times New Roman"/>
          <w:sz w:val="21"/>
          <w:szCs w:val="21"/>
        </w:rPr>
        <w:t>l</w:t>
      </w:r>
      <w:r w:rsidRPr="00A82B20">
        <w:rPr>
          <w:rFonts w:ascii="Palatino Linotype" w:eastAsia="Calibri" w:hAnsi="Palatino Linotype" w:cs="Times New Roman"/>
          <w:sz w:val="21"/>
          <w:szCs w:val="21"/>
        </w:rPr>
        <w:t>ươ</w:t>
      </w:r>
      <w:r>
        <w:rPr>
          <w:rFonts w:ascii="Palatino Linotype" w:eastAsia="Calibri" w:hAnsi="Palatino Linotype" w:cs="Times New Roman"/>
          <w:sz w:val="21"/>
          <w:szCs w:val="21"/>
        </w:rPr>
        <w:t>ng hay l</w:t>
      </w:r>
      <w:r w:rsidRPr="00A82B20">
        <w:rPr>
          <w:rFonts w:ascii="Palatino Linotype" w:eastAsia="Calibri" w:hAnsi="Palatino Linotype" w:cs="Times New Roman"/>
          <w:sz w:val="21"/>
          <w:szCs w:val="21"/>
        </w:rPr>
        <w:t>à</w:t>
      </w:r>
      <w:r>
        <w:rPr>
          <w:rFonts w:ascii="Palatino Linotype" w:eastAsia="Calibri" w:hAnsi="Palatino Linotype" w:cs="Times New Roman"/>
          <w:sz w:val="21"/>
          <w:szCs w:val="21"/>
        </w:rPr>
        <w:t xml:space="preserve"> ngư</w:t>
      </w:r>
      <w:r w:rsidRPr="00A82B20">
        <w:rPr>
          <w:rFonts w:ascii="Palatino Linotype" w:eastAsia="Calibri" w:hAnsi="Palatino Linotype" w:cs="Times New Roman"/>
          <w:sz w:val="21"/>
          <w:szCs w:val="21"/>
        </w:rPr>
        <w:t>ờ</w:t>
      </w:r>
      <w:r>
        <w:rPr>
          <w:rFonts w:ascii="Palatino Linotype" w:eastAsia="Calibri" w:hAnsi="Palatino Linotype" w:cs="Times New Roman"/>
          <w:sz w:val="21"/>
          <w:szCs w:val="21"/>
        </w:rPr>
        <w:t>i t</w:t>
      </w:r>
      <w:r w:rsidRPr="00A82B20">
        <w:rPr>
          <w:rFonts w:ascii="Palatino Linotype" w:eastAsia="Calibri" w:hAnsi="Palatino Linotype" w:cs="Times New Roman"/>
          <w:sz w:val="21"/>
          <w:szCs w:val="21"/>
        </w:rPr>
        <w:t>ì</w:t>
      </w:r>
      <w:r>
        <w:rPr>
          <w:rFonts w:ascii="Palatino Linotype" w:eastAsia="Calibri" w:hAnsi="Palatino Linotype" w:cs="Times New Roman"/>
          <w:sz w:val="21"/>
          <w:szCs w:val="21"/>
        </w:rPr>
        <w:t>nh nguy</w:t>
      </w:r>
      <w:r w:rsidRPr="00A82B20">
        <w:rPr>
          <w:rFonts w:ascii="Palatino Linotype" w:eastAsia="Calibri" w:hAnsi="Palatino Linotype" w:cs="Times New Roman"/>
          <w:sz w:val="21"/>
          <w:szCs w:val="21"/>
        </w:rPr>
        <w:t>ệ</w:t>
      </w:r>
      <w:r>
        <w:rPr>
          <w:rFonts w:ascii="Palatino Linotype" w:eastAsia="Calibri" w:hAnsi="Palatino Linotype" w:cs="Times New Roman"/>
          <w:sz w:val="21"/>
          <w:szCs w:val="21"/>
        </w:rPr>
        <w:t>n. Ch</w:t>
      </w:r>
      <w:r w:rsidRPr="00A82B20">
        <w:rPr>
          <w:rFonts w:ascii="Palatino Linotype" w:eastAsia="Calibri" w:hAnsi="Palatino Linotype" w:cs="Times New Roman"/>
          <w:sz w:val="21"/>
          <w:szCs w:val="21"/>
        </w:rPr>
        <w:t>ú</w:t>
      </w:r>
      <w:r>
        <w:rPr>
          <w:rFonts w:ascii="Palatino Linotype" w:eastAsia="Calibri" w:hAnsi="Palatino Linotype" w:cs="Times New Roman"/>
          <w:sz w:val="21"/>
          <w:szCs w:val="21"/>
        </w:rPr>
        <w:t>ng ta n</w:t>
      </w:r>
      <w:r w:rsidRPr="00A82B20">
        <w:rPr>
          <w:rFonts w:ascii="Palatino Linotype" w:eastAsia="Calibri" w:hAnsi="Palatino Linotype" w:cs="Times New Roman"/>
          <w:sz w:val="21"/>
          <w:szCs w:val="21"/>
        </w:rPr>
        <w:t>ê</w:t>
      </w:r>
      <w:r>
        <w:rPr>
          <w:rFonts w:ascii="Palatino Linotype" w:eastAsia="Calibri" w:hAnsi="Palatino Linotype" w:cs="Times New Roman"/>
          <w:sz w:val="21"/>
          <w:szCs w:val="21"/>
        </w:rPr>
        <w:t>n lư</w:t>
      </w:r>
      <w:r w:rsidRPr="00A82B20">
        <w:rPr>
          <w:rFonts w:ascii="Palatino Linotype" w:eastAsia="Calibri" w:hAnsi="Palatino Linotype" w:cs="Times New Roman"/>
          <w:sz w:val="21"/>
          <w:szCs w:val="21"/>
        </w:rPr>
        <w:t>ợ</w:t>
      </w:r>
      <w:r>
        <w:rPr>
          <w:rFonts w:ascii="Palatino Linotype" w:eastAsia="Calibri" w:hAnsi="Palatino Linotype" w:cs="Times New Roman"/>
          <w:sz w:val="21"/>
          <w:szCs w:val="21"/>
        </w:rPr>
        <w:t>ng gi</w:t>
      </w:r>
      <w:r w:rsidRPr="00A82B20">
        <w:rPr>
          <w:rFonts w:ascii="Palatino Linotype" w:eastAsia="Calibri" w:hAnsi="Palatino Linotype" w:cs="Times New Roman"/>
          <w:sz w:val="21"/>
          <w:szCs w:val="21"/>
        </w:rPr>
        <w:t>á</w:t>
      </w:r>
      <w:r>
        <w:rPr>
          <w:rFonts w:ascii="Palatino Linotype" w:eastAsia="Calibri" w:hAnsi="Palatino Linotype" w:cs="Times New Roman"/>
          <w:sz w:val="21"/>
          <w:szCs w:val="21"/>
        </w:rPr>
        <w:t xml:space="preserve"> t</w:t>
      </w:r>
      <w:r w:rsidRPr="00A82B20">
        <w:rPr>
          <w:rFonts w:ascii="Palatino Linotype" w:eastAsia="Calibri" w:hAnsi="Palatino Linotype" w:cs="Times New Roman"/>
          <w:sz w:val="21"/>
          <w:szCs w:val="21"/>
        </w:rPr>
        <w:t>ừ</w:t>
      </w:r>
      <w:r>
        <w:rPr>
          <w:rFonts w:ascii="Palatino Linotype" w:eastAsia="Calibri" w:hAnsi="Palatino Linotype" w:cs="Times New Roman"/>
          <w:sz w:val="21"/>
          <w:szCs w:val="21"/>
        </w:rPr>
        <w:t>ng n</w:t>
      </w:r>
      <w:r w:rsidR="0003298C">
        <w:rPr>
          <w:rFonts w:ascii="Palatino Linotype" w:eastAsia="Calibri" w:hAnsi="Palatino Linotype" w:cs="Times New Roman"/>
          <w:sz w:val="21"/>
          <w:szCs w:val="21"/>
        </w:rPr>
        <w:t>g</w:t>
      </w:r>
      <w:r>
        <w:rPr>
          <w:rFonts w:ascii="Palatino Linotype" w:eastAsia="Calibri" w:hAnsi="Palatino Linotype" w:cs="Times New Roman"/>
          <w:sz w:val="21"/>
          <w:szCs w:val="21"/>
        </w:rPr>
        <w:t>ư</w:t>
      </w:r>
      <w:r w:rsidRPr="00A82B20">
        <w:rPr>
          <w:rFonts w:ascii="Palatino Linotype" w:eastAsia="Calibri" w:hAnsi="Palatino Linotype" w:cs="Times New Roman"/>
          <w:sz w:val="21"/>
          <w:szCs w:val="21"/>
        </w:rPr>
        <w:t>ờ</w:t>
      </w:r>
      <w:r>
        <w:rPr>
          <w:rFonts w:ascii="Palatino Linotype" w:eastAsia="Calibri" w:hAnsi="Palatino Linotype" w:cs="Times New Roman"/>
          <w:sz w:val="21"/>
          <w:szCs w:val="21"/>
        </w:rPr>
        <w:t>i m</w:t>
      </w:r>
      <w:r w:rsidRPr="00A82B20">
        <w:rPr>
          <w:rFonts w:ascii="Palatino Linotype" w:eastAsia="Calibri" w:hAnsi="Palatino Linotype" w:cs="Times New Roman"/>
          <w:sz w:val="21"/>
          <w:szCs w:val="21"/>
        </w:rPr>
        <w:t>ộ</w:t>
      </w:r>
      <w:r>
        <w:rPr>
          <w:rFonts w:ascii="Palatino Linotype" w:eastAsia="Calibri" w:hAnsi="Palatino Linotype" w:cs="Times New Roman"/>
          <w:sz w:val="21"/>
          <w:szCs w:val="21"/>
        </w:rPr>
        <w:t>t, nhi</w:t>
      </w:r>
      <w:r w:rsidRPr="00A82B20">
        <w:rPr>
          <w:rFonts w:ascii="Palatino Linotype" w:eastAsia="Calibri" w:hAnsi="Palatino Linotype" w:cs="Times New Roman"/>
          <w:sz w:val="21"/>
          <w:szCs w:val="21"/>
        </w:rPr>
        <w:t>ệ</w:t>
      </w:r>
      <w:r>
        <w:rPr>
          <w:rFonts w:ascii="Palatino Linotype" w:eastAsia="Calibri" w:hAnsi="Palatino Linotype" w:cs="Times New Roman"/>
          <w:sz w:val="21"/>
          <w:szCs w:val="21"/>
        </w:rPr>
        <w:t>m v</w:t>
      </w:r>
      <w:r w:rsidRPr="00A82B20">
        <w:rPr>
          <w:rFonts w:ascii="Palatino Linotype" w:eastAsia="Calibri" w:hAnsi="Palatino Linotype" w:cs="Times New Roman"/>
          <w:sz w:val="21"/>
          <w:szCs w:val="21"/>
        </w:rPr>
        <w:t>ụ</w:t>
      </w:r>
      <w:r>
        <w:rPr>
          <w:rFonts w:ascii="Palatino Linotype" w:eastAsia="Calibri" w:hAnsi="Palatino Linotype" w:cs="Times New Roman"/>
          <w:sz w:val="21"/>
          <w:szCs w:val="21"/>
        </w:rPr>
        <w:t>, kh</w:t>
      </w:r>
      <w:r w:rsidRPr="00A82B20">
        <w:rPr>
          <w:rFonts w:ascii="Palatino Linotype" w:eastAsia="Calibri" w:hAnsi="Palatino Linotype" w:cs="Times New Roman"/>
          <w:sz w:val="21"/>
          <w:szCs w:val="21"/>
        </w:rPr>
        <w:t>ả</w:t>
      </w:r>
      <w:r>
        <w:rPr>
          <w:rFonts w:ascii="Palatino Linotype" w:eastAsia="Calibri" w:hAnsi="Palatino Linotype" w:cs="Times New Roman"/>
          <w:sz w:val="21"/>
          <w:szCs w:val="21"/>
        </w:rPr>
        <w:t xml:space="preserve"> n</w:t>
      </w:r>
      <w:r w:rsidRPr="00A82B20">
        <w:rPr>
          <w:rFonts w:ascii="Palatino Linotype" w:eastAsia="Calibri" w:hAnsi="Palatino Linotype" w:cs="Times New Roman"/>
          <w:sz w:val="21"/>
          <w:szCs w:val="21"/>
        </w:rPr>
        <w:t>ă</w:t>
      </w:r>
      <w:r>
        <w:rPr>
          <w:rFonts w:ascii="Palatino Linotype" w:eastAsia="Calibri" w:hAnsi="Palatino Linotype" w:cs="Times New Roman"/>
          <w:sz w:val="21"/>
          <w:szCs w:val="21"/>
        </w:rPr>
        <w:t>ng, gi</w:t>
      </w:r>
      <w:r w:rsidRPr="00A82B20">
        <w:rPr>
          <w:rFonts w:ascii="Palatino Linotype" w:eastAsia="Calibri" w:hAnsi="Palatino Linotype" w:cs="Times New Roman"/>
          <w:sz w:val="21"/>
          <w:szCs w:val="21"/>
        </w:rPr>
        <w:t>ớ</w:t>
      </w:r>
      <w:r>
        <w:rPr>
          <w:rFonts w:ascii="Palatino Linotype" w:eastAsia="Calibri" w:hAnsi="Palatino Linotype" w:cs="Times New Roman"/>
          <w:sz w:val="21"/>
          <w:szCs w:val="21"/>
        </w:rPr>
        <w:t>i h</w:t>
      </w:r>
      <w:r w:rsidRPr="00A82B20">
        <w:rPr>
          <w:rFonts w:ascii="Palatino Linotype" w:eastAsia="Calibri" w:hAnsi="Palatino Linotype" w:cs="Times New Roman"/>
          <w:sz w:val="21"/>
          <w:szCs w:val="21"/>
        </w:rPr>
        <w:t>ạ</w:t>
      </w:r>
      <w:r>
        <w:rPr>
          <w:rFonts w:ascii="Palatino Linotype" w:eastAsia="Calibri" w:hAnsi="Palatino Linotype" w:cs="Times New Roman"/>
          <w:sz w:val="21"/>
          <w:szCs w:val="21"/>
        </w:rPr>
        <w:t>n v</w:t>
      </w:r>
      <w:r w:rsidRPr="00A82B20">
        <w:rPr>
          <w:rFonts w:ascii="Palatino Linotype" w:eastAsia="Calibri" w:hAnsi="Palatino Linotype" w:cs="Times New Roman"/>
          <w:sz w:val="21"/>
          <w:szCs w:val="21"/>
        </w:rPr>
        <w:t>à</w:t>
      </w:r>
      <w:r>
        <w:rPr>
          <w:rFonts w:ascii="Palatino Linotype" w:eastAsia="Calibri" w:hAnsi="Palatino Linotype" w:cs="Times New Roman"/>
          <w:sz w:val="21"/>
          <w:szCs w:val="21"/>
        </w:rPr>
        <w:t xml:space="preserve"> k</w:t>
      </w:r>
      <w:r w:rsidRPr="00A82B20">
        <w:rPr>
          <w:rFonts w:ascii="Palatino Linotype" w:eastAsia="Calibri" w:hAnsi="Palatino Linotype" w:cs="Times New Roman"/>
          <w:sz w:val="21"/>
          <w:szCs w:val="21"/>
        </w:rPr>
        <w:t>ế</w:t>
      </w:r>
      <w:r>
        <w:rPr>
          <w:rFonts w:ascii="Palatino Linotype" w:eastAsia="Calibri" w:hAnsi="Palatino Linotype" w:cs="Times New Roman"/>
          <w:sz w:val="21"/>
          <w:szCs w:val="21"/>
        </w:rPr>
        <w:t>t qu</w:t>
      </w:r>
      <w:r w:rsidRPr="00A82B20">
        <w:rPr>
          <w:rFonts w:ascii="Palatino Linotype" w:eastAsia="Calibri" w:hAnsi="Palatino Linotype" w:cs="Times New Roman"/>
          <w:sz w:val="21"/>
          <w:szCs w:val="21"/>
        </w:rPr>
        <w:t>ả</w:t>
      </w:r>
      <w:r>
        <w:rPr>
          <w:rFonts w:ascii="Palatino Linotype" w:eastAsia="Calibri" w:hAnsi="Palatino Linotype" w:cs="Times New Roman"/>
          <w:sz w:val="21"/>
          <w:szCs w:val="21"/>
        </w:rPr>
        <w:t>:</w:t>
      </w:r>
    </w:p>
    <w:p w:rsidR="00A82B20" w:rsidRPr="00964184" w:rsidRDefault="00A82B20" w:rsidP="0003298C">
      <w:pPr>
        <w:pStyle w:val="ListParagraph"/>
        <w:numPr>
          <w:ilvl w:val="0"/>
          <w:numId w:val="39"/>
        </w:numPr>
        <w:spacing w:after="0" w:line="240" w:lineRule="auto"/>
        <w:jc w:val="both"/>
        <w:rPr>
          <w:rFonts w:ascii="Palatino Linotype" w:eastAsia="Calibri" w:hAnsi="Palatino Linotype" w:cs="Times New Roman"/>
          <w:sz w:val="21"/>
          <w:szCs w:val="21"/>
        </w:rPr>
      </w:pPr>
      <w:r w:rsidRPr="00964184">
        <w:rPr>
          <w:rFonts w:ascii="Palatino Linotype" w:eastAsia="Calibri" w:hAnsi="Palatino Linotype" w:cs="Times New Roman"/>
          <w:sz w:val="21"/>
          <w:szCs w:val="21"/>
        </w:rPr>
        <w:t>Họ có khả năng</w:t>
      </w:r>
      <w:r w:rsidR="0003298C">
        <w:rPr>
          <w:rFonts w:ascii="Palatino Linotype" w:eastAsia="Calibri" w:hAnsi="Palatino Linotype" w:cs="Times New Roman"/>
          <w:sz w:val="21"/>
          <w:szCs w:val="21"/>
        </w:rPr>
        <w:t>,</w:t>
      </w:r>
      <w:r w:rsidRPr="00964184">
        <w:rPr>
          <w:rFonts w:ascii="Palatino Linotype" w:eastAsia="Calibri" w:hAnsi="Palatino Linotype" w:cs="Times New Roman"/>
          <w:sz w:val="21"/>
          <w:szCs w:val="21"/>
        </w:rPr>
        <w:t xml:space="preserve"> năng lực v</w:t>
      </w:r>
      <w:r w:rsidR="0003298C">
        <w:rPr>
          <w:rFonts w:ascii="Palatino Linotype" w:eastAsia="Calibri" w:hAnsi="Palatino Linotype" w:cs="Times New Roman"/>
          <w:sz w:val="21"/>
          <w:szCs w:val="21"/>
        </w:rPr>
        <w:t>à l</w:t>
      </w:r>
      <w:r w:rsidR="0003298C" w:rsidRPr="0003298C">
        <w:rPr>
          <w:rFonts w:ascii="Palatino Linotype" w:eastAsia="Calibri" w:hAnsi="Palatino Linotype" w:cs="Times New Roman"/>
          <w:sz w:val="21"/>
          <w:szCs w:val="21"/>
        </w:rPr>
        <w:t>à</w:t>
      </w:r>
      <w:r w:rsidR="0003298C">
        <w:rPr>
          <w:rFonts w:ascii="Palatino Linotype" w:eastAsia="Calibri" w:hAnsi="Palatino Linotype" w:cs="Times New Roman"/>
          <w:sz w:val="21"/>
          <w:szCs w:val="21"/>
        </w:rPr>
        <w:t>m vi</w:t>
      </w:r>
      <w:r w:rsidR="0003298C" w:rsidRPr="0003298C">
        <w:rPr>
          <w:rFonts w:ascii="Palatino Linotype" w:eastAsia="Calibri" w:hAnsi="Palatino Linotype" w:cs="Times New Roman"/>
          <w:sz w:val="21"/>
          <w:szCs w:val="21"/>
        </w:rPr>
        <w:t>ệ</w:t>
      </w:r>
      <w:r w:rsidR="0003298C">
        <w:rPr>
          <w:rFonts w:ascii="Palatino Linotype" w:eastAsia="Calibri" w:hAnsi="Palatino Linotype" w:cs="Times New Roman"/>
          <w:sz w:val="21"/>
          <w:szCs w:val="21"/>
        </w:rPr>
        <w:t>c c</w:t>
      </w:r>
      <w:r w:rsidR="0003298C" w:rsidRPr="0003298C">
        <w:rPr>
          <w:rFonts w:ascii="Palatino Linotype" w:eastAsia="Calibri" w:hAnsi="Palatino Linotype" w:cs="Times New Roman"/>
          <w:sz w:val="21"/>
          <w:szCs w:val="21"/>
        </w:rPr>
        <w:t>ó</w:t>
      </w:r>
      <w:r w:rsidRPr="00964184">
        <w:rPr>
          <w:rFonts w:ascii="Palatino Linotype" w:eastAsia="Calibri" w:hAnsi="Palatino Linotype" w:cs="Times New Roman"/>
          <w:sz w:val="21"/>
          <w:szCs w:val="21"/>
        </w:rPr>
        <w:t xml:space="preserve"> kết quả nào?</w:t>
      </w:r>
    </w:p>
    <w:p w:rsidR="00A82B20" w:rsidRPr="00964184" w:rsidRDefault="00A82B20" w:rsidP="00964184">
      <w:pPr>
        <w:pStyle w:val="ListParagraph"/>
        <w:numPr>
          <w:ilvl w:val="0"/>
          <w:numId w:val="39"/>
        </w:numPr>
        <w:spacing w:after="120" w:line="240" w:lineRule="auto"/>
        <w:jc w:val="both"/>
        <w:rPr>
          <w:rFonts w:ascii="Palatino Linotype" w:eastAsia="Calibri" w:hAnsi="Palatino Linotype" w:cs="Times New Roman"/>
          <w:sz w:val="21"/>
          <w:szCs w:val="21"/>
        </w:rPr>
      </w:pPr>
      <w:r w:rsidRPr="00964184">
        <w:rPr>
          <w:rFonts w:ascii="Palatino Linotype" w:eastAsia="Calibri" w:hAnsi="Palatino Linotype" w:cs="Times New Roman"/>
          <w:sz w:val="21"/>
          <w:szCs w:val="21"/>
        </w:rPr>
        <w:t xml:space="preserve">Họ có </w:t>
      </w:r>
      <w:r w:rsidR="00964184" w:rsidRPr="00964184">
        <w:rPr>
          <w:rFonts w:ascii="Palatino Linotype" w:eastAsia="Calibri" w:hAnsi="Palatino Linotype" w:cs="Times New Roman"/>
          <w:sz w:val="21"/>
          <w:szCs w:val="21"/>
        </w:rPr>
        <w:t>cố gắng và chịu khó làm việc không?</w:t>
      </w:r>
    </w:p>
    <w:p w:rsidR="0003298C" w:rsidRDefault="00964184" w:rsidP="008963C6">
      <w:pPr>
        <w:spacing w:after="0" w:line="240" w:lineRule="auto"/>
        <w:jc w:val="both"/>
        <w:rPr>
          <w:rFonts w:ascii="Palatino Linotype" w:eastAsia="Calibri" w:hAnsi="Palatino Linotype" w:cs="Times New Roman"/>
          <w:sz w:val="21"/>
          <w:szCs w:val="21"/>
        </w:rPr>
      </w:pPr>
      <w:r w:rsidRPr="00964184">
        <w:rPr>
          <w:rFonts w:ascii="Palatino Linotype" w:eastAsia="Calibri" w:hAnsi="Palatino Linotype" w:cs="Times New Roman"/>
          <w:b/>
          <w:i/>
          <w:sz w:val="21"/>
          <w:szCs w:val="21"/>
        </w:rPr>
        <w:t>Dụng cụ:</w:t>
      </w:r>
      <w:r>
        <w:rPr>
          <w:rFonts w:ascii="Palatino Linotype" w:eastAsia="Calibri" w:hAnsi="Palatino Linotype" w:cs="Times New Roman"/>
          <w:sz w:val="21"/>
          <w:szCs w:val="21"/>
        </w:rPr>
        <w:t xml:space="preserve"> đư</w:t>
      </w:r>
      <w:r w:rsidRPr="00964184">
        <w:rPr>
          <w:rFonts w:ascii="Palatino Linotype" w:eastAsia="Calibri" w:hAnsi="Palatino Linotype" w:cs="Times New Roman"/>
          <w:sz w:val="21"/>
          <w:szCs w:val="21"/>
        </w:rPr>
        <w:t>ợ</w:t>
      </w:r>
      <w:r>
        <w:rPr>
          <w:rFonts w:ascii="Palatino Linotype" w:eastAsia="Calibri" w:hAnsi="Palatino Linotype" w:cs="Times New Roman"/>
          <w:sz w:val="21"/>
          <w:szCs w:val="21"/>
        </w:rPr>
        <w:t>c s</w:t>
      </w:r>
      <w:r w:rsidRPr="00964184">
        <w:rPr>
          <w:rFonts w:ascii="Palatino Linotype" w:eastAsia="Calibri" w:hAnsi="Palatino Linotype" w:cs="Times New Roman"/>
          <w:sz w:val="21"/>
          <w:szCs w:val="21"/>
        </w:rPr>
        <w:t>ử</w:t>
      </w:r>
      <w:r>
        <w:rPr>
          <w:rFonts w:ascii="Palatino Linotype" w:eastAsia="Calibri" w:hAnsi="Palatino Linotype" w:cs="Times New Roman"/>
          <w:sz w:val="21"/>
          <w:szCs w:val="21"/>
        </w:rPr>
        <w:t xml:space="preserve"> d</w:t>
      </w:r>
      <w:r w:rsidRPr="00964184">
        <w:rPr>
          <w:rFonts w:ascii="Palatino Linotype" w:eastAsia="Calibri" w:hAnsi="Palatino Linotype" w:cs="Times New Roman"/>
          <w:sz w:val="21"/>
          <w:szCs w:val="21"/>
        </w:rPr>
        <w:t>ụ</w:t>
      </w:r>
      <w:r>
        <w:rPr>
          <w:rFonts w:ascii="Palatino Linotype" w:eastAsia="Calibri" w:hAnsi="Palatino Linotype" w:cs="Times New Roman"/>
          <w:sz w:val="21"/>
          <w:szCs w:val="21"/>
        </w:rPr>
        <w:t>ng đ</w:t>
      </w:r>
      <w:r w:rsidRPr="00964184">
        <w:rPr>
          <w:rFonts w:ascii="Palatino Linotype" w:eastAsia="Calibri" w:hAnsi="Palatino Linotype" w:cs="Times New Roman"/>
          <w:sz w:val="21"/>
          <w:szCs w:val="21"/>
        </w:rPr>
        <w:t>ể</w:t>
      </w:r>
      <w:r>
        <w:rPr>
          <w:rFonts w:ascii="Palatino Linotype" w:eastAsia="Calibri" w:hAnsi="Palatino Linotype" w:cs="Times New Roman"/>
          <w:sz w:val="21"/>
          <w:szCs w:val="21"/>
        </w:rPr>
        <w:t xml:space="preserve"> chuy</w:t>
      </w:r>
      <w:r w:rsidRPr="00964184">
        <w:rPr>
          <w:rFonts w:ascii="Palatino Linotype" w:eastAsia="Calibri" w:hAnsi="Palatino Linotype" w:cs="Times New Roman"/>
          <w:sz w:val="21"/>
          <w:szCs w:val="21"/>
        </w:rPr>
        <w:t>ê</w:t>
      </w:r>
      <w:r>
        <w:rPr>
          <w:rFonts w:ascii="Palatino Linotype" w:eastAsia="Calibri" w:hAnsi="Palatino Linotype" w:cs="Times New Roman"/>
          <w:sz w:val="21"/>
          <w:szCs w:val="21"/>
        </w:rPr>
        <w:t>n tr</w:t>
      </w:r>
      <w:r w:rsidRPr="00964184">
        <w:rPr>
          <w:rFonts w:ascii="Palatino Linotype" w:eastAsia="Calibri" w:hAnsi="Palatino Linotype" w:cs="Times New Roman"/>
          <w:sz w:val="21"/>
          <w:szCs w:val="21"/>
        </w:rPr>
        <w:t>ở</w:t>
      </w:r>
      <w:r>
        <w:rPr>
          <w:rFonts w:ascii="Palatino Linotype" w:eastAsia="Calibri" w:hAnsi="Palatino Linotype" w:cs="Times New Roman"/>
          <w:sz w:val="21"/>
          <w:szCs w:val="21"/>
        </w:rPr>
        <w:t>, hu</w:t>
      </w:r>
      <w:r w:rsidRPr="00964184">
        <w:rPr>
          <w:rFonts w:ascii="Palatino Linotype" w:eastAsia="Calibri" w:hAnsi="Palatino Linotype" w:cs="Times New Roman"/>
          <w:sz w:val="21"/>
          <w:szCs w:val="21"/>
        </w:rPr>
        <w:t>ấ</w:t>
      </w:r>
      <w:r>
        <w:rPr>
          <w:rFonts w:ascii="Palatino Linotype" w:eastAsia="Calibri" w:hAnsi="Palatino Linotype" w:cs="Times New Roman"/>
          <w:sz w:val="21"/>
          <w:szCs w:val="21"/>
        </w:rPr>
        <w:t>n luy</w:t>
      </w:r>
      <w:r w:rsidRPr="00964184">
        <w:rPr>
          <w:rFonts w:ascii="Palatino Linotype" w:eastAsia="Calibri" w:hAnsi="Palatino Linotype" w:cs="Times New Roman"/>
          <w:sz w:val="21"/>
          <w:szCs w:val="21"/>
        </w:rPr>
        <w:t>ệ</w:t>
      </w:r>
      <w:r>
        <w:rPr>
          <w:rFonts w:ascii="Palatino Linotype" w:eastAsia="Calibri" w:hAnsi="Palatino Linotype" w:cs="Times New Roman"/>
          <w:sz w:val="21"/>
          <w:szCs w:val="21"/>
        </w:rPr>
        <w:t xml:space="preserve">n, </w:t>
      </w:r>
      <w:r w:rsidRPr="00964184">
        <w:rPr>
          <w:rFonts w:ascii="Palatino Linotype" w:eastAsia="Calibri" w:hAnsi="Palatino Linotype" w:cs="Times New Roman"/>
          <w:sz w:val="21"/>
          <w:szCs w:val="21"/>
        </w:rPr>
        <w:t>đ</w:t>
      </w:r>
      <w:r>
        <w:rPr>
          <w:rFonts w:ascii="Palatino Linotype" w:eastAsia="Calibri" w:hAnsi="Palatino Linotype" w:cs="Times New Roman"/>
          <w:sz w:val="21"/>
          <w:szCs w:val="21"/>
        </w:rPr>
        <w:t>i</w:t>
      </w:r>
      <w:r w:rsidRPr="00964184">
        <w:rPr>
          <w:rFonts w:ascii="Palatino Linotype" w:eastAsia="Calibri" w:hAnsi="Palatino Linotype" w:cs="Times New Roman"/>
          <w:sz w:val="21"/>
          <w:szCs w:val="21"/>
        </w:rPr>
        <w:t>ề</w:t>
      </w:r>
      <w:r>
        <w:rPr>
          <w:rFonts w:ascii="Palatino Linotype" w:eastAsia="Calibri" w:hAnsi="Palatino Linotype" w:cs="Times New Roman"/>
          <w:sz w:val="21"/>
          <w:szCs w:val="21"/>
        </w:rPr>
        <w:t>u h</w:t>
      </w:r>
      <w:r w:rsidRPr="00964184">
        <w:rPr>
          <w:rFonts w:ascii="Palatino Linotype" w:eastAsia="Calibri" w:hAnsi="Palatino Linotype" w:cs="Times New Roman"/>
          <w:sz w:val="21"/>
          <w:szCs w:val="21"/>
        </w:rPr>
        <w:t>à</w:t>
      </w:r>
      <w:r>
        <w:rPr>
          <w:rFonts w:ascii="Palatino Linotype" w:eastAsia="Calibri" w:hAnsi="Palatino Linotype" w:cs="Times New Roman"/>
          <w:sz w:val="21"/>
          <w:szCs w:val="21"/>
        </w:rPr>
        <w:t>nh, th</w:t>
      </w:r>
      <w:r w:rsidRPr="00964184">
        <w:rPr>
          <w:rFonts w:ascii="Palatino Linotype" w:eastAsia="Calibri" w:hAnsi="Palatino Linotype" w:cs="Times New Roman"/>
          <w:sz w:val="21"/>
          <w:szCs w:val="21"/>
        </w:rPr>
        <w:t>ự</w:t>
      </w:r>
      <w:r>
        <w:rPr>
          <w:rFonts w:ascii="Palatino Linotype" w:eastAsia="Calibri" w:hAnsi="Palatino Linotype" w:cs="Times New Roman"/>
          <w:sz w:val="21"/>
          <w:szCs w:val="21"/>
        </w:rPr>
        <w:t>c hi</w:t>
      </w:r>
      <w:r w:rsidRPr="00964184">
        <w:rPr>
          <w:rFonts w:ascii="Palatino Linotype" w:eastAsia="Calibri" w:hAnsi="Palatino Linotype" w:cs="Times New Roman"/>
          <w:sz w:val="21"/>
          <w:szCs w:val="21"/>
        </w:rPr>
        <w:t>ệ</w:t>
      </w:r>
      <w:r>
        <w:rPr>
          <w:rFonts w:ascii="Palatino Linotype" w:eastAsia="Calibri" w:hAnsi="Palatino Linotype" w:cs="Times New Roman"/>
          <w:sz w:val="21"/>
          <w:szCs w:val="21"/>
        </w:rPr>
        <w:t xml:space="preserve">n. </w:t>
      </w:r>
    </w:p>
    <w:p w:rsidR="00964184" w:rsidRDefault="0003298C" w:rsidP="008963C6">
      <w:pPr>
        <w:spacing w:after="0" w:line="240" w:lineRule="auto"/>
        <w:jc w:val="both"/>
        <w:rPr>
          <w:rFonts w:ascii="Palatino Linotype" w:eastAsia="Calibri" w:hAnsi="Palatino Linotype" w:cs="Times New Roman"/>
          <w:sz w:val="21"/>
          <w:szCs w:val="21"/>
        </w:rPr>
      </w:pPr>
      <w:r w:rsidRPr="0003298C">
        <w:rPr>
          <w:rFonts w:ascii="Palatino Linotype" w:eastAsia="Calibri" w:hAnsi="Palatino Linotype" w:cs="Times New Roman"/>
          <w:sz w:val="21"/>
          <w:szCs w:val="21"/>
        </w:rPr>
        <w:t>Đ</w:t>
      </w:r>
      <w:r>
        <w:rPr>
          <w:rFonts w:ascii="Palatino Linotype" w:eastAsia="Calibri" w:hAnsi="Palatino Linotype" w:cs="Times New Roman"/>
          <w:sz w:val="21"/>
          <w:szCs w:val="21"/>
        </w:rPr>
        <w:t>ư</w:t>
      </w:r>
      <w:r w:rsidRPr="0003298C">
        <w:rPr>
          <w:rFonts w:ascii="Palatino Linotype" w:eastAsia="Calibri" w:hAnsi="Palatino Linotype" w:cs="Times New Roman"/>
          <w:sz w:val="21"/>
          <w:szCs w:val="21"/>
        </w:rPr>
        <w:t>ợ</w:t>
      </w:r>
      <w:r>
        <w:rPr>
          <w:rFonts w:ascii="Palatino Linotype" w:eastAsia="Calibri" w:hAnsi="Palatino Linotype" w:cs="Times New Roman"/>
          <w:sz w:val="21"/>
          <w:szCs w:val="21"/>
        </w:rPr>
        <w:t xml:space="preserve">c </w:t>
      </w:r>
      <w:r w:rsidR="00964184">
        <w:rPr>
          <w:rFonts w:ascii="Palatino Linotype" w:eastAsia="Calibri" w:hAnsi="Palatino Linotype" w:cs="Times New Roman"/>
          <w:sz w:val="21"/>
          <w:szCs w:val="21"/>
        </w:rPr>
        <w:t>mua hay m</w:t>
      </w:r>
      <w:r>
        <w:rPr>
          <w:rFonts w:ascii="Palatino Linotype" w:eastAsia="Calibri" w:hAnsi="Palatino Linotype" w:cs="Times New Roman"/>
          <w:sz w:val="21"/>
          <w:szCs w:val="21"/>
        </w:rPr>
        <w:t>ư</w:t>
      </w:r>
      <w:r w:rsidRPr="0003298C">
        <w:rPr>
          <w:rFonts w:ascii="Palatino Linotype" w:eastAsia="Calibri" w:hAnsi="Palatino Linotype" w:cs="Times New Roman"/>
          <w:sz w:val="21"/>
          <w:szCs w:val="21"/>
        </w:rPr>
        <w:t>ợ</w:t>
      </w:r>
      <w:r w:rsidR="00964184">
        <w:rPr>
          <w:rFonts w:ascii="Palatino Linotype" w:eastAsia="Calibri" w:hAnsi="Palatino Linotype" w:cs="Times New Roman"/>
          <w:sz w:val="21"/>
          <w:szCs w:val="21"/>
        </w:rPr>
        <w:t>n</w:t>
      </w:r>
      <w:r>
        <w:rPr>
          <w:rFonts w:ascii="Palatino Linotype" w:eastAsia="Calibri" w:hAnsi="Palatino Linotype" w:cs="Times New Roman"/>
          <w:sz w:val="21"/>
          <w:szCs w:val="21"/>
        </w:rPr>
        <w:t>.</w:t>
      </w:r>
    </w:p>
    <w:p w:rsidR="00964184" w:rsidRPr="00964184" w:rsidRDefault="00964184" w:rsidP="00964184">
      <w:pPr>
        <w:pStyle w:val="ListParagraph"/>
        <w:numPr>
          <w:ilvl w:val="0"/>
          <w:numId w:val="40"/>
        </w:numPr>
        <w:spacing w:after="0" w:line="240" w:lineRule="auto"/>
        <w:jc w:val="both"/>
        <w:rPr>
          <w:rFonts w:ascii="Palatino Linotype" w:eastAsia="Calibri" w:hAnsi="Palatino Linotype" w:cs="Times New Roman"/>
          <w:sz w:val="21"/>
          <w:szCs w:val="21"/>
        </w:rPr>
      </w:pPr>
      <w:r w:rsidRPr="00964184">
        <w:rPr>
          <w:rFonts w:ascii="Palatino Linotype" w:eastAsia="Calibri" w:hAnsi="Palatino Linotype" w:cs="Times New Roman"/>
          <w:sz w:val="21"/>
          <w:szCs w:val="21"/>
        </w:rPr>
        <w:t>Được lựa chọn đúng không?</w:t>
      </w:r>
    </w:p>
    <w:p w:rsidR="00964184" w:rsidRPr="00E87A2D" w:rsidRDefault="00964184" w:rsidP="00964184">
      <w:pPr>
        <w:pStyle w:val="ListParagraph"/>
        <w:numPr>
          <w:ilvl w:val="0"/>
          <w:numId w:val="40"/>
        </w:numPr>
        <w:spacing w:after="0" w:line="240" w:lineRule="auto"/>
        <w:jc w:val="both"/>
        <w:rPr>
          <w:rFonts w:ascii="Palatino Linotype" w:eastAsia="Calibri" w:hAnsi="Palatino Linotype" w:cs="Times New Roman"/>
          <w:sz w:val="21"/>
          <w:szCs w:val="21"/>
          <w:lang w:val="fr-FR"/>
        </w:rPr>
      </w:pPr>
      <w:r w:rsidRPr="00E87A2D">
        <w:rPr>
          <w:rFonts w:ascii="Palatino Linotype" w:eastAsia="Calibri" w:hAnsi="Palatino Linotype" w:cs="Times New Roman"/>
          <w:sz w:val="21"/>
          <w:szCs w:val="21"/>
          <w:lang w:val="fr-FR"/>
        </w:rPr>
        <w:t>Được bảo quản ra sao (maintainance)?</w:t>
      </w:r>
    </w:p>
    <w:p w:rsidR="00964184" w:rsidRPr="00E87A2D" w:rsidRDefault="00964184" w:rsidP="00964184">
      <w:pPr>
        <w:pStyle w:val="ListParagraph"/>
        <w:numPr>
          <w:ilvl w:val="0"/>
          <w:numId w:val="40"/>
        </w:numPr>
        <w:spacing w:after="120" w:line="240" w:lineRule="auto"/>
        <w:jc w:val="both"/>
        <w:rPr>
          <w:rFonts w:ascii="Palatino Linotype" w:eastAsia="Calibri" w:hAnsi="Palatino Linotype" w:cs="Times New Roman"/>
          <w:sz w:val="21"/>
          <w:szCs w:val="21"/>
          <w:lang w:val="fr-FR"/>
        </w:rPr>
      </w:pPr>
      <w:r w:rsidRPr="00E87A2D">
        <w:rPr>
          <w:rFonts w:ascii="Palatino Linotype" w:eastAsia="Calibri" w:hAnsi="Palatino Linotype" w:cs="Times New Roman"/>
          <w:sz w:val="21"/>
          <w:szCs w:val="21"/>
          <w:lang w:val="fr-FR"/>
        </w:rPr>
        <w:t>Được sử dụng trong kế hoạch hay với mục đích khác?</w:t>
      </w:r>
    </w:p>
    <w:p w:rsidR="00964184" w:rsidRPr="00E87A2D" w:rsidRDefault="00964184" w:rsidP="007D3856">
      <w:pPr>
        <w:spacing w:after="120" w:line="240" w:lineRule="auto"/>
        <w:jc w:val="both"/>
        <w:rPr>
          <w:rFonts w:ascii="Palatino Linotype" w:eastAsia="Calibri" w:hAnsi="Palatino Linotype" w:cs="Times New Roman"/>
          <w:sz w:val="21"/>
          <w:szCs w:val="21"/>
          <w:lang w:val="fr-FR"/>
        </w:rPr>
      </w:pPr>
      <w:r w:rsidRPr="00E87A2D">
        <w:rPr>
          <w:rFonts w:ascii="Palatino Linotype" w:eastAsia="Calibri" w:hAnsi="Palatino Linotype" w:cs="Times New Roman"/>
          <w:b/>
          <w:i/>
          <w:sz w:val="21"/>
          <w:szCs w:val="21"/>
          <w:lang w:val="fr-FR"/>
        </w:rPr>
        <w:t>Tài chính</w:t>
      </w:r>
      <w:r w:rsidRPr="00E87A2D">
        <w:rPr>
          <w:rFonts w:ascii="Palatino Linotype" w:eastAsia="Calibri" w:hAnsi="Palatino Linotype" w:cs="Times New Roman"/>
          <w:sz w:val="21"/>
          <w:szCs w:val="21"/>
          <w:lang w:val="fr-FR"/>
        </w:rPr>
        <w:t xml:space="preserve"> do</w:t>
      </w:r>
      <w:r w:rsidR="0003298C" w:rsidRPr="00E87A2D">
        <w:rPr>
          <w:rFonts w:ascii="Palatino Linotype" w:eastAsia="Calibri" w:hAnsi="Palatino Linotype" w:cs="Times New Roman"/>
          <w:sz w:val="21"/>
          <w:szCs w:val="21"/>
          <w:lang w:val="fr-FR"/>
        </w:rPr>
        <w:t>:</w:t>
      </w:r>
      <w:r w:rsidRPr="00E87A2D">
        <w:rPr>
          <w:rFonts w:ascii="Palatino Linotype" w:eastAsia="Calibri" w:hAnsi="Palatino Linotype" w:cs="Times New Roman"/>
          <w:sz w:val="21"/>
          <w:szCs w:val="21"/>
          <w:lang w:val="fr-FR"/>
        </w:rPr>
        <w:t xml:space="preserve"> người tham gia đóng góp, ân nhân, cơ quan t</w:t>
      </w:r>
      <w:r w:rsidR="00AD657B" w:rsidRPr="00AD657B">
        <w:rPr>
          <w:rFonts w:ascii="Palatino Linotype" w:eastAsia="Calibri" w:hAnsi="Palatino Linotype" w:cs="Times New Roman"/>
          <w:sz w:val="21"/>
          <w:szCs w:val="21"/>
          <w:lang w:val="fr-FR"/>
        </w:rPr>
        <w:t>ừ</w:t>
      </w:r>
      <w:r w:rsidRPr="00E87A2D">
        <w:rPr>
          <w:rFonts w:ascii="Palatino Linotype" w:eastAsia="Calibri" w:hAnsi="Palatino Linotype" w:cs="Times New Roman"/>
          <w:sz w:val="21"/>
          <w:szCs w:val="21"/>
          <w:lang w:val="fr-FR"/>
        </w:rPr>
        <w:t xml:space="preserve"> thiện.</w:t>
      </w:r>
    </w:p>
    <w:p w:rsidR="00964184" w:rsidRPr="00E87A2D" w:rsidRDefault="008F44F5" w:rsidP="004F5216">
      <w:pPr>
        <w:pStyle w:val="NoSpacing"/>
        <w:rPr>
          <w:i/>
          <w:lang w:val="fr-FR"/>
        </w:rPr>
      </w:pPr>
      <w:r w:rsidRPr="00E87A2D">
        <w:rPr>
          <w:rFonts w:ascii="Palatino Linotype" w:hAnsi="Palatino Linotype"/>
          <w:sz w:val="20"/>
          <w:szCs w:val="20"/>
          <w:lang w:val="fr-FR"/>
        </w:rPr>
        <w:t>4. LƯỢNG GIÁ CHIẾN LƯỢC</w:t>
      </w:r>
      <w:r w:rsidRPr="00E87A2D">
        <w:rPr>
          <w:rFonts w:ascii="Palatino Linotype" w:hAnsi="Palatino Linotype"/>
          <w:i/>
          <w:sz w:val="20"/>
          <w:szCs w:val="20"/>
          <w:lang w:val="fr-FR"/>
        </w:rPr>
        <w:t xml:space="preserve"> </w:t>
      </w:r>
      <w:r w:rsidR="00AD657B">
        <w:rPr>
          <w:rFonts w:ascii="Palatino Linotype" w:hAnsi="Palatino Linotype"/>
          <w:sz w:val="20"/>
          <w:szCs w:val="20"/>
          <w:lang w:val="fr-FR"/>
        </w:rPr>
        <w:t>v</w:t>
      </w:r>
      <w:r w:rsidR="00AD657B" w:rsidRPr="00AD657B">
        <w:rPr>
          <w:rFonts w:ascii="Palatino Linotype" w:hAnsi="Palatino Linotype"/>
          <w:sz w:val="20"/>
          <w:szCs w:val="20"/>
          <w:lang w:val="fr-FR"/>
        </w:rPr>
        <w:t>à</w:t>
      </w:r>
      <w:r w:rsidR="004F5216" w:rsidRPr="00E87A2D">
        <w:rPr>
          <w:rFonts w:ascii="Palatino Linotype" w:hAnsi="Palatino Linotype"/>
          <w:sz w:val="20"/>
          <w:szCs w:val="20"/>
          <w:lang w:val="fr-FR"/>
        </w:rPr>
        <w:t xml:space="preserve"> PHƯƠNG</w:t>
      </w:r>
      <w:r w:rsidR="004F5216" w:rsidRPr="00E87A2D">
        <w:rPr>
          <w:sz w:val="20"/>
          <w:szCs w:val="20"/>
          <w:lang w:val="fr-FR"/>
        </w:rPr>
        <w:t xml:space="preserve"> </w:t>
      </w:r>
      <w:r w:rsidR="004F5216" w:rsidRPr="00E87A2D">
        <w:rPr>
          <w:rFonts w:ascii="Palatino Linotype" w:eastAsia="Calibri" w:hAnsi="Palatino Linotype" w:cs="Times New Roman"/>
          <w:sz w:val="20"/>
          <w:szCs w:val="20"/>
          <w:lang w:val="fr-FR"/>
        </w:rPr>
        <w:t>PHÁP</w:t>
      </w:r>
      <w:r w:rsidR="004F5216" w:rsidRPr="00E87A2D">
        <w:rPr>
          <w:rFonts w:ascii="Palatino Linotype" w:eastAsia="Calibri" w:hAnsi="Palatino Linotype" w:cs="Times New Roman"/>
          <w:sz w:val="21"/>
          <w:szCs w:val="21"/>
          <w:lang w:val="fr-FR"/>
        </w:rPr>
        <w:t xml:space="preserve"> </w:t>
      </w:r>
      <w:r w:rsidR="007D3856" w:rsidRPr="00E87A2D">
        <w:rPr>
          <w:rFonts w:ascii="Palatino Linotype" w:hAnsi="Palatino Linotype"/>
          <w:i/>
          <w:lang w:val="fr-FR"/>
        </w:rPr>
        <w:t xml:space="preserve">chúng ta </w:t>
      </w:r>
      <w:r w:rsidR="00080111" w:rsidRPr="00E87A2D">
        <w:rPr>
          <w:rFonts w:ascii="Palatino Linotype" w:hAnsi="Palatino Linotype"/>
          <w:i/>
          <w:lang w:val="fr-FR"/>
        </w:rPr>
        <w:t>đ</w:t>
      </w:r>
      <w:r w:rsidR="007D3856" w:rsidRPr="00E87A2D">
        <w:rPr>
          <w:rFonts w:ascii="Palatino Linotype" w:hAnsi="Palatino Linotype"/>
          <w:i/>
          <w:lang w:val="fr-FR"/>
        </w:rPr>
        <w:t>ã dùng</w:t>
      </w:r>
      <w:r w:rsidR="0003298C" w:rsidRPr="00E87A2D">
        <w:rPr>
          <w:rFonts w:ascii="Palatino Linotype" w:hAnsi="Palatino Linotype"/>
          <w:i/>
          <w:lang w:val="fr-FR"/>
        </w:rPr>
        <w:t>.</w:t>
      </w:r>
      <w:r w:rsidR="007D3856" w:rsidRPr="00E87A2D">
        <w:rPr>
          <w:i/>
          <w:lang w:val="fr-FR"/>
        </w:rPr>
        <w:t xml:space="preserve"> </w:t>
      </w:r>
    </w:p>
    <w:p w:rsidR="00080111" w:rsidRPr="00080111" w:rsidRDefault="00080111" w:rsidP="00080111">
      <w:pPr>
        <w:spacing w:after="0"/>
        <w:rPr>
          <w:rFonts w:ascii="Palatino Linotype" w:hAnsi="Palatino Linotype"/>
          <w:i/>
          <w:sz w:val="21"/>
          <w:szCs w:val="21"/>
          <w:lang w:val="fr-FR"/>
        </w:rPr>
      </w:pPr>
      <w:r w:rsidRPr="00080111">
        <w:rPr>
          <w:rFonts w:ascii="Palatino Linotype" w:hAnsi="Palatino Linotype"/>
          <w:i/>
          <w:sz w:val="21"/>
          <w:szCs w:val="21"/>
          <w:lang w:val="fr-FR"/>
        </w:rPr>
        <w:t>Chúng ta có phương pháp rõ ràng và liên tục để phục vụ chăng?</w:t>
      </w:r>
    </w:p>
    <w:p w:rsidR="00080111" w:rsidRPr="00080111" w:rsidRDefault="00080111" w:rsidP="0003298C">
      <w:pPr>
        <w:spacing w:after="120"/>
        <w:rPr>
          <w:rFonts w:ascii="Palatino Linotype" w:hAnsi="Palatino Linotype"/>
          <w:i/>
          <w:sz w:val="21"/>
          <w:szCs w:val="21"/>
          <w:lang w:val="fr-FR"/>
        </w:rPr>
      </w:pPr>
      <w:r w:rsidRPr="00080111">
        <w:rPr>
          <w:rFonts w:ascii="Palatino Linotype" w:hAnsi="Palatino Linotype"/>
          <w:i/>
          <w:sz w:val="21"/>
          <w:szCs w:val="21"/>
          <w:lang w:val="fr-FR"/>
        </w:rPr>
        <w:t xml:space="preserve">Nếu có cách khác, phương pháp chúng ta đã dùng có những ích lợi và bất lợi nào? Chúng ta đề nghị những </w:t>
      </w:r>
      <w:r w:rsidR="00AD657B">
        <w:rPr>
          <w:rFonts w:ascii="Palatino Linotype" w:hAnsi="Palatino Linotype"/>
          <w:i/>
          <w:sz w:val="21"/>
          <w:szCs w:val="21"/>
          <w:lang w:val="fr-FR"/>
        </w:rPr>
        <w:t>thay</w:t>
      </w:r>
      <w:r w:rsidRPr="00080111">
        <w:rPr>
          <w:rFonts w:ascii="Palatino Linotype" w:hAnsi="Palatino Linotype"/>
          <w:i/>
          <w:sz w:val="21"/>
          <w:szCs w:val="21"/>
          <w:lang w:val="fr-FR"/>
        </w:rPr>
        <w:t xml:space="preserve"> đổi nào về phương pháp phục vụ?</w:t>
      </w:r>
    </w:p>
    <w:p w:rsidR="00080111" w:rsidRPr="00080111" w:rsidRDefault="00080111" w:rsidP="00080111">
      <w:pPr>
        <w:spacing w:after="0"/>
        <w:rPr>
          <w:rFonts w:ascii="Palatino Linotype" w:hAnsi="Palatino Linotype"/>
          <w:sz w:val="21"/>
          <w:szCs w:val="21"/>
          <w:lang w:val="fr-FR"/>
        </w:rPr>
      </w:pPr>
      <w:r>
        <w:rPr>
          <w:rFonts w:ascii="Palatino Linotype" w:hAnsi="Palatino Linotype"/>
          <w:sz w:val="21"/>
          <w:szCs w:val="21"/>
          <w:lang w:val="fr-FR"/>
        </w:rPr>
        <w:t>Ch</w:t>
      </w:r>
      <w:r w:rsidRPr="00080111">
        <w:rPr>
          <w:rFonts w:ascii="Palatino Linotype" w:hAnsi="Palatino Linotype"/>
          <w:sz w:val="21"/>
          <w:szCs w:val="21"/>
          <w:lang w:val="fr-FR"/>
        </w:rPr>
        <w:t>ú</w:t>
      </w:r>
      <w:r>
        <w:rPr>
          <w:rFonts w:ascii="Palatino Linotype" w:hAnsi="Palatino Linotype"/>
          <w:sz w:val="21"/>
          <w:szCs w:val="21"/>
          <w:lang w:val="fr-FR"/>
        </w:rPr>
        <w:t>ng ta n</w:t>
      </w:r>
      <w:r w:rsidRPr="00080111">
        <w:rPr>
          <w:rFonts w:ascii="Palatino Linotype" w:hAnsi="Palatino Linotype"/>
          <w:sz w:val="21"/>
          <w:szCs w:val="21"/>
          <w:lang w:val="fr-FR"/>
        </w:rPr>
        <w:t>ê</w:t>
      </w:r>
      <w:r>
        <w:rPr>
          <w:rFonts w:ascii="Palatino Linotype" w:hAnsi="Palatino Linotype"/>
          <w:sz w:val="21"/>
          <w:szCs w:val="21"/>
          <w:lang w:val="fr-FR"/>
        </w:rPr>
        <w:t>n so s</w:t>
      </w:r>
      <w:r w:rsidRPr="00080111">
        <w:rPr>
          <w:rFonts w:ascii="Palatino Linotype" w:hAnsi="Palatino Linotype"/>
          <w:sz w:val="21"/>
          <w:szCs w:val="21"/>
          <w:lang w:val="fr-FR"/>
        </w:rPr>
        <w:t>á</w:t>
      </w:r>
      <w:r>
        <w:rPr>
          <w:rFonts w:ascii="Palatino Linotype" w:hAnsi="Palatino Linotype"/>
          <w:sz w:val="21"/>
          <w:szCs w:val="21"/>
          <w:lang w:val="fr-FR"/>
        </w:rPr>
        <w:t>nh nh</w:t>
      </w:r>
      <w:r w:rsidRPr="00080111">
        <w:rPr>
          <w:rFonts w:ascii="Palatino Linotype" w:hAnsi="Palatino Linotype"/>
          <w:sz w:val="21"/>
          <w:szCs w:val="21"/>
          <w:lang w:val="fr-FR"/>
        </w:rPr>
        <w:t>ữn</w:t>
      </w:r>
      <w:r>
        <w:rPr>
          <w:rFonts w:ascii="Palatino Linotype" w:hAnsi="Palatino Linotype"/>
          <w:sz w:val="21"/>
          <w:szCs w:val="21"/>
          <w:lang w:val="fr-FR"/>
        </w:rPr>
        <w:t>g nh</w:t>
      </w:r>
      <w:r w:rsidRPr="00080111">
        <w:rPr>
          <w:rFonts w:ascii="Palatino Linotype" w:hAnsi="Palatino Linotype"/>
          <w:sz w:val="21"/>
          <w:szCs w:val="21"/>
          <w:lang w:val="fr-FR"/>
        </w:rPr>
        <w:t>ậ</w:t>
      </w:r>
      <w:r>
        <w:rPr>
          <w:rFonts w:ascii="Palatino Linotype" w:hAnsi="Palatino Linotype"/>
          <w:sz w:val="21"/>
          <w:szCs w:val="21"/>
          <w:lang w:val="fr-FR"/>
        </w:rPr>
        <w:t>n x</w:t>
      </w:r>
      <w:r w:rsidRPr="00080111">
        <w:rPr>
          <w:rFonts w:ascii="Palatino Linotype" w:hAnsi="Palatino Linotype"/>
          <w:sz w:val="21"/>
          <w:szCs w:val="21"/>
          <w:lang w:val="fr-FR"/>
        </w:rPr>
        <w:t>é</w:t>
      </w:r>
      <w:r>
        <w:rPr>
          <w:rFonts w:ascii="Palatino Linotype" w:hAnsi="Palatino Linotype"/>
          <w:sz w:val="21"/>
          <w:szCs w:val="21"/>
          <w:lang w:val="fr-FR"/>
        </w:rPr>
        <w:t>t n</w:t>
      </w:r>
      <w:r w:rsidRPr="00080111">
        <w:rPr>
          <w:rFonts w:ascii="Palatino Linotype" w:hAnsi="Palatino Linotype"/>
          <w:sz w:val="21"/>
          <w:szCs w:val="21"/>
          <w:lang w:val="fr-FR"/>
        </w:rPr>
        <w:t>à</w:t>
      </w:r>
      <w:r>
        <w:rPr>
          <w:rFonts w:ascii="Palatino Linotype" w:hAnsi="Palatino Linotype"/>
          <w:sz w:val="21"/>
          <w:szCs w:val="21"/>
          <w:lang w:val="fr-FR"/>
        </w:rPr>
        <w:t>y v</w:t>
      </w:r>
      <w:r w:rsidRPr="00080111">
        <w:rPr>
          <w:rFonts w:ascii="Palatino Linotype" w:hAnsi="Palatino Linotype"/>
          <w:sz w:val="21"/>
          <w:szCs w:val="21"/>
          <w:lang w:val="fr-FR"/>
        </w:rPr>
        <w:t>ớ</w:t>
      </w:r>
      <w:r>
        <w:rPr>
          <w:rFonts w:ascii="Palatino Linotype" w:hAnsi="Palatino Linotype"/>
          <w:sz w:val="21"/>
          <w:szCs w:val="21"/>
          <w:lang w:val="fr-FR"/>
        </w:rPr>
        <w:t>i ‘k</w:t>
      </w:r>
      <w:r w:rsidRPr="00080111">
        <w:rPr>
          <w:rFonts w:ascii="Palatino Linotype" w:hAnsi="Palatino Linotype"/>
          <w:sz w:val="21"/>
          <w:szCs w:val="21"/>
          <w:lang w:val="fr-FR"/>
        </w:rPr>
        <w:t>ế</w:t>
      </w:r>
      <w:r>
        <w:rPr>
          <w:rFonts w:ascii="Palatino Linotype" w:hAnsi="Palatino Linotype"/>
          <w:sz w:val="21"/>
          <w:szCs w:val="21"/>
          <w:lang w:val="fr-FR"/>
        </w:rPr>
        <w:t>t qu</w:t>
      </w:r>
      <w:r w:rsidRPr="00080111">
        <w:rPr>
          <w:rFonts w:ascii="Palatino Linotype" w:hAnsi="Palatino Linotype"/>
          <w:sz w:val="21"/>
          <w:szCs w:val="21"/>
          <w:lang w:val="fr-FR"/>
        </w:rPr>
        <w:t>ả</w:t>
      </w:r>
      <w:r>
        <w:rPr>
          <w:rFonts w:ascii="Palatino Linotype" w:hAnsi="Palatino Linotype"/>
          <w:sz w:val="21"/>
          <w:szCs w:val="21"/>
          <w:lang w:val="fr-FR"/>
        </w:rPr>
        <w:t>’, ‘m</w:t>
      </w:r>
      <w:r w:rsidRPr="00080111">
        <w:rPr>
          <w:rFonts w:ascii="Palatino Linotype" w:hAnsi="Palatino Linotype"/>
          <w:sz w:val="21"/>
          <w:szCs w:val="21"/>
          <w:lang w:val="fr-FR"/>
        </w:rPr>
        <w:t>ụ</w:t>
      </w:r>
      <w:r>
        <w:rPr>
          <w:rFonts w:ascii="Palatino Linotype" w:hAnsi="Palatino Linotype"/>
          <w:sz w:val="21"/>
          <w:szCs w:val="21"/>
          <w:lang w:val="fr-FR"/>
        </w:rPr>
        <w:t xml:space="preserve">c </w:t>
      </w:r>
      <w:r w:rsidRPr="00080111">
        <w:rPr>
          <w:rFonts w:ascii="Palatino Linotype" w:hAnsi="Palatino Linotype"/>
          <w:sz w:val="21"/>
          <w:szCs w:val="21"/>
          <w:lang w:val="fr-FR"/>
        </w:rPr>
        <w:t>đí</w:t>
      </w:r>
      <w:r>
        <w:rPr>
          <w:rFonts w:ascii="Palatino Linotype" w:hAnsi="Palatino Linotype"/>
          <w:sz w:val="21"/>
          <w:szCs w:val="21"/>
          <w:lang w:val="fr-FR"/>
        </w:rPr>
        <w:t>ch’ v</w:t>
      </w:r>
      <w:r w:rsidRPr="00080111">
        <w:rPr>
          <w:rFonts w:ascii="Palatino Linotype" w:hAnsi="Palatino Linotype"/>
          <w:sz w:val="21"/>
          <w:szCs w:val="21"/>
          <w:lang w:val="fr-FR"/>
        </w:rPr>
        <w:t>à</w:t>
      </w:r>
      <w:r>
        <w:rPr>
          <w:rFonts w:ascii="Palatino Linotype" w:hAnsi="Palatino Linotype"/>
          <w:sz w:val="21"/>
          <w:szCs w:val="21"/>
          <w:lang w:val="fr-FR"/>
        </w:rPr>
        <w:t xml:space="preserve"> </w:t>
      </w:r>
      <w:r w:rsidR="004F5216">
        <w:rPr>
          <w:rFonts w:ascii="Palatino Linotype" w:hAnsi="Palatino Linotype"/>
          <w:sz w:val="21"/>
          <w:szCs w:val="21"/>
          <w:lang w:val="fr-FR"/>
        </w:rPr>
        <w:t>‘</w:t>
      </w:r>
      <w:r>
        <w:rPr>
          <w:rFonts w:ascii="Palatino Linotype" w:hAnsi="Palatino Linotype"/>
          <w:sz w:val="21"/>
          <w:szCs w:val="21"/>
          <w:lang w:val="fr-FR"/>
        </w:rPr>
        <w:t>ph</w:t>
      </w:r>
      <w:r w:rsidRPr="00080111">
        <w:rPr>
          <w:rFonts w:ascii="Palatino Linotype" w:hAnsi="Palatino Linotype"/>
          <w:sz w:val="21"/>
          <w:szCs w:val="21"/>
          <w:lang w:val="fr-FR"/>
        </w:rPr>
        <w:t>ươ</w:t>
      </w:r>
      <w:r>
        <w:rPr>
          <w:rFonts w:ascii="Palatino Linotype" w:hAnsi="Palatino Linotype"/>
          <w:sz w:val="21"/>
          <w:szCs w:val="21"/>
          <w:lang w:val="fr-FR"/>
        </w:rPr>
        <w:t>ng ti</w:t>
      </w:r>
      <w:r w:rsidRPr="00080111">
        <w:rPr>
          <w:rFonts w:ascii="Palatino Linotype" w:hAnsi="Palatino Linotype"/>
          <w:sz w:val="21"/>
          <w:szCs w:val="21"/>
          <w:lang w:val="fr-FR"/>
        </w:rPr>
        <w:t>ệ</w:t>
      </w:r>
      <w:r>
        <w:rPr>
          <w:rFonts w:ascii="Palatino Linotype" w:hAnsi="Palatino Linotype"/>
          <w:sz w:val="21"/>
          <w:szCs w:val="21"/>
          <w:lang w:val="fr-FR"/>
        </w:rPr>
        <w:t>n</w:t>
      </w:r>
      <w:r w:rsidR="004F5216">
        <w:rPr>
          <w:rFonts w:ascii="Palatino Linotype" w:hAnsi="Palatino Linotype"/>
          <w:sz w:val="21"/>
          <w:szCs w:val="21"/>
          <w:lang w:val="fr-FR"/>
        </w:rPr>
        <w:t>’</w:t>
      </w:r>
      <w:r>
        <w:rPr>
          <w:rFonts w:ascii="Palatino Linotype" w:hAnsi="Palatino Linotype"/>
          <w:sz w:val="21"/>
          <w:szCs w:val="21"/>
          <w:lang w:val="fr-FR"/>
        </w:rPr>
        <w:t xml:space="preserve"> </w:t>
      </w:r>
      <w:r w:rsidRPr="00080111">
        <w:rPr>
          <w:rFonts w:ascii="Palatino Linotype" w:hAnsi="Palatino Linotype"/>
          <w:sz w:val="21"/>
          <w:szCs w:val="21"/>
          <w:lang w:val="fr-FR"/>
        </w:rPr>
        <w:t>đã</w:t>
      </w:r>
      <w:r>
        <w:rPr>
          <w:rFonts w:ascii="Palatino Linotype" w:hAnsi="Palatino Linotype"/>
          <w:sz w:val="21"/>
          <w:szCs w:val="21"/>
          <w:lang w:val="fr-FR"/>
        </w:rPr>
        <w:t xml:space="preserve"> s</w:t>
      </w:r>
      <w:r w:rsidRPr="00080111">
        <w:rPr>
          <w:rFonts w:ascii="Palatino Linotype" w:hAnsi="Palatino Linotype"/>
          <w:sz w:val="21"/>
          <w:szCs w:val="21"/>
          <w:lang w:val="fr-FR"/>
        </w:rPr>
        <w:t>ử</w:t>
      </w:r>
      <w:r>
        <w:rPr>
          <w:rFonts w:ascii="Palatino Linotype" w:hAnsi="Palatino Linotype"/>
          <w:sz w:val="21"/>
          <w:szCs w:val="21"/>
          <w:lang w:val="fr-FR"/>
        </w:rPr>
        <w:t xml:space="preserve"> d</w:t>
      </w:r>
      <w:r w:rsidRPr="00080111">
        <w:rPr>
          <w:rFonts w:ascii="Palatino Linotype" w:hAnsi="Palatino Linotype"/>
          <w:sz w:val="21"/>
          <w:szCs w:val="21"/>
          <w:lang w:val="fr-FR"/>
        </w:rPr>
        <w:t>ụ</w:t>
      </w:r>
      <w:r>
        <w:rPr>
          <w:rFonts w:ascii="Palatino Linotype" w:hAnsi="Palatino Linotype"/>
          <w:sz w:val="21"/>
          <w:szCs w:val="21"/>
          <w:lang w:val="fr-FR"/>
        </w:rPr>
        <w:t>ng trong k</w:t>
      </w:r>
      <w:r w:rsidRPr="00080111">
        <w:rPr>
          <w:rFonts w:ascii="Palatino Linotype" w:hAnsi="Palatino Linotype"/>
          <w:sz w:val="21"/>
          <w:szCs w:val="21"/>
          <w:lang w:val="fr-FR"/>
        </w:rPr>
        <w:t>ế</w:t>
      </w:r>
      <w:r>
        <w:rPr>
          <w:rFonts w:ascii="Palatino Linotype" w:hAnsi="Palatino Linotype"/>
          <w:sz w:val="21"/>
          <w:szCs w:val="21"/>
          <w:lang w:val="fr-FR"/>
        </w:rPr>
        <w:t xml:space="preserve"> ho</w:t>
      </w:r>
      <w:r w:rsidRPr="00080111">
        <w:rPr>
          <w:rFonts w:ascii="Palatino Linotype" w:hAnsi="Palatino Linotype"/>
          <w:sz w:val="21"/>
          <w:szCs w:val="21"/>
          <w:lang w:val="fr-FR"/>
        </w:rPr>
        <w:t>ạc</w:t>
      </w:r>
      <w:r>
        <w:rPr>
          <w:rFonts w:ascii="Palatino Linotype" w:hAnsi="Palatino Linotype"/>
          <w:sz w:val="21"/>
          <w:szCs w:val="21"/>
          <w:lang w:val="fr-FR"/>
        </w:rPr>
        <w:t xml:space="preserve">h. </w:t>
      </w:r>
    </w:p>
    <w:p w:rsidR="0037610E" w:rsidRDefault="0037610E" w:rsidP="00080111">
      <w:pPr>
        <w:spacing w:after="120" w:line="240" w:lineRule="auto"/>
        <w:jc w:val="center"/>
        <w:rPr>
          <w:rFonts w:ascii="Palatino Linotype" w:eastAsia="Calibri" w:hAnsi="Palatino Linotype" w:cs="Times New Roman"/>
          <w:b/>
          <w:sz w:val="20"/>
          <w:szCs w:val="20"/>
          <w:lang w:val="fr-FR"/>
        </w:rPr>
      </w:pPr>
    </w:p>
    <w:p w:rsidR="0037610E" w:rsidRDefault="0037610E" w:rsidP="00080111">
      <w:pPr>
        <w:spacing w:after="120" w:line="240" w:lineRule="auto"/>
        <w:jc w:val="center"/>
        <w:rPr>
          <w:rFonts w:ascii="Palatino Linotype" w:eastAsia="Calibri" w:hAnsi="Palatino Linotype" w:cs="Times New Roman"/>
          <w:b/>
          <w:sz w:val="20"/>
          <w:szCs w:val="20"/>
          <w:lang w:val="fr-FR"/>
        </w:rPr>
      </w:pPr>
    </w:p>
    <w:p w:rsidR="00BC238E" w:rsidRPr="00C46B1D" w:rsidRDefault="00BC238E" w:rsidP="0037610E">
      <w:pPr>
        <w:spacing w:after="240" w:line="240" w:lineRule="auto"/>
        <w:jc w:val="center"/>
        <w:rPr>
          <w:rFonts w:ascii="Palatino Linotype" w:eastAsia="Calibri" w:hAnsi="Palatino Linotype" w:cs="Times New Roman"/>
          <w:b/>
          <w:sz w:val="20"/>
          <w:szCs w:val="20"/>
          <w:lang w:val="fr-FR"/>
        </w:rPr>
      </w:pPr>
      <w:r w:rsidRPr="00C46B1D">
        <w:rPr>
          <w:rFonts w:ascii="Palatino Linotype" w:eastAsia="Calibri" w:hAnsi="Palatino Linotype" w:cs="Times New Roman"/>
          <w:b/>
          <w:sz w:val="20"/>
          <w:szCs w:val="20"/>
          <w:lang w:val="fr-FR"/>
        </w:rPr>
        <w:t>E</w:t>
      </w:r>
      <w:r w:rsidR="00DF55E8">
        <w:rPr>
          <w:rFonts w:ascii="Palatino Linotype" w:eastAsia="Calibri" w:hAnsi="Palatino Linotype" w:cs="Times New Roman"/>
          <w:b/>
          <w:sz w:val="20"/>
          <w:szCs w:val="20"/>
          <w:lang w:val="fr-FR"/>
        </w:rPr>
        <w:t>.</w:t>
      </w:r>
      <w:r w:rsidRPr="00C46B1D">
        <w:rPr>
          <w:rFonts w:ascii="Palatino Linotype" w:eastAsia="Calibri" w:hAnsi="Palatino Linotype" w:cs="Times New Roman"/>
          <w:b/>
          <w:sz w:val="20"/>
          <w:szCs w:val="20"/>
          <w:lang w:val="fr-FR"/>
        </w:rPr>
        <w:t xml:space="preserve"> BÁ</w:t>
      </w:r>
      <w:r w:rsidR="00DF55E8">
        <w:rPr>
          <w:rFonts w:ascii="Palatino Linotype" w:eastAsia="Calibri" w:hAnsi="Palatino Linotype" w:cs="Times New Roman"/>
          <w:b/>
          <w:sz w:val="20"/>
          <w:szCs w:val="20"/>
          <w:lang w:val="fr-FR"/>
        </w:rPr>
        <w:t>O</w:t>
      </w:r>
      <w:r w:rsidRPr="00C46B1D">
        <w:rPr>
          <w:rFonts w:ascii="Palatino Linotype" w:eastAsia="Calibri" w:hAnsi="Palatino Linotype" w:cs="Times New Roman"/>
          <w:b/>
          <w:sz w:val="20"/>
          <w:szCs w:val="20"/>
          <w:lang w:val="fr-FR"/>
        </w:rPr>
        <w:t xml:space="preserve"> CÁO</w:t>
      </w:r>
      <w:r w:rsidR="008963C6" w:rsidRPr="00C46B1D">
        <w:rPr>
          <w:rFonts w:ascii="Palatino Linotype" w:eastAsia="Calibri" w:hAnsi="Palatino Linotype" w:cs="Times New Roman"/>
          <w:b/>
          <w:sz w:val="20"/>
          <w:szCs w:val="20"/>
          <w:lang w:val="fr-FR"/>
        </w:rPr>
        <w:t xml:space="preserve"> </w:t>
      </w:r>
      <w:r w:rsidRPr="00C46B1D">
        <w:rPr>
          <w:rFonts w:ascii="Palatino Linotype" w:eastAsia="Calibri" w:hAnsi="Palatino Linotype" w:cs="Times New Roman"/>
          <w:b/>
          <w:sz w:val="20"/>
          <w:szCs w:val="20"/>
          <w:lang w:val="fr-FR"/>
        </w:rPr>
        <w:t>MỘT KẾ HOẠCH TÔNG ĐỒ</w:t>
      </w:r>
    </w:p>
    <w:p w:rsidR="00FA251B" w:rsidRPr="0037610E" w:rsidRDefault="00AD657B" w:rsidP="007006C9">
      <w:pPr>
        <w:spacing w:after="120" w:line="240" w:lineRule="auto"/>
        <w:jc w:val="both"/>
        <w:rPr>
          <w:rFonts w:ascii="Palatino Linotype" w:eastAsia="Calibri" w:hAnsi="Palatino Linotype" w:cs="Times New Roman"/>
          <w:lang w:val="fr-FR"/>
        </w:rPr>
      </w:pPr>
      <w:r w:rsidRPr="00AD657B">
        <w:rPr>
          <w:rFonts w:ascii="Palatino Linotype" w:eastAsia="Calibri" w:hAnsi="Palatino Linotype" w:cs="Times New Roman"/>
          <w:b/>
          <w:i/>
          <w:lang w:val="fr-FR"/>
        </w:rPr>
        <w:t>Để mở đầu</w:t>
      </w:r>
      <w:r>
        <w:rPr>
          <w:rFonts w:ascii="Palatino Linotype" w:eastAsia="Calibri" w:hAnsi="Palatino Linotype" w:cs="Times New Roman"/>
          <w:b/>
          <w:i/>
          <w:lang w:val="fr-FR"/>
        </w:rPr>
        <w:t>,</w:t>
      </w:r>
      <w:r w:rsidRPr="00AD657B">
        <w:rPr>
          <w:rFonts w:ascii="Palatino Linotype" w:eastAsia="Calibri" w:hAnsi="Palatino Linotype" w:cs="Times New Roman"/>
          <w:b/>
          <w:i/>
          <w:lang w:val="fr-FR"/>
        </w:rPr>
        <w:t xml:space="preserve"> xin</w:t>
      </w:r>
      <w:r w:rsidR="00FA251B" w:rsidRPr="0037610E">
        <w:rPr>
          <w:rFonts w:ascii="Palatino Linotype" w:eastAsia="Calibri" w:hAnsi="Palatino Linotype" w:cs="Times New Roman"/>
          <w:lang w:val="fr-FR"/>
        </w:rPr>
        <w:t xml:space="preserve"> </w:t>
      </w:r>
      <w:r>
        <w:rPr>
          <w:rFonts w:ascii="Palatino Linotype" w:eastAsia="Calibri" w:hAnsi="Palatino Linotype" w:cs="Times New Roman"/>
          <w:lang w:val="fr-FR"/>
        </w:rPr>
        <w:t>m</w:t>
      </w:r>
      <w:r w:rsidR="00FA251B" w:rsidRPr="0037610E">
        <w:rPr>
          <w:rFonts w:ascii="Palatino Linotype" w:eastAsia="Calibri" w:hAnsi="Palatino Linotype" w:cs="Times New Roman"/>
          <w:lang w:val="fr-FR"/>
        </w:rPr>
        <w:t>ô tả một cách ngắn gọn ‘Kế hoạch tông đồ’</w:t>
      </w:r>
      <w:r w:rsidR="0037610E">
        <w:rPr>
          <w:rFonts w:ascii="Palatino Linotype" w:eastAsia="Calibri" w:hAnsi="Palatino Linotype" w:cs="Times New Roman"/>
          <w:lang w:val="fr-FR"/>
        </w:rPr>
        <w:t>:</w:t>
      </w:r>
      <w:r w:rsidR="00BD2700" w:rsidRPr="0037610E">
        <w:rPr>
          <w:rFonts w:ascii="Palatino Linotype" w:eastAsia="Calibri" w:hAnsi="Palatino Linotype" w:cs="Times New Roman"/>
          <w:lang w:val="fr-FR"/>
        </w:rPr>
        <w:t xml:space="preserve"> phục vụ ai, mục đích và những người phụ trách.</w:t>
      </w:r>
    </w:p>
    <w:p w:rsidR="00BD2700" w:rsidRPr="0037610E" w:rsidRDefault="00BD2700" w:rsidP="007006C9">
      <w:pPr>
        <w:spacing w:after="120" w:line="240" w:lineRule="auto"/>
        <w:jc w:val="both"/>
        <w:rPr>
          <w:rFonts w:ascii="Palatino Linotype" w:eastAsia="Calibri" w:hAnsi="Palatino Linotype" w:cs="Times New Roman"/>
          <w:lang w:val="fr-FR"/>
        </w:rPr>
      </w:pPr>
      <w:r w:rsidRPr="0037610E">
        <w:rPr>
          <w:rFonts w:ascii="Palatino Linotype" w:eastAsia="Calibri" w:hAnsi="Palatino Linotype" w:cs="Times New Roman"/>
          <w:b/>
          <w:i/>
          <w:lang w:val="fr-FR"/>
        </w:rPr>
        <w:t xml:space="preserve">Kết quả </w:t>
      </w:r>
      <w:r w:rsidR="0037610E">
        <w:rPr>
          <w:rFonts w:ascii="Palatino Linotype" w:eastAsia="Calibri" w:hAnsi="Palatino Linotype" w:cs="Times New Roman"/>
          <w:b/>
          <w:i/>
          <w:lang w:val="fr-FR"/>
        </w:rPr>
        <w:t>c</w:t>
      </w:r>
      <w:r w:rsidR="0037610E" w:rsidRPr="0037610E">
        <w:rPr>
          <w:rFonts w:ascii="Palatino Linotype" w:eastAsia="Calibri" w:hAnsi="Palatino Linotype" w:cs="Times New Roman"/>
          <w:b/>
          <w:i/>
          <w:lang w:val="fr-FR"/>
        </w:rPr>
        <w:t>ủ</w:t>
      </w:r>
      <w:r w:rsidR="0037610E">
        <w:rPr>
          <w:rFonts w:ascii="Palatino Linotype" w:eastAsia="Calibri" w:hAnsi="Palatino Linotype" w:cs="Times New Roman"/>
          <w:b/>
          <w:i/>
          <w:lang w:val="fr-FR"/>
        </w:rPr>
        <w:t>a cu</w:t>
      </w:r>
      <w:r w:rsidR="0037610E" w:rsidRPr="0037610E">
        <w:rPr>
          <w:rFonts w:ascii="Palatino Linotype" w:eastAsia="Calibri" w:hAnsi="Palatino Linotype" w:cs="Times New Roman"/>
          <w:b/>
          <w:i/>
          <w:lang w:val="fr-FR"/>
        </w:rPr>
        <w:t>ộ</w:t>
      </w:r>
      <w:r w:rsidR="0037610E">
        <w:rPr>
          <w:rFonts w:ascii="Palatino Linotype" w:eastAsia="Calibri" w:hAnsi="Palatino Linotype" w:cs="Times New Roman"/>
          <w:b/>
          <w:i/>
          <w:lang w:val="fr-FR"/>
        </w:rPr>
        <w:t xml:space="preserve">c </w:t>
      </w:r>
      <w:r w:rsidRPr="0037610E">
        <w:rPr>
          <w:rFonts w:ascii="Palatino Linotype" w:eastAsia="Calibri" w:hAnsi="Palatino Linotype" w:cs="Times New Roman"/>
          <w:b/>
          <w:i/>
          <w:lang w:val="fr-FR"/>
        </w:rPr>
        <w:t>lượng giá kế hoạch:</w:t>
      </w:r>
      <w:r w:rsidRPr="0037610E">
        <w:rPr>
          <w:rFonts w:ascii="Palatino Linotype" w:eastAsia="Calibri" w:hAnsi="Palatino Linotype" w:cs="Times New Roman"/>
          <w:lang w:val="fr-FR"/>
        </w:rPr>
        <w:t xml:space="preserve"> </w:t>
      </w:r>
      <w:r w:rsidR="0037610E">
        <w:rPr>
          <w:rFonts w:ascii="Palatino Linotype" w:eastAsia="Calibri" w:hAnsi="Palatino Linotype" w:cs="Times New Roman"/>
          <w:lang w:val="fr-FR"/>
        </w:rPr>
        <w:t>ghi l</w:t>
      </w:r>
      <w:r w:rsidR="0037610E" w:rsidRPr="0037610E">
        <w:rPr>
          <w:rFonts w:ascii="Palatino Linotype" w:eastAsia="Calibri" w:hAnsi="Palatino Linotype" w:cs="Times New Roman"/>
          <w:lang w:val="fr-FR"/>
        </w:rPr>
        <w:t>ạ</w:t>
      </w:r>
      <w:r w:rsidR="0037610E">
        <w:rPr>
          <w:rFonts w:ascii="Palatino Linotype" w:eastAsia="Calibri" w:hAnsi="Palatino Linotype" w:cs="Times New Roman"/>
          <w:lang w:val="fr-FR"/>
        </w:rPr>
        <w:t xml:space="preserve">i </w:t>
      </w:r>
      <w:r w:rsidR="0037610E" w:rsidRPr="0037610E">
        <w:rPr>
          <w:rFonts w:ascii="Palatino Linotype" w:eastAsia="Calibri" w:hAnsi="Palatino Linotype" w:cs="Times New Roman"/>
          <w:lang w:val="fr-FR"/>
        </w:rPr>
        <w:t xml:space="preserve">một cách tóm tắt, ngắn gọn </w:t>
      </w:r>
      <w:r w:rsidRPr="0037610E">
        <w:rPr>
          <w:rFonts w:ascii="Palatino Linotype" w:eastAsia="Calibri" w:hAnsi="Palatino Linotype" w:cs="Times New Roman"/>
          <w:lang w:val="fr-FR"/>
        </w:rPr>
        <w:t>các dữ kiện</w:t>
      </w:r>
      <w:r w:rsidR="0037610E">
        <w:rPr>
          <w:rFonts w:ascii="Palatino Linotype" w:eastAsia="Calibri" w:hAnsi="Palatino Linotype" w:cs="Times New Roman"/>
          <w:lang w:val="fr-FR"/>
        </w:rPr>
        <w:t xml:space="preserve"> v</w:t>
      </w:r>
      <w:r w:rsidR="0037610E" w:rsidRPr="0037610E">
        <w:rPr>
          <w:rFonts w:ascii="Palatino Linotype" w:eastAsia="Calibri" w:hAnsi="Palatino Linotype" w:cs="Times New Roman"/>
          <w:lang w:val="fr-FR"/>
        </w:rPr>
        <w:t>à</w:t>
      </w:r>
      <w:r w:rsidR="0037610E">
        <w:rPr>
          <w:rFonts w:ascii="Palatino Linotype" w:eastAsia="Calibri" w:hAnsi="Palatino Linotype" w:cs="Times New Roman"/>
          <w:lang w:val="fr-FR"/>
        </w:rPr>
        <w:t xml:space="preserve"> k</w:t>
      </w:r>
      <w:r w:rsidR="0037610E" w:rsidRPr="0037610E">
        <w:rPr>
          <w:rFonts w:ascii="Palatino Linotype" w:eastAsia="Calibri" w:hAnsi="Palatino Linotype" w:cs="Times New Roman"/>
          <w:lang w:val="fr-FR"/>
        </w:rPr>
        <w:t>ế</w:t>
      </w:r>
      <w:r w:rsidR="0037610E">
        <w:rPr>
          <w:rFonts w:ascii="Palatino Linotype" w:eastAsia="Calibri" w:hAnsi="Palatino Linotype" w:cs="Times New Roman"/>
          <w:lang w:val="fr-FR"/>
        </w:rPr>
        <w:t>t qu</w:t>
      </w:r>
      <w:r w:rsidR="0037610E" w:rsidRPr="0037610E">
        <w:rPr>
          <w:rFonts w:ascii="Palatino Linotype" w:eastAsia="Calibri" w:hAnsi="Palatino Linotype" w:cs="Times New Roman"/>
          <w:lang w:val="fr-FR"/>
        </w:rPr>
        <w:t>ả</w:t>
      </w:r>
      <w:r w:rsidR="0037610E">
        <w:rPr>
          <w:rFonts w:ascii="Palatino Linotype" w:eastAsia="Calibri" w:hAnsi="Palatino Linotype" w:cs="Times New Roman"/>
          <w:lang w:val="fr-FR"/>
        </w:rPr>
        <w:t xml:space="preserve"> c</w:t>
      </w:r>
      <w:r w:rsidR="0037610E" w:rsidRPr="0037610E">
        <w:rPr>
          <w:rFonts w:ascii="Palatino Linotype" w:eastAsia="Calibri" w:hAnsi="Palatino Linotype" w:cs="Times New Roman"/>
          <w:lang w:val="fr-FR"/>
        </w:rPr>
        <w:t>ủ</w:t>
      </w:r>
      <w:r w:rsidR="0037610E">
        <w:rPr>
          <w:rFonts w:ascii="Palatino Linotype" w:eastAsia="Calibri" w:hAnsi="Palatino Linotype" w:cs="Times New Roman"/>
          <w:lang w:val="fr-FR"/>
        </w:rPr>
        <w:t>a cu</w:t>
      </w:r>
      <w:r w:rsidR="0037610E" w:rsidRPr="0037610E">
        <w:rPr>
          <w:rFonts w:ascii="Palatino Linotype" w:eastAsia="Calibri" w:hAnsi="Palatino Linotype" w:cs="Times New Roman"/>
          <w:lang w:val="fr-FR"/>
        </w:rPr>
        <w:t>ộ</w:t>
      </w:r>
      <w:r w:rsidR="0037610E">
        <w:rPr>
          <w:rFonts w:ascii="Palatino Linotype" w:eastAsia="Calibri" w:hAnsi="Palatino Linotype" w:cs="Times New Roman"/>
          <w:lang w:val="fr-FR"/>
        </w:rPr>
        <w:t>c</w:t>
      </w:r>
      <w:r w:rsidRPr="0037610E">
        <w:rPr>
          <w:rFonts w:ascii="Palatino Linotype" w:eastAsia="Calibri" w:hAnsi="Palatino Linotype" w:cs="Times New Roman"/>
          <w:lang w:val="fr-FR"/>
        </w:rPr>
        <w:t xml:space="preserve"> </w:t>
      </w:r>
      <w:r w:rsidR="0037610E">
        <w:rPr>
          <w:rFonts w:ascii="Palatino Linotype" w:eastAsia="Calibri" w:hAnsi="Palatino Linotype" w:cs="Times New Roman"/>
          <w:lang w:val="fr-FR"/>
        </w:rPr>
        <w:t>lư</w:t>
      </w:r>
      <w:r w:rsidR="0037610E" w:rsidRPr="0037610E">
        <w:rPr>
          <w:rFonts w:ascii="Palatino Linotype" w:eastAsia="Calibri" w:hAnsi="Palatino Linotype" w:cs="Times New Roman"/>
          <w:lang w:val="fr-FR"/>
        </w:rPr>
        <w:t>ợ</w:t>
      </w:r>
      <w:r w:rsidR="0037610E">
        <w:rPr>
          <w:rFonts w:ascii="Palatino Linotype" w:eastAsia="Calibri" w:hAnsi="Palatino Linotype" w:cs="Times New Roman"/>
          <w:lang w:val="fr-FR"/>
        </w:rPr>
        <w:t>ng gi</w:t>
      </w:r>
      <w:r w:rsidR="0037610E" w:rsidRPr="0037610E">
        <w:rPr>
          <w:rFonts w:ascii="Palatino Linotype" w:eastAsia="Calibri" w:hAnsi="Palatino Linotype" w:cs="Times New Roman"/>
          <w:lang w:val="fr-FR"/>
        </w:rPr>
        <w:t>á</w:t>
      </w:r>
      <w:r w:rsidRPr="0037610E">
        <w:rPr>
          <w:rFonts w:ascii="Palatino Linotype" w:eastAsia="Calibri" w:hAnsi="Palatino Linotype" w:cs="Times New Roman"/>
          <w:lang w:val="fr-FR"/>
        </w:rPr>
        <w:t>.</w:t>
      </w:r>
    </w:p>
    <w:p w:rsidR="0037610E" w:rsidRDefault="00BD2700" w:rsidP="0037610E">
      <w:pPr>
        <w:spacing w:after="0" w:line="240" w:lineRule="auto"/>
        <w:jc w:val="both"/>
        <w:rPr>
          <w:rFonts w:ascii="Palatino Linotype" w:eastAsia="Calibri" w:hAnsi="Palatino Linotype" w:cs="Times New Roman"/>
          <w:lang w:val="fr-FR"/>
        </w:rPr>
      </w:pPr>
      <w:r w:rsidRPr="0037610E">
        <w:rPr>
          <w:rFonts w:ascii="Palatino Linotype" w:eastAsia="Calibri" w:hAnsi="Palatino Linotype" w:cs="Times New Roman"/>
          <w:b/>
          <w:i/>
          <w:lang w:val="fr-FR"/>
        </w:rPr>
        <w:t>Cuộc lượng giá</w:t>
      </w:r>
      <w:r w:rsidRPr="0037610E">
        <w:rPr>
          <w:rFonts w:ascii="Palatino Linotype" w:eastAsia="Calibri" w:hAnsi="Palatino Linotype" w:cs="Times New Roman"/>
          <w:lang w:val="fr-FR"/>
        </w:rPr>
        <w:t xml:space="preserve">: </w:t>
      </w:r>
    </w:p>
    <w:p w:rsidR="0037610E" w:rsidRPr="0037610E" w:rsidRDefault="0003298C" w:rsidP="0037610E">
      <w:pPr>
        <w:pStyle w:val="ListParagraph"/>
        <w:numPr>
          <w:ilvl w:val="0"/>
          <w:numId w:val="42"/>
        </w:numPr>
        <w:spacing w:after="0" w:line="240" w:lineRule="auto"/>
        <w:jc w:val="both"/>
        <w:rPr>
          <w:rFonts w:ascii="Palatino Linotype" w:eastAsia="Calibri" w:hAnsi="Palatino Linotype" w:cs="Times New Roman"/>
          <w:lang w:val="fr-FR"/>
        </w:rPr>
      </w:pPr>
      <w:r>
        <w:rPr>
          <w:rFonts w:ascii="Palatino Linotype" w:eastAsia="Calibri" w:hAnsi="Palatino Linotype" w:cs="Times New Roman"/>
          <w:lang w:val="fr-FR"/>
        </w:rPr>
        <w:t>A</w:t>
      </w:r>
      <w:r w:rsidR="00BD2700" w:rsidRPr="0037610E">
        <w:rPr>
          <w:rFonts w:ascii="Palatino Linotype" w:eastAsia="Calibri" w:hAnsi="Palatino Linotype" w:cs="Times New Roman"/>
          <w:lang w:val="fr-FR"/>
        </w:rPr>
        <w:t xml:space="preserve">i lượng giá? </w:t>
      </w:r>
    </w:p>
    <w:p w:rsidR="0037610E" w:rsidRPr="0037610E" w:rsidRDefault="00BD2700" w:rsidP="0037610E">
      <w:pPr>
        <w:pStyle w:val="ListParagraph"/>
        <w:numPr>
          <w:ilvl w:val="0"/>
          <w:numId w:val="42"/>
        </w:numPr>
        <w:spacing w:after="0" w:line="240" w:lineRule="auto"/>
        <w:jc w:val="both"/>
        <w:rPr>
          <w:rFonts w:ascii="Palatino Linotype" w:eastAsia="Calibri" w:hAnsi="Palatino Linotype" w:cs="Times New Roman"/>
          <w:lang w:val="fr-FR"/>
        </w:rPr>
      </w:pPr>
      <w:r w:rsidRPr="0037610E">
        <w:rPr>
          <w:rFonts w:ascii="Palatino Linotype" w:eastAsia="Calibri" w:hAnsi="Palatino Linotype" w:cs="Times New Roman"/>
          <w:lang w:val="fr-FR"/>
        </w:rPr>
        <w:t xml:space="preserve">Với mục đích nào? </w:t>
      </w:r>
    </w:p>
    <w:p w:rsidR="00BD2700" w:rsidRPr="0037610E" w:rsidRDefault="00BD2700" w:rsidP="0037610E">
      <w:pPr>
        <w:pStyle w:val="ListParagraph"/>
        <w:numPr>
          <w:ilvl w:val="0"/>
          <w:numId w:val="42"/>
        </w:numPr>
        <w:spacing w:after="120" w:line="240" w:lineRule="auto"/>
        <w:jc w:val="both"/>
        <w:rPr>
          <w:rFonts w:ascii="Palatino Linotype" w:eastAsia="Calibri" w:hAnsi="Palatino Linotype" w:cs="Times New Roman"/>
          <w:lang w:val="fr-FR"/>
        </w:rPr>
      </w:pPr>
      <w:r w:rsidRPr="0037610E">
        <w:rPr>
          <w:rFonts w:ascii="Palatino Linotype" w:eastAsia="Calibri" w:hAnsi="Palatino Linotype" w:cs="Times New Roman"/>
          <w:lang w:val="fr-FR"/>
        </w:rPr>
        <w:t>Cuộc lượng giá được làm bằng phương pháp nào?</w:t>
      </w:r>
      <w:r w:rsidR="00DF55E8" w:rsidRPr="0037610E">
        <w:rPr>
          <w:rFonts w:ascii="Palatino Linotype" w:eastAsia="Calibri" w:hAnsi="Palatino Linotype" w:cs="Times New Roman"/>
          <w:lang w:val="fr-FR"/>
        </w:rPr>
        <w:t xml:space="preserve">  </w:t>
      </w:r>
    </w:p>
    <w:p w:rsidR="00BD2700" w:rsidRPr="0037610E" w:rsidRDefault="00BD2700" w:rsidP="0037610E">
      <w:pPr>
        <w:spacing w:after="0" w:line="240" w:lineRule="auto"/>
        <w:jc w:val="both"/>
        <w:rPr>
          <w:rFonts w:ascii="Palatino Linotype" w:eastAsia="Calibri" w:hAnsi="Palatino Linotype" w:cs="Times New Roman"/>
          <w:b/>
          <w:i/>
          <w:lang w:val="fr-FR"/>
        </w:rPr>
      </w:pPr>
      <w:r w:rsidRPr="0037610E">
        <w:rPr>
          <w:rFonts w:ascii="Palatino Linotype" w:eastAsia="Calibri" w:hAnsi="Palatino Linotype" w:cs="Times New Roman"/>
          <w:b/>
          <w:i/>
          <w:lang w:val="fr-FR"/>
        </w:rPr>
        <w:t>Kế Hoạch:</w:t>
      </w:r>
    </w:p>
    <w:p w:rsidR="00BD2700" w:rsidRPr="00D54B40" w:rsidRDefault="00BD2700" w:rsidP="00AD657B">
      <w:pPr>
        <w:pStyle w:val="ListParagraph"/>
        <w:numPr>
          <w:ilvl w:val="0"/>
          <w:numId w:val="41"/>
        </w:numPr>
        <w:spacing w:after="0" w:line="240" w:lineRule="auto"/>
        <w:jc w:val="both"/>
        <w:rPr>
          <w:rFonts w:ascii="Palatino Linotype" w:eastAsia="Calibri" w:hAnsi="Palatino Linotype" w:cs="Times New Roman"/>
          <w:lang w:val="fr-FR"/>
        </w:rPr>
      </w:pPr>
      <w:r w:rsidRPr="0037610E">
        <w:rPr>
          <w:rFonts w:ascii="Palatino Linotype" w:eastAsia="Calibri" w:hAnsi="Palatino Linotype" w:cs="Times New Roman"/>
          <w:lang w:val="fr-FR"/>
        </w:rPr>
        <w:t xml:space="preserve">Tình trạng </w:t>
      </w:r>
      <w:r w:rsidR="0037610E" w:rsidRPr="0037610E">
        <w:rPr>
          <w:rFonts w:ascii="Palatino Linotype" w:eastAsia="Calibri" w:hAnsi="Palatino Linotype" w:cs="Times New Roman"/>
          <w:lang w:val="fr-FR"/>
        </w:rPr>
        <w:t xml:space="preserve">lúc ban </w:t>
      </w:r>
      <w:r w:rsidR="00AD657B" w:rsidRPr="00AD657B">
        <w:rPr>
          <w:rFonts w:ascii="Palatino Linotype" w:eastAsia="Calibri" w:hAnsi="Palatino Linotype" w:cs="Times New Roman"/>
          <w:lang w:val="fr-FR"/>
        </w:rPr>
        <w:t>đ</w:t>
      </w:r>
      <w:r w:rsidR="0037610E" w:rsidRPr="0037610E">
        <w:rPr>
          <w:rFonts w:ascii="Palatino Linotype" w:eastAsia="Calibri" w:hAnsi="Palatino Linotype" w:cs="Times New Roman"/>
          <w:lang w:val="fr-FR"/>
        </w:rPr>
        <w:t xml:space="preserve">ầu </w:t>
      </w:r>
      <w:r w:rsidRPr="0037610E">
        <w:rPr>
          <w:rFonts w:ascii="Palatino Linotype" w:eastAsia="Calibri" w:hAnsi="Palatino Linotype" w:cs="Times New Roman"/>
          <w:lang w:val="fr-FR"/>
        </w:rPr>
        <w:t xml:space="preserve">của những người chúng ta muốn giúp đỡ: nhu cầu và ước muốn căn bản của họ? </w:t>
      </w:r>
      <w:r w:rsidR="00AD657B">
        <w:rPr>
          <w:rFonts w:ascii="Palatino Linotype" w:eastAsia="Calibri" w:hAnsi="Palatino Linotype" w:cs="Times New Roman"/>
          <w:lang w:val="fr-FR"/>
        </w:rPr>
        <w:t>K</w:t>
      </w:r>
      <w:r w:rsidRPr="0037610E">
        <w:rPr>
          <w:rFonts w:ascii="Palatino Linotype" w:eastAsia="Calibri" w:hAnsi="Palatino Linotype" w:cs="Times New Roman"/>
          <w:lang w:val="fr-FR"/>
        </w:rPr>
        <w:t>hả</w:t>
      </w:r>
      <w:r w:rsidR="0037610E">
        <w:rPr>
          <w:rFonts w:ascii="Palatino Linotype" w:eastAsia="Calibri" w:hAnsi="Palatino Linotype" w:cs="Times New Roman"/>
          <w:lang w:val="fr-FR"/>
        </w:rPr>
        <w:t xml:space="preserve"> </w:t>
      </w:r>
      <w:r w:rsidRPr="0037610E">
        <w:rPr>
          <w:rFonts w:ascii="Palatino Linotype" w:eastAsia="Calibri" w:hAnsi="Palatino Linotype" w:cs="Times New Roman"/>
          <w:lang w:val="fr-FR"/>
        </w:rPr>
        <w:t>năng và giới hạn củ</w:t>
      </w:r>
      <w:r w:rsidR="007C2869">
        <w:rPr>
          <w:rFonts w:ascii="Palatino Linotype" w:eastAsia="Calibri" w:hAnsi="Palatino Linotype" w:cs="Times New Roman"/>
          <w:lang w:val="fr-FR"/>
        </w:rPr>
        <w:t xml:space="preserve">a nhóm mình? </w:t>
      </w:r>
      <w:r w:rsidR="007C2869" w:rsidRPr="00D54B40">
        <w:rPr>
          <w:rFonts w:ascii="Palatino Linotype" w:eastAsia="Calibri" w:hAnsi="Palatino Linotype" w:cs="Times New Roman"/>
          <w:lang w:val="fr-FR"/>
        </w:rPr>
        <w:t>Các thách đố và hoàn cảnh đặc biệt nên chú ý?</w:t>
      </w:r>
      <w:r w:rsidR="007C2869">
        <w:rPr>
          <w:rFonts w:ascii="Palatino Linotype" w:eastAsia="Calibri" w:hAnsi="Palatino Linotype" w:cs="Times New Roman"/>
          <w:lang w:val="fr-FR"/>
        </w:rPr>
        <w:t xml:space="preserve"> </w:t>
      </w:r>
      <w:r w:rsidRPr="00D54B40">
        <w:rPr>
          <w:rFonts w:ascii="Palatino Linotype" w:eastAsia="Calibri" w:hAnsi="Palatino Linotype" w:cs="Times New Roman"/>
          <w:lang w:val="fr-FR"/>
        </w:rPr>
        <w:t xml:space="preserve">Những phương tiện chúng ta sẵn có? </w:t>
      </w:r>
    </w:p>
    <w:p w:rsidR="007006C9" w:rsidRPr="00D54B40" w:rsidRDefault="007006C9" w:rsidP="007006C9">
      <w:pPr>
        <w:pStyle w:val="ListParagraph"/>
        <w:spacing w:after="0" w:line="240" w:lineRule="auto"/>
        <w:ind w:left="360"/>
        <w:jc w:val="both"/>
        <w:rPr>
          <w:rFonts w:ascii="Palatino Linotype" w:eastAsia="Calibri" w:hAnsi="Palatino Linotype" w:cs="Times New Roman"/>
          <w:lang w:val="fr-FR"/>
        </w:rPr>
      </w:pPr>
    </w:p>
    <w:p w:rsidR="007006C9" w:rsidRPr="00D54B40" w:rsidRDefault="00BD2700" w:rsidP="00AD657B">
      <w:pPr>
        <w:pStyle w:val="ListParagraph"/>
        <w:numPr>
          <w:ilvl w:val="0"/>
          <w:numId w:val="41"/>
        </w:numPr>
        <w:spacing w:after="0" w:line="240" w:lineRule="auto"/>
        <w:jc w:val="both"/>
        <w:rPr>
          <w:rFonts w:ascii="Palatino Linotype" w:eastAsia="Calibri" w:hAnsi="Palatino Linotype" w:cs="Times New Roman"/>
          <w:lang w:val="fr-FR"/>
        </w:rPr>
      </w:pPr>
      <w:r w:rsidRPr="00D54B40">
        <w:rPr>
          <w:rFonts w:ascii="Palatino Linotype" w:eastAsia="Calibri" w:hAnsi="Palatino Linotype" w:cs="Times New Roman"/>
          <w:lang w:val="fr-FR"/>
        </w:rPr>
        <w:t>Cách thực hiện kế hoạch: nh</w:t>
      </w:r>
      <w:r w:rsidR="00AD657B" w:rsidRPr="00AD657B">
        <w:rPr>
          <w:rFonts w:ascii="Palatino Linotype" w:eastAsia="Calibri" w:hAnsi="Palatino Linotype" w:cs="Times New Roman"/>
          <w:lang w:val="fr-FR"/>
        </w:rPr>
        <w:t>ữ</w:t>
      </w:r>
      <w:r w:rsidRPr="00D54B40">
        <w:rPr>
          <w:rFonts w:ascii="Palatino Linotype" w:eastAsia="Calibri" w:hAnsi="Palatino Linotype" w:cs="Times New Roman"/>
          <w:lang w:val="fr-FR"/>
        </w:rPr>
        <w:t>ng gì giúp đỡ, những khó khăn, ưu và khuyết điểm của kế hoạch</w:t>
      </w:r>
      <w:r w:rsidR="007006C9" w:rsidRPr="00D54B40">
        <w:rPr>
          <w:rFonts w:ascii="Palatino Linotype" w:eastAsia="Calibri" w:hAnsi="Palatino Linotype" w:cs="Times New Roman"/>
          <w:lang w:val="fr-FR"/>
        </w:rPr>
        <w:t>?</w:t>
      </w:r>
    </w:p>
    <w:p w:rsidR="007006C9" w:rsidRPr="00D54B40" w:rsidRDefault="007006C9" w:rsidP="007006C9">
      <w:pPr>
        <w:pStyle w:val="ListParagraph"/>
        <w:spacing w:after="0" w:line="240" w:lineRule="auto"/>
        <w:ind w:left="360"/>
        <w:jc w:val="both"/>
        <w:rPr>
          <w:rFonts w:ascii="Palatino Linotype" w:eastAsia="Calibri" w:hAnsi="Palatino Linotype" w:cs="Times New Roman"/>
          <w:lang w:val="fr-FR"/>
        </w:rPr>
      </w:pPr>
    </w:p>
    <w:p w:rsidR="00BD2700" w:rsidRPr="00D54B40" w:rsidRDefault="00BD2700" w:rsidP="007C2869">
      <w:pPr>
        <w:pStyle w:val="ListParagraph"/>
        <w:numPr>
          <w:ilvl w:val="0"/>
          <w:numId w:val="41"/>
        </w:numPr>
        <w:spacing w:after="120" w:line="240" w:lineRule="auto"/>
        <w:jc w:val="both"/>
        <w:rPr>
          <w:rFonts w:ascii="Palatino Linotype" w:eastAsia="Calibri" w:hAnsi="Palatino Linotype" w:cs="Times New Roman"/>
          <w:lang w:val="fr-FR"/>
        </w:rPr>
      </w:pPr>
      <w:r w:rsidRPr="00D54B40">
        <w:rPr>
          <w:rFonts w:ascii="Palatino Linotype" w:eastAsia="Calibri" w:hAnsi="Palatino Linotype" w:cs="Times New Roman"/>
          <w:lang w:val="fr-FR"/>
        </w:rPr>
        <w:t>M</w:t>
      </w:r>
      <w:r w:rsidR="007006C9" w:rsidRPr="00D54B40">
        <w:rPr>
          <w:rFonts w:ascii="Palatino Linotype" w:eastAsia="Calibri" w:hAnsi="Palatino Linotype" w:cs="Times New Roman"/>
          <w:lang w:val="fr-FR"/>
        </w:rPr>
        <w:t>ột số m</w:t>
      </w:r>
      <w:r w:rsidRPr="00D54B40">
        <w:rPr>
          <w:rFonts w:ascii="Palatino Linotype" w:eastAsia="Calibri" w:hAnsi="Palatino Linotype" w:cs="Times New Roman"/>
          <w:lang w:val="fr-FR"/>
        </w:rPr>
        <w:t>ục tiêu đặc biệt của kế hoạch</w:t>
      </w:r>
      <w:r w:rsidR="007006C9" w:rsidRPr="00D54B40">
        <w:rPr>
          <w:rFonts w:ascii="Palatino Linotype" w:eastAsia="Calibri" w:hAnsi="Palatino Linotype" w:cs="Times New Roman"/>
          <w:lang w:val="fr-FR"/>
        </w:rPr>
        <w:t xml:space="preserve"> được đạt tới</w:t>
      </w:r>
      <w:r w:rsidR="0037610E" w:rsidRPr="00D54B40">
        <w:rPr>
          <w:rFonts w:ascii="Palatino Linotype" w:eastAsia="Calibri" w:hAnsi="Palatino Linotype" w:cs="Times New Roman"/>
          <w:lang w:val="fr-FR"/>
        </w:rPr>
        <w:t>? N</w:t>
      </w:r>
      <w:r w:rsidR="007006C9" w:rsidRPr="00D54B40">
        <w:rPr>
          <w:rFonts w:ascii="Palatino Linotype" w:eastAsia="Calibri" w:hAnsi="Palatino Linotype" w:cs="Times New Roman"/>
          <w:lang w:val="fr-FR"/>
        </w:rPr>
        <w:t xml:space="preserve">hững người </w:t>
      </w:r>
      <w:r w:rsidR="007C2869" w:rsidRPr="007C2869">
        <w:rPr>
          <w:rFonts w:ascii="Palatino Linotype" w:eastAsia="Calibri" w:hAnsi="Palatino Linotype" w:cs="Times New Roman"/>
          <w:lang w:val="fr-FR"/>
        </w:rPr>
        <w:t>đã</w:t>
      </w:r>
      <w:r w:rsidR="007C2869">
        <w:rPr>
          <w:rFonts w:ascii="Palatino Linotype" w:eastAsia="Calibri" w:hAnsi="Palatino Linotype" w:cs="Times New Roman"/>
          <w:lang w:val="fr-FR"/>
        </w:rPr>
        <w:t xml:space="preserve"> </w:t>
      </w:r>
      <w:r w:rsidR="007006C9" w:rsidRPr="00D54B40">
        <w:rPr>
          <w:rFonts w:ascii="Palatino Linotype" w:eastAsia="Calibri" w:hAnsi="Palatino Linotype" w:cs="Times New Roman"/>
          <w:lang w:val="fr-FR"/>
        </w:rPr>
        <w:t>được giúp đỡ?</w:t>
      </w:r>
    </w:p>
    <w:p w:rsidR="007006C9" w:rsidRPr="00D54B40" w:rsidRDefault="007006C9" w:rsidP="007006C9">
      <w:pPr>
        <w:spacing w:after="120" w:line="240" w:lineRule="auto"/>
        <w:jc w:val="both"/>
        <w:rPr>
          <w:rFonts w:ascii="Palatino Linotype" w:eastAsia="Calibri" w:hAnsi="Palatino Linotype" w:cs="Times New Roman"/>
          <w:lang w:val="fr-FR"/>
        </w:rPr>
      </w:pPr>
      <w:r w:rsidRPr="00D54B40">
        <w:rPr>
          <w:rFonts w:ascii="Palatino Linotype" w:eastAsia="Calibri" w:hAnsi="Palatino Linotype" w:cs="Times New Roman"/>
          <w:b/>
          <w:i/>
          <w:lang w:val="fr-FR"/>
        </w:rPr>
        <w:t>Kết luận:</w:t>
      </w:r>
      <w:r w:rsidRPr="00D54B40">
        <w:rPr>
          <w:rFonts w:ascii="Palatino Linotype" w:eastAsia="Calibri" w:hAnsi="Palatino Linotype" w:cs="Times New Roman"/>
          <w:lang w:val="fr-FR"/>
        </w:rPr>
        <w:t xml:space="preserve"> g</w:t>
      </w:r>
      <w:r w:rsidR="0037610E" w:rsidRPr="00D54B40">
        <w:rPr>
          <w:rFonts w:ascii="Palatino Linotype" w:eastAsia="Calibri" w:hAnsi="Palatino Linotype" w:cs="Times New Roman"/>
          <w:lang w:val="fr-FR"/>
        </w:rPr>
        <w:t>ợ</w:t>
      </w:r>
      <w:r w:rsidRPr="00D54B40">
        <w:rPr>
          <w:rFonts w:ascii="Palatino Linotype" w:eastAsia="Calibri" w:hAnsi="Palatino Linotype" w:cs="Times New Roman"/>
          <w:lang w:val="fr-FR"/>
        </w:rPr>
        <w:t>i ý và đề ngh</w:t>
      </w:r>
      <w:r w:rsidR="0037610E" w:rsidRPr="00D54B40">
        <w:rPr>
          <w:rFonts w:ascii="Palatino Linotype" w:eastAsia="Calibri" w:hAnsi="Palatino Linotype" w:cs="Times New Roman"/>
          <w:lang w:val="fr-FR"/>
        </w:rPr>
        <w:t>ị</w:t>
      </w:r>
      <w:r w:rsidRPr="00D54B40">
        <w:rPr>
          <w:rFonts w:ascii="Palatino Linotype" w:eastAsia="Calibri" w:hAnsi="Palatino Linotype" w:cs="Times New Roman"/>
          <w:lang w:val="fr-FR"/>
        </w:rPr>
        <w:t xml:space="preserve"> cho tương lai.</w:t>
      </w:r>
    </w:p>
    <w:p w:rsidR="00BC238E" w:rsidRPr="00D54B40" w:rsidRDefault="00464490" w:rsidP="007006C9">
      <w:pPr>
        <w:spacing w:after="120"/>
        <w:rPr>
          <w:rFonts w:ascii="Palatino Linotype" w:eastAsia="Calibri" w:hAnsi="Palatino Linotype" w:cs="Times New Roman"/>
          <w:b/>
          <w:sz w:val="24"/>
          <w:szCs w:val="24"/>
          <w:lang w:val="fr-FR"/>
        </w:rPr>
      </w:pPr>
      <w:r w:rsidRPr="00D54B40">
        <w:rPr>
          <w:rFonts w:ascii="Palatino Linotype" w:eastAsia="Calibri" w:hAnsi="Palatino Linotype" w:cs="Times New Roman"/>
          <w:b/>
          <w:sz w:val="24"/>
          <w:szCs w:val="24"/>
          <w:lang w:val="fr-FR"/>
        </w:rPr>
        <w:t xml:space="preserve"> </w:t>
      </w:r>
      <w:r w:rsidR="00BC238E" w:rsidRPr="00D54B40">
        <w:rPr>
          <w:rFonts w:ascii="Palatino Linotype" w:eastAsia="Calibri" w:hAnsi="Palatino Linotype" w:cs="Times New Roman"/>
          <w:b/>
          <w:sz w:val="24"/>
          <w:szCs w:val="24"/>
          <w:lang w:val="fr-FR"/>
        </w:rPr>
        <w:br w:type="page"/>
      </w:r>
    </w:p>
    <w:p w:rsidR="0000167F" w:rsidRPr="00D54B40" w:rsidRDefault="0000167F" w:rsidP="00BC238E">
      <w:pPr>
        <w:jc w:val="center"/>
        <w:rPr>
          <w:rFonts w:ascii="Palatino Linotype" w:eastAsia="Calibri" w:hAnsi="Palatino Linotype" w:cs="Times New Roman"/>
          <w:b/>
          <w:sz w:val="24"/>
          <w:szCs w:val="24"/>
          <w:lang w:val="fr-FR"/>
        </w:rPr>
      </w:pPr>
    </w:p>
    <w:p w:rsidR="00BC238E" w:rsidRPr="00D54B40" w:rsidRDefault="00BC238E" w:rsidP="00BC238E">
      <w:pPr>
        <w:jc w:val="center"/>
        <w:rPr>
          <w:rFonts w:ascii="Palatino Linotype" w:eastAsia="Calibri" w:hAnsi="Palatino Linotype" w:cs="Times New Roman"/>
          <w:b/>
          <w:sz w:val="24"/>
          <w:szCs w:val="24"/>
          <w:lang w:val="fr-FR"/>
        </w:rPr>
      </w:pPr>
      <w:r w:rsidRPr="00D54B40">
        <w:rPr>
          <w:rFonts w:ascii="Palatino Linotype" w:eastAsia="Calibri" w:hAnsi="Palatino Linotype" w:cs="Times New Roman"/>
          <w:b/>
          <w:sz w:val="24"/>
          <w:szCs w:val="24"/>
          <w:lang w:val="fr-FR"/>
        </w:rPr>
        <w:t>MỤC LỤC</w:t>
      </w:r>
    </w:p>
    <w:p w:rsidR="00062CDC" w:rsidRPr="005E5D6A" w:rsidRDefault="00062CDC" w:rsidP="00062CDC">
      <w:pPr>
        <w:spacing w:after="0"/>
        <w:rPr>
          <w:rFonts w:ascii="Palatino Linotype" w:hAnsi="Palatino Linotype"/>
          <w:sz w:val="20"/>
          <w:szCs w:val="20"/>
          <w:lang w:val="fr-FR"/>
        </w:rPr>
      </w:pPr>
      <w:r w:rsidRPr="005E5D6A">
        <w:rPr>
          <w:rFonts w:ascii="Palatino Linotype" w:hAnsi="Palatino Linotype"/>
          <w:sz w:val="20"/>
          <w:szCs w:val="20"/>
          <w:lang w:val="fr-FR"/>
        </w:rPr>
        <w:t xml:space="preserve">I. Hoạch Định Tồng Đồ - </w:t>
      </w:r>
      <w:r w:rsidRPr="005E5D6A">
        <w:rPr>
          <w:rFonts w:ascii="Palatino Linotype" w:hAnsi="Palatino Linotype"/>
          <w:i/>
          <w:sz w:val="20"/>
          <w:szCs w:val="20"/>
          <w:lang w:val="fr-FR"/>
        </w:rPr>
        <w:t>Apostolic Planning</w:t>
      </w:r>
      <w:r w:rsidRPr="005E5D6A">
        <w:rPr>
          <w:rFonts w:ascii="Palatino Linotype" w:hAnsi="Palatino Linotype"/>
          <w:sz w:val="20"/>
          <w:szCs w:val="20"/>
          <w:lang w:val="fr-FR"/>
        </w:rPr>
        <w:t xml:space="preserve"> - ……………………………….  2</w:t>
      </w:r>
    </w:p>
    <w:p w:rsidR="00B34F3B" w:rsidRPr="005E5D6A" w:rsidRDefault="00062CDC" w:rsidP="00DF55E8">
      <w:pPr>
        <w:spacing w:after="0"/>
        <w:rPr>
          <w:rFonts w:ascii="Palatino Linotype" w:hAnsi="Palatino Linotype"/>
          <w:sz w:val="20"/>
          <w:szCs w:val="20"/>
          <w:lang w:val="fr-FR"/>
        </w:rPr>
      </w:pPr>
      <w:r w:rsidRPr="005E5D6A">
        <w:rPr>
          <w:rFonts w:ascii="Palatino Linotype" w:hAnsi="Palatino Linotype"/>
          <w:sz w:val="20"/>
          <w:szCs w:val="20"/>
          <w:lang w:val="fr-FR"/>
        </w:rPr>
        <w:t xml:space="preserve">II. </w:t>
      </w:r>
      <w:r w:rsidR="00C46B1D" w:rsidRPr="005E5D6A">
        <w:rPr>
          <w:rFonts w:ascii="Palatino Linotype" w:hAnsi="Palatino Linotype"/>
          <w:sz w:val="20"/>
          <w:szCs w:val="20"/>
          <w:lang w:val="fr-FR"/>
        </w:rPr>
        <w:t xml:space="preserve">Hoạch Định theo hình Vòng Tròn - </w:t>
      </w:r>
      <w:r w:rsidR="00C46B1D" w:rsidRPr="005E5D6A">
        <w:rPr>
          <w:rFonts w:ascii="Palatino Linotype" w:hAnsi="Palatino Linotype"/>
          <w:i/>
          <w:sz w:val="20"/>
          <w:szCs w:val="20"/>
          <w:lang w:val="fr-FR"/>
        </w:rPr>
        <w:t>The Pastoral Circle</w:t>
      </w:r>
      <w:r w:rsidR="00C46B1D" w:rsidRPr="005E5D6A">
        <w:rPr>
          <w:rFonts w:ascii="Palatino Linotype" w:hAnsi="Palatino Linotype"/>
          <w:sz w:val="20"/>
          <w:szCs w:val="20"/>
          <w:lang w:val="fr-FR"/>
        </w:rPr>
        <w:t xml:space="preserve"> -</w:t>
      </w:r>
      <w:r w:rsidR="002A0B6A">
        <w:rPr>
          <w:rFonts w:ascii="Palatino Linotype" w:hAnsi="Palatino Linotype"/>
          <w:sz w:val="20"/>
          <w:szCs w:val="20"/>
          <w:lang w:val="fr-FR"/>
        </w:rPr>
        <w:t>……………</w:t>
      </w:r>
      <w:r w:rsidRPr="005E5D6A">
        <w:rPr>
          <w:rFonts w:ascii="Palatino Linotype" w:hAnsi="Palatino Linotype"/>
          <w:sz w:val="20"/>
          <w:szCs w:val="20"/>
          <w:lang w:val="fr-FR"/>
        </w:rPr>
        <w:t>…</w:t>
      </w:r>
      <w:r w:rsidR="0000167F" w:rsidRPr="005E5D6A">
        <w:rPr>
          <w:rFonts w:ascii="Palatino Linotype" w:hAnsi="Palatino Linotype"/>
          <w:sz w:val="20"/>
          <w:szCs w:val="20"/>
          <w:lang w:val="fr-FR"/>
        </w:rPr>
        <w:t xml:space="preserve">…  </w:t>
      </w:r>
      <w:r w:rsidRPr="005E5D6A">
        <w:rPr>
          <w:rFonts w:ascii="Palatino Linotype" w:hAnsi="Palatino Linotype"/>
          <w:sz w:val="20"/>
          <w:szCs w:val="20"/>
          <w:lang w:val="fr-FR"/>
        </w:rPr>
        <w:t>4</w:t>
      </w:r>
    </w:p>
    <w:p w:rsidR="00B34F3B" w:rsidRPr="005E5D6A" w:rsidRDefault="00DF55E8" w:rsidP="00DF55E8">
      <w:pPr>
        <w:spacing w:after="0"/>
        <w:rPr>
          <w:rFonts w:ascii="Palatino Linotype" w:hAnsi="Palatino Linotype"/>
          <w:b/>
          <w:i/>
          <w:sz w:val="20"/>
          <w:szCs w:val="20"/>
          <w:lang w:val="fr-FR"/>
        </w:rPr>
      </w:pPr>
      <w:r w:rsidRPr="005E5D6A">
        <w:rPr>
          <w:rFonts w:ascii="Palatino Linotype" w:hAnsi="Palatino Linotype"/>
          <w:b/>
          <w:i/>
          <w:sz w:val="20"/>
          <w:szCs w:val="20"/>
          <w:lang w:val="fr-FR"/>
        </w:rPr>
        <w:t xml:space="preserve">   </w:t>
      </w:r>
      <w:r w:rsidR="00C46B1D" w:rsidRPr="0018718C">
        <w:rPr>
          <w:rFonts w:ascii="Palatino Linotype" w:hAnsi="Palatino Linotype"/>
          <w:b/>
          <w:i/>
          <w:sz w:val="20"/>
          <w:szCs w:val="20"/>
          <w:lang w:val="fr-FR"/>
        </w:rPr>
        <w:t xml:space="preserve">A. Giai đoạn «Nhận Ra» (Perception) </w:t>
      </w:r>
      <w:r w:rsidR="0000167F" w:rsidRPr="0018718C">
        <w:rPr>
          <w:rFonts w:ascii="Palatino Linotype" w:hAnsi="Palatino Linotype"/>
          <w:b/>
          <w:i/>
          <w:sz w:val="20"/>
          <w:szCs w:val="20"/>
          <w:lang w:val="fr-FR"/>
        </w:rPr>
        <w:t>…………………………………</w:t>
      </w:r>
      <w:r w:rsidR="0018718C" w:rsidRPr="0018718C">
        <w:rPr>
          <w:rFonts w:ascii="Palatino Linotype" w:hAnsi="Palatino Linotype"/>
          <w:b/>
          <w:i/>
          <w:sz w:val="20"/>
          <w:szCs w:val="20"/>
          <w:lang w:val="fr-FR"/>
        </w:rPr>
        <w:t>…</w:t>
      </w:r>
      <w:r w:rsidR="0000167F" w:rsidRPr="0018718C">
        <w:rPr>
          <w:rFonts w:ascii="Palatino Linotype" w:hAnsi="Palatino Linotype"/>
          <w:b/>
          <w:i/>
          <w:sz w:val="20"/>
          <w:szCs w:val="20"/>
          <w:lang w:val="fr-FR"/>
        </w:rPr>
        <w:t xml:space="preserve">  </w:t>
      </w:r>
      <w:r w:rsidR="0000167F" w:rsidRPr="005E5D6A">
        <w:rPr>
          <w:rFonts w:ascii="Palatino Linotype" w:hAnsi="Palatino Linotype"/>
          <w:b/>
          <w:i/>
          <w:sz w:val="20"/>
          <w:szCs w:val="20"/>
          <w:lang w:val="fr-FR"/>
        </w:rPr>
        <w:t>5</w:t>
      </w:r>
    </w:p>
    <w:p w:rsidR="00C46B1D" w:rsidRPr="005E5D6A" w:rsidRDefault="00C46B1D" w:rsidP="00DF55E8">
      <w:pPr>
        <w:spacing w:after="0"/>
        <w:rPr>
          <w:rFonts w:ascii="Palatino Linotype" w:hAnsi="Palatino Linotype"/>
          <w:sz w:val="20"/>
          <w:szCs w:val="20"/>
          <w:lang w:val="fr-FR"/>
        </w:rPr>
      </w:pPr>
      <w:r w:rsidRPr="005E5D6A">
        <w:rPr>
          <w:rFonts w:ascii="Palatino Linotype" w:hAnsi="Palatino Linotype"/>
          <w:sz w:val="20"/>
          <w:szCs w:val="20"/>
          <w:lang w:val="fr-FR"/>
        </w:rPr>
        <w:t>1</w:t>
      </w:r>
      <w:r w:rsidR="00DF55E8" w:rsidRPr="005E5D6A">
        <w:rPr>
          <w:rFonts w:ascii="Palatino Linotype" w:hAnsi="Palatino Linotype"/>
          <w:sz w:val="20"/>
          <w:szCs w:val="20"/>
          <w:lang w:val="fr-FR"/>
        </w:rPr>
        <w:t>.</w:t>
      </w:r>
      <w:r w:rsidRPr="005E5D6A">
        <w:rPr>
          <w:rFonts w:ascii="Palatino Linotype" w:hAnsi="Palatino Linotype"/>
          <w:sz w:val="20"/>
          <w:szCs w:val="20"/>
          <w:lang w:val="fr-FR"/>
        </w:rPr>
        <w:t xml:space="preserve"> Cách chúng ta chuẩn bị, </w:t>
      </w:r>
      <w:r w:rsidR="0000167F" w:rsidRPr="005E5D6A">
        <w:rPr>
          <w:rFonts w:ascii="Palatino Linotype" w:hAnsi="Palatino Linotype"/>
          <w:sz w:val="20"/>
          <w:szCs w:val="20"/>
          <w:lang w:val="fr-FR"/>
        </w:rPr>
        <w:t>…………………………………………………….  6</w:t>
      </w:r>
    </w:p>
    <w:p w:rsidR="00C46B1D" w:rsidRPr="005E5D6A" w:rsidRDefault="00C46B1D" w:rsidP="00DF55E8">
      <w:pPr>
        <w:spacing w:after="0"/>
        <w:rPr>
          <w:rFonts w:ascii="Palatino Linotype" w:hAnsi="Palatino Linotype"/>
          <w:sz w:val="20"/>
          <w:szCs w:val="20"/>
          <w:lang w:val="fr-FR"/>
        </w:rPr>
      </w:pPr>
      <w:r w:rsidRPr="005E5D6A">
        <w:rPr>
          <w:rFonts w:ascii="Palatino Linotype" w:hAnsi="Palatino Linotype"/>
          <w:sz w:val="20"/>
          <w:szCs w:val="20"/>
          <w:lang w:val="fr-FR"/>
        </w:rPr>
        <w:t>2</w:t>
      </w:r>
      <w:r w:rsidR="00DF55E8" w:rsidRPr="005E5D6A">
        <w:rPr>
          <w:rFonts w:ascii="Palatino Linotype" w:hAnsi="Palatino Linotype"/>
          <w:sz w:val="20"/>
          <w:szCs w:val="20"/>
          <w:lang w:val="fr-FR"/>
        </w:rPr>
        <w:t>.</w:t>
      </w:r>
      <w:r w:rsidRPr="005E5D6A">
        <w:rPr>
          <w:rFonts w:ascii="Palatino Linotype" w:hAnsi="Palatino Linotype"/>
          <w:sz w:val="20"/>
          <w:szCs w:val="20"/>
          <w:lang w:val="fr-FR"/>
        </w:rPr>
        <w:t xml:space="preserve"> Các Nhu Cầu và Ước Muốn </w:t>
      </w:r>
      <w:r w:rsidR="0000167F" w:rsidRPr="005E5D6A">
        <w:rPr>
          <w:rFonts w:ascii="Palatino Linotype" w:hAnsi="Palatino Linotype"/>
          <w:sz w:val="20"/>
          <w:szCs w:val="20"/>
          <w:lang w:val="fr-FR"/>
        </w:rPr>
        <w:t>………………………………………………..  8</w:t>
      </w:r>
    </w:p>
    <w:p w:rsidR="00B34F3B" w:rsidRPr="005E5D6A" w:rsidRDefault="00C46B1D" w:rsidP="008A4E69">
      <w:pPr>
        <w:spacing w:after="0"/>
        <w:rPr>
          <w:rFonts w:ascii="Palatino Linotype" w:hAnsi="Palatino Linotype"/>
          <w:sz w:val="20"/>
          <w:szCs w:val="20"/>
          <w:lang w:val="fr-FR"/>
        </w:rPr>
      </w:pPr>
      <w:r w:rsidRPr="005E5D6A">
        <w:rPr>
          <w:rFonts w:ascii="Palatino Linotype" w:hAnsi="Palatino Linotype"/>
          <w:sz w:val="20"/>
          <w:szCs w:val="20"/>
          <w:lang w:val="fr-FR"/>
        </w:rPr>
        <w:t>3</w:t>
      </w:r>
      <w:r w:rsidR="00DF55E8" w:rsidRPr="005E5D6A">
        <w:rPr>
          <w:rFonts w:ascii="Palatino Linotype" w:hAnsi="Palatino Linotype"/>
          <w:sz w:val="20"/>
          <w:szCs w:val="20"/>
          <w:lang w:val="fr-FR"/>
        </w:rPr>
        <w:t>.</w:t>
      </w:r>
      <w:r w:rsidRPr="005E5D6A">
        <w:rPr>
          <w:rFonts w:ascii="Palatino Linotype" w:hAnsi="Palatino Linotype"/>
          <w:sz w:val="20"/>
          <w:szCs w:val="20"/>
          <w:lang w:val="fr-FR"/>
        </w:rPr>
        <w:t xml:space="preserve"> Các Mối Liên Hệ </w:t>
      </w:r>
      <w:r w:rsidR="00DF55E8" w:rsidRPr="005E5D6A">
        <w:rPr>
          <w:rFonts w:ascii="Palatino Linotype" w:hAnsi="Palatino Linotype"/>
          <w:sz w:val="20"/>
          <w:szCs w:val="20"/>
          <w:lang w:val="fr-FR"/>
        </w:rPr>
        <w:t>v</w:t>
      </w:r>
      <w:r w:rsidRPr="005E5D6A">
        <w:rPr>
          <w:rFonts w:ascii="Palatino Linotype" w:hAnsi="Palatino Linotype"/>
          <w:sz w:val="20"/>
          <w:szCs w:val="20"/>
          <w:lang w:val="fr-FR"/>
        </w:rPr>
        <w:t xml:space="preserve">à Văn Hóa </w:t>
      </w:r>
      <w:r w:rsidR="0000167F" w:rsidRPr="005E5D6A">
        <w:rPr>
          <w:rFonts w:ascii="Palatino Linotype" w:hAnsi="Palatino Linotype"/>
          <w:sz w:val="20"/>
          <w:szCs w:val="20"/>
          <w:lang w:val="fr-FR"/>
        </w:rPr>
        <w:t>……………………………………………….</w:t>
      </w:r>
      <w:r w:rsidR="0018718C" w:rsidRPr="005E5D6A">
        <w:rPr>
          <w:rFonts w:ascii="Palatino Linotype" w:hAnsi="Palatino Linotype"/>
          <w:sz w:val="20"/>
          <w:szCs w:val="20"/>
          <w:lang w:val="fr-FR"/>
        </w:rPr>
        <w:t xml:space="preserve"> </w:t>
      </w:r>
      <w:r w:rsidR="0000167F" w:rsidRPr="005E5D6A">
        <w:rPr>
          <w:rFonts w:ascii="Palatino Linotype" w:hAnsi="Palatino Linotype"/>
          <w:sz w:val="20"/>
          <w:szCs w:val="20"/>
          <w:lang w:val="fr-FR"/>
        </w:rPr>
        <w:t>12</w:t>
      </w:r>
    </w:p>
    <w:p w:rsidR="008A4E69" w:rsidRPr="005E5D6A" w:rsidRDefault="008A4E69" w:rsidP="008A4E69">
      <w:pPr>
        <w:rPr>
          <w:rFonts w:ascii="Palatino Linotype" w:hAnsi="Palatino Linotype"/>
          <w:sz w:val="20"/>
          <w:szCs w:val="20"/>
          <w:lang w:val="fr-FR"/>
        </w:rPr>
      </w:pPr>
      <w:r w:rsidRPr="005E5D6A">
        <w:rPr>
          <w:rFonts w:ascii="Palatino Linotype" w:hAnsi="Palatino Linotype"/>
          <w:sz w:val="20"/>
          <w:szCs w:val="20"/>
          <w:lang w:val="fr-FR"/>
        </w:rPr>
        <w:t>4. Động lực và lý tưởng ………………………………………………………</w:t>
      </w:r>
      <w:r w:rsidR="0018718C" w:rsidRPr="005E5D6A">
        <w:rPr>
          <w:rFonts w:ascii="Palatino Linotype" w:hAnsi="Palatino Linotype"/>
          <w:sz w:val="20"/>
          <w:szCs w:val="20"/>
          <w:lang w:val="fr-FR"/>
        </w:rPr>
        <w:t>.</w:t>
      </w:r>
      <w:r w:rsidRPr="005E5D6A">
        <w:rPr>
          <w:rFonts w:ascii="Palatino Linotype" w:hAnsi="Palatino Linotype"/>
          <w:sz w:val="20"/>
          <w:szCs w:val="20"/>
          <w:lang w:val="fr-FR"/>
        </w:rPr>
        <w:t>.. 15</w:t>
      </w:r>
    </w:p>
    <w:p w:rsidR="00B34F3B" w:rsidRPr="00D54B40" w:rsidRDefault="00DF55E8" w:rsidP="00DF55E8">
      <w:pPr>
        <w:spacing w:after="0"/>
        <w:rPr>
          <w:rFonts w:ascii="Palatino Linotype" w:hAnsi="Palatino Linotype"/>
          <w:b/>
          <w:i/>
          <w:sz w:val="20"/>
          <w:szCs w:val="20"/>
          <w:lang w:val="fr-FR"/>
        </w:rPr>
      </w:pPr>
      <w:r w:rsidRPr="005E5D6A">
        <w:rPr>
          <w:rFonts w:ascii="Palatino Linotype" w:hAnsi="Palatino Linotype"/>
          <w:sz w:val="20"/>
          <w:szCs w:val="20"/>
          <w:lang w:val="fr-FR"/>
        </w:rPr>
        <w:t xml:space="preserve">   </w:t>
      </w:r>
      <w:r w:rsidR="00C46B1D" w:rsidRPr="00D54B40">
        <w:rPr>
          <w:rFonts w:ascii="Palatino Linotype" w:hAnsi="Palatino Linotype"/>
          <w:b/>
          <w:i/>
          <w:sz w:val="20"/>
          <w:szCs w:val="20"/>
          <w:lang w:val="fr-FR"/>
        </w:rPr>
        <w:t xml:space="preserve">B. Giai </w:t>
      </w:r>
      <w:r w:rsidR="00AD657B" w:rsidRPr="00AD657B">
        <w:rPr>
          <w:rFonts w:ascii="Palatino Linotype" w:hAnsi="Palatino Linotype"/>
          <w:b/>
          <w:i/>
          <w:sz w:val="20"/>
          <w:szCs w:val="20"/>
          <w:lang w:val="fr-FR"/>
        </w:rPr>
        <w:t>đ</w:t>
      </w:r>
      <w:r w:rsidR="00C46B1D" w:rsidRPr="00D54B40">
        <w:rPr>
          <w:rFonts w:ascii="Palatino Linotype" w:hAnsi="Palatino Linotype"/>
          <w:b/>
          <w:i/>
          <w:sz w:val="20"/>
          <w:szCs w:val="20"/>
          <w:lang w:val="fr-FR"/>
        </w:rPr>
        <w:t>oạ</w:t>
      </w:r>
      <w:r w:rsidRPr="00D54B40">
        <w:rPr>
          <w:rFonts w:ascii="Palatino Linotype" w:hAnsi="Palatino Linotype"/>
          <w:b/>
          <w:i/>
          <w:sz w:val="20"/>
          <w:szCs w:val="20"/>
          <w:lang w:val="fr-FR"/>
        </w:rPr>
        <w:t>n «</w:t>
      </w:r>
      <w:r w:rsidRPr="00D54B40">
        <w:rPr>
          <w:b/>
          <w:i/>
          <w:lang w:val="fr-FR"/>
        </w:rPr>
        <w:t xml:space="preserve"> </w:t>
      </w:r>
      <w:r w:rsidRPr="00D54B40">
        <w:rPr>
          <w:rFonts w:ascii="Palatino Linotype" w:hAnsi="Palatino Linotype"/>
          <w:b/>
          <w:i/>
          <w:sz w:val="20"/>
          <w:szCs w:val="20"/>
          <w:lang w:val="fr-FR"/>
        </w:rPr>
        <w:t>Đào Sâu</w:t>
      </w:r>
      <w:r w:rsidR="00C46B1D" w:rsidRPr="00D54B40">
        <w:rPr>
          <w:rFonts w:ascii="Palatino Linotype" w:hAnsi="Palatino Linotype"/>
          <w:b/>
          <w:i/>
          <w:sz w:val="20"/>
          <w:szCs w:val="20"/>
          <w:lang w:val="fr-FR"/>
        </w:rPr>
        <w:t xml:space="preserve">» (Enrichment) </w:t>
      </w:r>
      <w:r w:rsidR="0000167F" w:rsidRPr="00D54B40">
        <w:rPr>
          <w:rFonts w:ascii="Palatino Linotype" w:hAnsi="Palatino Linotype"/>
          <w:b/>
          <w:i/>
          <w:sz w:val="20"/>
          <w:szCs w:val="20"/>
          <w:lang w:val="fr-FR"/>
        </w:rPr>
        <w:t>..............................</w:t>
      </w:r>
      <w:r w:rsidR="00AD657B">
        <w:rPr>
          <w:rFonts w:ascii="Palatino Linotype" w:hAnsi="Palatino Linotype"/>
          <w:b/>
          <w:i/>
          <w:sz w:val="20"/>
          <w:szCs w:val="20"/>
          <w:lang w:val="fr-FR"/>
        </w:rPr>
        <w:t>.</w:t>
      </w:r>
      <w:r w:rsidR="0000167F" w:rsidRPr="00D54B40">
        <w:rPr>
          <w:rFonts w:ascii="Palatino Linotype" w:hAnsi="Palatino Linotype"/>
          <w:b/>
          <w:i/>
          <w:sz w:val="20"/>
          <w:szCs w:val="20"/>
          <w:lang w:val="fr-FR"/>
        </w:rPr>
        <w:t>......................</w:t>
      </w:r>
      <w:r w:rsidR="00AD657B">
        <w:rPr>
          <w:rFonts w:ascii="Palatino Linotype" w:hAnsi="Palatino Linotype"/>
          <w:b/>
          <w:i/>
          <w:sz w:val="20"/>
          <w:szCs w:val="20"/>
          <w:lang w:val="fr-FR"/>
        </w:rPr>
        <w:t xml:space="preserve">.. </w:t>
      </w:r>
      <w:r w:rsidR="008A4E69" w:rsidRPr="00AD657B">
        <w:rPr>
          <w:rFonts w:ascii="Palatino Linotype" w:hAnsi="Palatino Linotype"/>
          <w:b/>
          <w:i/>
          <w:lang w:val="fr-FR"/>
        </w:rPr>
        <w:t>17</w:t>
      </w:r>
    </w:p>
    <w:p w:rsidR="00DF55E8" w:rsidRPr="00D54B40" w:rsidRDefault="00DF55E8" w:rsidP="00DF55E8">
      <w:pPr>
        <w:spacing w:after="0"/>
        <w:rPr>
          <w:rFonts w:ascii="Palatino Linotype" w:hAnsi="Palatino Linotype" w:cs="Times New Roman"/>
          <w:bCs/>
          <w:spacing w:val="-2"/>
          <w:lang w:val="fr-FR"/>
        </w:rPr>
      </w:pPr>
      <w:r w:rsidRPr="00D54B40">
        <w:rPr>
          <w:rFonts w:ascii="Palatino Linotype" w:hAnsi="Palatino Linotype" w:cs="Times New Roman"/>
          <w:bCs/>
          <w:spacing w:val="-2"/>
          <w:lang w:val="fr-FR"/>
        </w:rPr>
        <w:t xml:space="preserve">1. Các Thái Độ của Đức Kitô: </w:t>
      </w:r>
      <w:r w:rsidR="0000167F" w:rsidRPr="00D54B40">
        <w:rPr>
          <w:rFonts w:ascii="Palatino Linotype" w:hAnsi="Palatino Linotype" w:cs="Times New Roman"/>
          <w:bCs/>
          <w:spacing w:val="-2"/>
          <w:lang w:val="fr-FR"/>
        </w:rPr>
        <w:t>.....................................................................</w:t>
      </w:r>
      <w:r w:rsidR="008A4E69" w:rsidRPr="00D54B40">
        <w:rPr>
          <w:rFonts w:ascii="Palatino Linotype" w:hAnsi="Palatino Linotype" w:cs="Times New Roman"/>
          <w:bCs/>
          <w:spacing w:val="-2"/>
          <w:lang w:val="fr-FR"/>
        </w:rPr>
        <w:t>19</w:t>
      </w:r>
    </w:p>
    <w:p w:rsidR="00DF55E8" w:rsidRPr="00D54B40" w:rsidRDefault="00C46B1D" w:rsidP="00DF55E8">
      <w:pPr>
        <w:spacing w:after="0"/>
        <w:rPr>
          <w:rFonts w:ascii="Palatino Linotype" w:hAnsi="Palatino Linotype"/>
          <w:sz w:val="20"/>
          <w:szCs w:val="20"/>
          <w:lang w:val="fr-FR"/>
        </w:rPr>
      </w:pPr>
      <w:r w:rsidRPr="00D54B40">
        <w:rPr>
          <w:rFonts w:ascii="Palatino Linotype" w:hAnsi="Palatino Linotype"/>
          <w:sz w:val="20"/>
          <w:szCs w:val="20"/>
          <w:lang w:val="fr-FR"/>
        </w:rPr>
        <w:t>2</w:t>
      </w:r>
      <w:r w:rsidR="00DF55E8" w:rsidRPr="00D54B40">
        <w:rPr>
          <w:rFonts w:ascii="Palatino Linotype" w:hAnsi="Palatino Linotype"/>
          <w:sz w:val="20"/>
          <w:szCs w:val="20"/>
          <w:lang w:val="fr-FR"/>
        </w:rPr>
        <w:t>.</w:t>
      </w:r>
      <w:r w:rsidRPr="00D54B40">
        <w:rPr>
          <w:rFonts w:ascii="Palatino Linotype" w:hAnsi="Palatino Linotype"/>
          <w:sz w:val="20"/>
          <w:szCs w:val="20"/>
          <w:lang w:val="fr-FR"/>
        </w:rPr>
        <w:t xml:space="preserve"> Sứ Mệnh </w:t>
      </w:r>
      <w:r w:rsidR="007C2869">
        <w:rPr>
          <w:rFonts w:ascii="Palatino Linotype" w:hAnsi="Palatino Linotype"/>
          <w:sz w:val="20"/>
          <w:szCs w:val="20"/>
          <w:lang w:val="fr-FR"/>
        </w:rPr>
        <w:t>c</w:t>
      </w:r>
      <w:r w:rsidRPr="00D54B40">
        <w:rPr>
          <w:rFonts w:ascii="Palatino Linotype" w:hAnsi="Palatino Linotype"/>
          <w:sz w:val="20"/>
          <w:szCs w:val="20"/>
          <w:lang w:val="fr-FR"/>
        </w:rPr>
        <w:t>ủa Dòng Tên</w:t>
      </w:r>
      <w:r w:rsidR="0000167F" w:rsidRPr="00D54B40">
        <w:rPr>
          <w:rFonts w:ascii="Palatino Linotype" w:hAnsi="Palatino Linotype"/>
          <w:sz w:val="20"/>
          <w:szCs w:val="20"/>
          <w:lang w:val="fr-FR"/>
        </w:rPr>
        <w:t xml:space="preserve"> ................................................................................</w:t>
      </w:r>
      <w:r w:rsidR="0018718C">
        <w:rPr>
          <w:rFonts w:ascii="Palatino Linotype" w:hAnsi="Palatino Linotype"/>
          <w:sz w:val="20"/>
          <w:szCs w:val="20"/>
          <w:lang w:val="fr-FR"/>
        </w:rPr>
        <w:t>.</w:t>
      </w:r>
      <w:r w:rsidR="0000167F" w:rsidRPr="00D54B40">
        <w:rPr>
          <w:rFonts w:ascii="Palatino Linotype" w:hAnsi="Palatino Linotype"/>
          <w:sz w:val="20"/>
          <w:szCs w:val="20"/>
          <w:lang w:val="fr-FR"/>
        </w:rPr>
        <w:t>..</w:t>
      </w:r>
      <w:r w:rsidR="00AD657B">
        <w:rPr>
          <w:rFonts w:ascii="Palatino Linotype" w:hAnsi="Palatino Linotype"/>
          <w:sz w:val="20"/>
          <w:szCs w:val="20"/>
          <w:lang w:val="fr-FR"/>
        </w:rPr>
        <w:t xml:space="preserve"> </w:t>
      </w:r>
      <w:r w:rsidR="008A4E69" w:rsidRPr="00D54B40">
        <w:rPr>
          <w:rFonts w:ascii="Palatino Linotype" w:hAnsi="Palatino Linotype"/>
          <w:sz w:val="20"/>
          <w:szCs w:val="20"/>
          <w:lang w:val="fr-FR"/>
        </w:rPr>
        <w:t>20</w:t>
      </w:r>
    </w:p>
    <w:p w:rsidR="00B34F3B" w:rsidRPr="00D54B40" w:rsidRDefault="00C46B1D" w:rsidP="00DF55E8">
      <w:pPr>
        <w:spacing w:after="0"/>
        <w:rPr>
          <w:rFonts w:ascii="Palatino Linotype" w:hAnsi="Palatino Linotype"/>
          <w:sz w:val="20"/>
          <w:szCs w:val="20"/>
          <w:lang w:val="fr-FR"/>
        </w:rPr>
      </w:pPr>
      <w:r w:rsidRPr="00D54B40">
        <w:rPr>
          <w:rFonts w:ascii="Palatino Linotype" w:hAnsi="Palatino Linotype"/>
          <w:sz w:val="20"/>
          <w:szCs w:val="20"/>
          <w:lang w:val="fr-FR"/>
        </w:rPr>
        <w:t>3</w:t>
      </w:r>
      <w:r w:rsidR="00DF55E8" w:rsidRPr="00D54B40">
        <w:rPr>
          <w:rFonts w:ascii="Palatino Linotype" w:hAnsi="Palatino Linotype"/>
          <w:sz w:val="20"/>
          <w:szCs w:val="20"/>
          <w:lang w:val="fr-FR"/>
        </w:rPr>
        <w:t>.</w:t>
      </w:r>
      <w:r w:rsidRPr="00D54B40">
        <w:rPr>
          <w:rFonts w:ascii="Palatino Linotype" w:hAnsi="Palatino Linotype"/>
          <w:sz w:val="20"/>
          <w:szCs w:val="20"/>
          <w:lang w:val="fr-FR"/>
        </w:rPr>
        <w:t xml:space="preserve"> C</w:t>
      </w:r>
      <w:r w:rsidR="00AD657B">
        <w:rPr>
          <w:rFonts w:ascii="Palatino Linotype" w:hAnsi="Palatino Linotype"/>
          <w:sz w:val="20"/>
          <w:szCs w:val="20"/>
          <w:lang w:val="fr-FR"/>
        </w:rPr>
        <w:t>a</w:t>
      </w:r>
      <w:r w:rsidRPr="00D54B40">
        <w:rPr>
          <w:rFonts w:ascii="Palatino Linotype" w:hAnsi="Palatino Linotype"/>
          <w:sz w:val="20"/>
          <w:szCs w:val="20"/>
          <w:lang w:val="fr-FR"/>
        </w:rPr>
        <w:t xml:space="preserve">nh Tân </w:t>
      </w:r>
      <w:r w:rsidR="007C2869">
        <w:rPr>
          <w:rFonts w:ascii="Palatino Linotype" w:hAnsi="Palatino Linotype"/>
          <w:sz w:val="20"/>
          <w:szCs w:val="20"/>
          <w:lang w:val="fr-FR"/>
        </w:rPr>
        <w:t>c</w:t>
      </w:r>
      <w:r w:rsidRPr="00D54B40">
        <w:rPr>
          <w:rFonts w:ascii="Palatino Linotype" w:hAnsi="Palatino Linotype"/>
          <w:sz w:val="20"/>
          <w:szCs w:val="20"/>
          <w:lang w:val="fr-FR"/>
        </w:rPr>
        <w:t xml:space="preserve">ác Bí Tích </w:t>
      </w:r>
      <w:r w:rsidR="0000167F" w:rsidRPr="00D54B40">
        <w:rPr>
          <w:rFonts w:ascii="Palatino Linotype" w:hAnsi="Palatino Linotype"/>
          <w:sz w:val="20"/>
          <w:szCs w:val="20"/>
          <w:lang w:val="fr-FR"/>
        </w:rPr>
        <w:t>................................................................................</w:t>
      </w:r>
      <w:r w:rsidR="002A0B6A">
        <w:rPr>
          <w:rFonts w:ascii="Palatino Linotype" w:hAnsi="Palatino Linotype"/>
          <w:sz w:val="20"/>
          <w:szCs w:val="20"/>
          <w:lang w:val="fr-FR"/>
        </w:rPr>
        <w:t>.</w:t>
      </w:r>
      <w:r w:rsidR="0000167F" w:rsidRPr="00D54B40">
        <w:rPr>
          <w:rFonts w:ascii="Palatino Linotype" w:hAnsi="Palatino Linotype"/>
          <w:sz w:val="20"/>
          <w:szCs w:val="20"/>
          <w:lang w:val="fr-FR"/>
        </w:rPr>
        <w:t>...</w:t>
      </w:r>
      <w:r w:rsidR="0018718C">
        <w:rPr>
          <w:rFonts w:ascii="Palatino Linotype" w:hAnsi="Palatino Linotype"/>
          <w:sz w:val="20"/>
          <w:szCs w:val="20"/>
          <w:lang w:val="fr-FR"/>
        </w:rPr>
        <w:t>.</w:t>
      </w:r>
      <w:r w:rsidR="0000167F" w:rsidRPr="00D54B40">
        <w:rPr>
          <w:rFonts w:ascii="Palatino Linotype" w:hAnsi="Palatino Linotype"/>
          <w:sz w:val="20"/>
          <w:szCs w:val="20"/>
          <w:lang w:val="fr-FR"/>
        </w:rPr>
        <w:t>...</w:t>
      </w:r>
      <w:r w:rsidR="00AD657B">
        <w:rPr>
          <w:rFonts w:ascii="Palatino Linotype" w:hAnsi="Palatino Linotype"/>
          <w:sz w:val="20"/>
          <w:szCs w:val="20"/>
          <w:lang w:val="fr-FR"/>
        </w:rPr>
        <w:t xml:space="preserve"> </w:t>
      </w:r>
      <w:r w:rsidR="008A4E69" w:rsidRPr="00D54B40">
        <w:rPr>
          <w:rFonts w:ascii="Palatino Linotype" w:hAnsi="Palatino Linotype"/>
          <w:sz w:val="20"/>
          <w:szCs w:val="20"/>
          <w:lang w:val="fr-FR"/>
        </w:rPr>
        <w:t>20</w:t>
      </w:r>
    </w:p>
    <w:p w:rsidR="00B34F3B" w:rsidRPr="00D54B40" w:rsidRDefault="00C46B1D" w:rsidP="00DF55E8">
      <w:pPr>
        <w:spacing w:after="0"/>
        <w:rPr>
          <w:rFonts w:ascii="Palatino Linotype" w:hAnsi="Palatino Linotype"/>
          <w:sz w:val="20"/>
          <w:szCs w:val="20"/>
          <w:lang w:val="fr-FR"/>
        </w:rPr>
      </w:pPr>
      <w:r w:rsidRPr="00D54B40">
        <w:rPr>
          <w:rFonts w:ascii="Palatino Linotype" w:hAnsi="Palatino Linotype"/>
          <w:sz w:val="20"/>
          <w:szCs w:val="20"/>
          <w:lang w:val="fr-FR"/>
        </w:rPr>
        <w:t>4</w:t>
      </w:r>
      <w:r w:rsidR="00DF55E8" w:rsidRPr="00D54B40">
        <w:rPr>
          <w:rFonts w:ascii="Palatino Linotype" w:hAnsi="Palatino Linotype"/>
          <w:sz w:val="20"/>
          <w:szCs w:val="20"/>
          <w:lang w:val="fr-FR"/>
        </w:rPr>
        <w:t>.</w:t>
      </w:r>
      <w:r w:rsidRPr="00D54B40">
        <w:rPr>
          <w:rFonts w:ascii="Palatino Linotype" w:hAnsi="Palatino Linotype"/>
          <w:sz w:val="20"/>
          <w:szCs w:val="20"/>
          <w:lang w:val="fr-FR"/>
        </w:rPr>
        <w:t xml:space="preserve"> D</w:t>
      </w:r>
      <w:r w:rsidR="00AD657B" w:rsidRPr="00AD657B">
        <w:rPr>
          <w:rFonts w:ascii="Palatino Linotype" w:hAnsi="Palatino Linotype"/>
          <w:sz w:val="20"/>
          <w:szCs w:val="20"/>
          <w:lang w:val="fr-FR"/>
        </w:rPr>
        <w:t>ự</w:t>
      </w:r>
      <w:r w:rsidRPr="00D54B40">
        <w:rPr>
          <w:rFonts w:ascii="Palatino Linotype" w:hAnsi="Palatino Linotype"/>
          <w:sz w:val="20"/>
          <w:szCs w:val="20"/>
          <w:lang w:val="fr-FR"/>
        </w:rPr>
        <w:t>ng Nên Cộng Đoàn Đức Tin</w:t>
      </w:r>
      <w:r w:rsidR="0000167F" w:rsidRPr="00D54B40">
        <w:rPr>
          <w:rFonts w:ascii="Palatino Linotype" w:hAnsi="Palatino Linotype"/>
          <w:sz w:val="20"/>
          <w:szCs w:val="20"/>
          <w:lang w:val="fr-FR"/>
        </w:rPr>
        <w:t xml:space="preserve"> ...............................................................</w:t>
      </w:r>
      <w:r w:rsidR="0018718C">
        <w:rPr>
          <w:rFonts w:ascii="Palatino Linotype" w:hAnsi="Palatino Linotype"/>
          <w:sz w:val="20"/>
          <w:szCs w:val="20"/>
          <w:lang w:val="fr-FR"/>
        </w:rPr>
        <w:t>.</w:t>
      </w:r>
      <w:r w:rsidR="0000167F" w:rsidRPr="00D54B40">
        <w:rPr>
          <w:rFonts w:ascii="Palatino Linotype" w:hAnsi="Palatino Linotype"/>
          <w:sz w:val="20"/>
          <w:szCs w:val="20"/>
          <w:lang w:val="fr-FR"/>
        </w:rPr>
        <w:t>......</w:t>
      </w:r>
      <w:r w:rsidR="002A0B6A">
        <w:rPr>
          <w:rFonts w:ascii="Palatino Linotype" w:hAnsi="Palatino Linotype"/>
          <w:sz w:val="20"/>
          <w:szCs w:val="20"/>
          <w:lang w:val="fr-FR"/>
        </w:rPr>
        <w:t xml:space="preserve"> </w:t>
      </w:r>
      <w:r w:rsidR="008A4E69" w:rsidRPr="00D54B40">
        <w:rPr>
          <w:rFonts w:ascii="Palatino Linotype" w:hAnsi="Palatino Linotype"/>
          <w:sz w:val="20"/>
          <w:szCs w:val="20"/>
          <w:lang w:val="fr-FR"/>
        </w:rPr>
        <w:t>20</w:t>
      </w:r>
    </w:p>
    <w:p w:rsidR="00B34F3B" w:rsidRPr="00D54B40" w:rsidRDefault="00C46B1D" w:rsidP="0000167F">
      <w:pPr>
        <w:spacing w:after="120"/>
        <w:rPr>
          <w:rFonts w:ascii="Palatino Linotype" w:hAnsi="Palatino Linotype"/>
          <w:sz w:val="20"/>
          <w:szCs w:val="20"/>
          <w:lang w:val="fr-FR"/>
        </w:rPr>
      </w:pPr>
      <w:r w:rsidRPr="00D54B40">
        <w:rPr>
          <w:rFonts w:ascii="Palatino Linotype" w:hAnsi="Palatino Linotype"/>
          <w:sz w:val="20"/>
          <w:szCs w:val="20"/>
          <w:lang w:val="fr-FR"/>
        </w:rPr>
        <w:t>5</w:t>
      </w:r>
      <w:r w:rsidR="00DF55E8" w:rsidRPr="00D54B40">
        <w:rPr>
          <w:rFonts w:ascii="Palatino Linotype" w:hAnsi="Palatino Linotype"/>
          <w:sz w:val="20"/>
          <w:szCs w:val="20"/>
          <w:lang w:val="fr-FR"/>
        </w:rPr>
        <w:t>.</w:t>
      </w:r>
      <w:r w:rsidRPr="00D54B40">
        <w:rPr>
          <w:rFonts w:ascii="Palatino Linotype" w:hAnsi="Palatino Linotype"/>
          <w:sz w:val="20"/>
          <w:szCs w:val="20"/>
          <w:lang w:val="fr-FR"/>
        </w:rPr>
        <w:t xml:space="preserve"> Giáo Dục Đức Tin </w:t>
      </w:r>
      <w:r w:rsidR="007C2869">
        <w:rPr>
          <w:rFonts w:ascii="Palatino Linotype" w:hAnsi="Palatino Linotype"/>
          <w:sz w:val="20"/>
          <w:szCs w:val="20"/>
          <w:lang w:val="fr-FR"/>
        </w:rPr>
        <w:t>v</w:t>
      </w:r>
      <w:r w:rsidRPr="00D54B40">
        <w:rPr>
          <w:rFonts w:ascii="Palatino Linotype" w:hAnsi="Palatino Linotype"/>
          <w:sz w:val="20"/>
          <w:szCs w:val="20"/>
          <w:lang w:val="fr-FR"/>
        </w:rPr>
        <w:t xml:space="preserve">ới Giáo Lý </w:t>
      </w:r>
      <w:r w:rsidR="0000167F" w:rsidRPr="00D54B40">
        <w:rPr>
          <w:rFonts w:ascii="Palatino Linotype" w:hAnsi="Palatino Linotype"/>
          <w:sz w:val="20"/>
          <w:szCs w:val="20"/>
          <w:lang w:val="fr-FR"/>
        </w:rPr>
        <w:t>................................................................</w:t>
      </w:r>
      <w:r w:rsidR="002A0B6A">
        <w:rPr>
          <w:rFonts w:ascii="Palatino Linotype" w:hAnsi="Palatino Linotype"/>
          <w:sz w:val="20"/>
          <w:szCs w:val="20"/>
          <w:lang w:val="fr-FR"/>
        </w:rPr>
        <w:t>.</w:t>
      </w:r>
      <w:r w:rsidR="0000167F" w:rsidRPr="00D54B40">
        <w:rPr>
          <w:rFonts w:ascii="Palatino Linotype" w:hAnsi="Palatino Linotype"/>
          <w:sz w:val="20"/>
          <w:szCs w:val="20"/>
          <w:lang w:val="fr-FR"/>
        </w:rPr>
        <w:t>.</w:t>
      </w:r>
      <w:r w:rsidR="0018718C">
        <w:rPr>
          <w:rFonts w:ascii="Palatino Linotype" w:hAnsi="Palatino Linotype"/>
          <w:sz w:val="20"/>
          <w:szCs w:val="20"/>
          <w:lang w:val="fr-FR"/>
        </w:rPr>
        <w:t>.</w:t>
      </w:r>
      <w:r w:rsidR="0000167F" w:rsidRPr="00D54B40">
        <w:rPr>
          <w:rFonts w:ascii="Palatino Linotype" w:hAnsi="Palatino Linotype"/>
          <w:sz w:val="20"/>
          <w:szCs w:val="20"/>
          <w:lang w:val="fr-FR"/>
        </w:rPr>
        <w:t>....</w:t>
      </w:r>
      <w:r w:rsidR="00AD657B">
        <w:rPr>
          <w:rFonts w:ascii="Palatino Linotype" w:hAnsi="Palatino Linotype"/>
          <w:sz w:val="20"/>
          <w:szCs w:val="20"/>
          <w:lang w:val="fr-FR"/>
        </w:rPr>
        <w:t>.</w:t>
      </w:r>
      <w:r w:rsidR="008A4E69" w:rsidRPr="00D54B40">
        <w:rPr>
          <w:rFonts w:ascii="Palatino Linotype" w:hAnsi="Palatino Linotype"/>
          <w:sz w:val="20"/>
          <w:szCs w:val="20"/>
          <w:lang w:val="fr-FR"/>
        </w:rPr>
        <w:t xml:space="preserve"> 20</w:t>
      </w:r>
    </w:p>
    <w:p w:rsidR="00B34F3B" w:rsidRPr="00D54B40" w:rsidRDefault="00DF55E8" w:rsidP="00DF55E8">
      <w:pPr>
        <w:spacing w:after="0"/>
        <w:rPr>
          <w:rFonts w:ascii="Palatino Linotype" w:hAnsi="Palatino Linotype"/>
          <w:b/>
          <w:i/>
          <w:sz w:val="20"/>
          <w:szCs w:val="20"/>
          <w:lang w:val="fr-FR"/>
        </w:rPr>
      </w:pPr>
      <w:r w:rsidRPr="00D54B40">
        <w:rPr>
          <w:rFonts w:ascii="Palatino Linotype" w:hAnsi="Palatino Linotype"/>
          <w:b/>
          <w:i/>
          <w:sz w:val="20"/>
          <w:szCs w:val="20"/>
          <w:lang w:val="fr-FR"/>
        </w:rPr>
        <w:t xml:space="preserve">   </w:t>
      </w:r>
      <w:r w:rsidR="00C46B1D" w:rsidRPr="00D54B40">
        <w:rPr>
          <w:rFonts w:ascii="Palatino Linotype" w:hAnsi="Palatino Linotype"/>
          <w:b/>
          <w:i/>
          <w:sz w:val="20"/>
          <w:szCs w:val="20"/>
          <w:lang w:val="fr-FR"/>
        </w:rPr>
        <w:t xml:space="preserve">Tóm Lại </w:t>
      </w:r>
      <w:r w:rsidR="00AD657B">
        <w:rPr>
          <w:rFonts w:ascii="Palatino Linotype" w:hAnsi="Palatino Linotype"/>
          <w:b/>
          <w:i/>
          <w:sz w:val="20"/>
          <w:szCs w:val="20"/>
          <w:lang w:val="fr-FR"/>
        </w:rPr>
        <w:t>h</w:t>
      </w:r>
      <w:r w:rsidR="00C46B1D" w:rsidRPr="00D54B40">
        <w:rPr>
          <w:rFonts w:ascii="Palatino Linotype" w:hAnsi="Palatino Linotype"/>
          <w:b/>
          <w:i/>
          <w:sz w:val="20"/>
          <w:szCs w:val="20"/>
          <w:lang w:val="fr-FR"/>
        </w:rPr>
        <w:t xml:space="preserve">ai </w:t>
      </w:r>
      <w:r w:rsidR="00AD657B">
        <w:rPr>
          <w:rFonts w:ascii="Palatino Linotype" w:hAnsi="Palatino Linotype"/>
          <w:b/>
          <w:i/>
          <w:sz w:val="20"/>
          <w:szCs w:val="20"/>
          <w:lang w:val="fr-FR"/>
        </w:rPr>
        <w:t>g</w:t>
      </w:r>
      <w:r w:rsidR="00C46B1D" w:rsidRPr="00D54B40">
        <w:rPr>
          <w:rFonts w:ascii="Palatino Linotype" w:hAnsi="Palatino Linotype"/>
          <w:b/>
          <w:i/>
          <w:sz w:val="20"/>
          <w:szCs w:val="20"/>
          <w:lang w:val="fr-FR"/>
        </w:rPr>
        <w:t xml:space="preserve">iai </w:t>
      </w:r>
      <w:r w:rsidR="00AD657B" w:rsidRPr="00AD657B">
        <w:rPr>
          <w:rFonts w:ascii="Palatino Linotype" w:hAnsi="Palatino Linotype"/>
          <w:b/>
          <w:i/>
          <w:sz w:val="20"/>
          <w:szCs w:val="20"/>
          <w:lang w:val="fr-FR"/>
        </w:rPr>
        <w:t>đ</w:t>
      </w:r>
      <w:r w:rsidR="00C46B1D" w:rsidRPr="00D54B40">
        <w:rPr>
          <w:rFonts w:ascii="Palatino Linotype" w:hAnsi="Palatino Linotype"/>
          <w:b/>
          <w:i/>
          <w:sz w:val="20"/>
          <w:szCs w:val="20"/>
          <w:lang w:val="fr-FR"/>
        </w:rPr>
        <w:t xml:space="preserve">oạn ‘Nhận Ra’ </w:t>
      </w:r>
      <w:r w:rsidR="007C2869">
        <w:rPr>
          <w:rFonts w:ascii="Palatino Linotype" w:hAnsi="Palatino Linotype"/>
          <w:b/>
          <w:i/>
          <w:sz w:val="20"/>
          <w:szCs w:val="20"/>
          <w:lang w:val="fr-FR"/>
        </w:rPr>
        <w:t>v</w:t>
      </w:r>
      <w:r w:rsidR="00C46B1D" w:rsidRPr="00D54B40">
        <w:rPr>
          <w:rFonts w:ascii="Palatino Linotype" w:hAnsi="Palatino Linotype"/>
          <w:b/>
          <w:i/>
          <w:sz w:val="20"/>
          <w:szCs w:val="20"/>
          <w:lang w:val="fr-FR"/>
        </w:rPr>
        <w:t>à ‘Đào Sâu’</w:t>
      </w:r>
      <w:r w:rsidR="0000167F" w:rsidRPr="00D54B40">
        <w:rPr>
          <w:rFonts w:ascii="Palatino Linotype" w:hAnsi="Palatino Linotype"/>
          <w:b/>
          <w:i/>
          <w:sz w:val="20"/>
          <w:szCs w:val="20"/>
          <w:lang w:val="fr-FR"/>
        </w:rPr>
        <w:t xml:space="preserve"> .................................</w:t>
      </w:r>
      <w:r w:rsidR="002A0B6A">
        <w:rPr>
          <w:rFonts w:ascii="Palatino Linotype" w:hAnsi="Palatino Linotype"/>
          <w:b/>
          <w:i/>
          <w:sz w:val="20"/>
          <w:szCs w:val="20"/>
          <w:lang w:val="fr-FR"/>
        </w:rPr>
        <w:t>.</w:t>
      </w:r>
      <w:r w:rsidR="0000167F" w:rsidRPr="00D54B40">
        <w:rPr>
          <w:rFonts w:ascii="Palatino Linotype" w:hAnsi="Palatino Linotype"/>
          <w:b/>
          <w:i/>
          <w:sz w:val="20"/>
          <w:szCs w:val="20"/>
          <w:lang w:val="fr-FR"/>
        </w:rPr>
        <w:t>....</w:t>
      </w:r>
      <w:r w:rsidR="00AD657B">
        <w:rPr>
          <w:rFonts w:ascii="Palatino Linotype" w:hAnsi="Palatino Linotype"/>
          <w:b/>
          <w:i/>
          <w:sz w:val="20"/>
          <w:szCs w:val="20"/>
          <w:lang w:val="fr-FR"/>
        </w:rPr>
        <w:t xml:space="preserve">.  </w:t>
      </w:r>
      <w:r w:rsidR="008A4E69" w:rsidRPr="00D54B40">
        <w:rPr>
          <w:rFonts w:ascii="Palatino Linotype" w:hAnsi="Palatino Linotype"/>
          <w:b/>
          <w:i/>
          <w:sz w:val="20"/>
          <w:szCs w:val="20"/>
          <w:lang w:val="fr-FR"/>
        </w:rPr>
        <w:t>21</w:t>
      </w:r>
    </w:p>
    <w:p w:rsidR="00B34F3B" w:rsidRPr="00D54B40" w:rsidRDefault="00C46B1D" w:rsidP="00DF55E8">
      <w:pPr>
        <w:spacing w:after="0"/>
        <w:rPr>
          <w:rFonts w:ascii="Palatino Linotype" w:hAnsi="Palatino Linotype"/>
          <w:sz w:val="20"/>
          <w:szCs w:val="20"/>
          <w:lang w:val="fr-FR"/>
        </w:rPr>
      </w:pPr>
      <w:r w:rsidRPr="00D54B40">
        <w:rPr>
          <w:rFonts w:ascii="Palatino Linotype" w:hAnsi="Palatino Linotype"/>
          <w:sz w:val="20"/>
          <w:szCs w:val="20"/>
          <w:lang w:val="fr-FR"/>
        </w:rPr>
        <w:t>1</w:t>
      </w:r>
      <w:r w:rsidR="00DF55E8" w:rsidRPr="00D54B40">
        <w:rPr>
          <w:rFonts w:ascii="Palatino Linotype" w:hAnsi="Palatino Linotype"/>
          <w:sz w:val="20"/>
          <w:szCs w:val="20"/>
          <w:lang w:val="fr-FR"/>
        </w:rPr>
        <w:t>.</w:t>
      </w:r>
      <w:r w:rsidRPr="00D54B40">
        <w:rPr>
          <w:rFonts w:ascii="Palatino Linotype" w:hAnsi="Palatino Linotype"/>
          <w:sz w:val="20"/>
          <w:szCs w:val="20"/>
          <w:lang w:val="fr-FR"/>
        </w:rPr>
        <w:t xml:space="preserve"> Nhận Định Hoàn Cảnh</w:t>
      </w:r>
      <w:r w:rsidR="00DF55E8" w:rsidRPr="00D54B40">
        <w:rPr>
          <w:rFonts w:ascii="Palatino Linotype" w:hAnsi="Palatino Linotype"/>
          <w:sz w:val="20"/>
          <w:szCs w:val="20"/>
          <w:lang w:val="fr-FR"/>
        </w:rPr>
        <w:t xml:space="preserve"> ‘nên chú ý’ </w:t>
      </w:r>
      <w:r w:rsidR="00DF55E8" w:rsidRPr="007C2869">
        <w:rPr>
          <w:rFonts w:ascii="Palatino Linotype" w:hAnsi="Palatino Linotype"/>
          <w:i/>
          <w:sz w:val="20"/>
          <w:szCs w:val="20"/>
          <w:lang w:val="fr-FR"/>
        </w:rPr>
        <w:t>(critical situati</w:t>
      </w:r>
      <w:r w:rsidR="0000167F" w:rsidRPr="007C2869">
        <w:rPr>
          <w:rFonts w:ascii="Palatino Linotype" w:hAnsi="Palatino Linotype"/>
          <w:i/>
          <w:sz w:val="20"/>
          <w:szCs w:val="20"/>
          <w:lang w:val="fr-FR"/>
        </w:rPr>
        <w:t>on)</w:t>
      </w:r>
      <w:r w:rsidRPr="00D54B40">
        <w:rPr>
          <w:rFonts w:ascii="Palatino Linotype" w:hAnsi="Palatino Linotype"/>
          <w:sz w:val="20"/>
          <w:szCs w:val="20"/>
          <w:lang w:val="fr-FR"/>
        </w:rPr>
        <w:t xml:space="preserve"> </w:t>
      </w:r>
      <w:r w:rsidR="0000167F" w:rsidRPr="00D54B40">
        <w:rPr>
          <w:rFonts w:ascii="Palatino Linotype" w:hAnsi="Palatino Linotype"/>
          <w:sz w:val="20"/>
          <w:szCs w:val="20"/>
          <w:lang w:val="fr-FR"/>
        </w:rPr>
        <w:t>.........................</w:t>
      </w:r>
      <w:r w:rsidR="002A0B6A">
        <w:rPr>
          <w:rFonts w:ascii="Palatino Linotype" w:hAnsi="Palatino Linotype"/>
          <w:sz w:val="20"/>
          <w:szCs w:val="20"/>
          <w:lang w:val="fr-FR"/>
        </w:rPr>
        <w:t>.</w:t>
      </w:r>
      <w:r w:rsidR="0000167F" w:rsidRPr="00D54B40">
        <w:rPr>
          <w:rFonts w:ascii="Palatino Linotype" w:hAnsi="Palatino Linotype"/>
          <w:sz w:val="20"/>
          <w:szCs w:val="20"/>
          <w:lang w:val="fr-FR"/>
        </w:rPr>
        <w:t>.....</w:t>
      </w:r>
      <w:r w:rsidR="008A4E69" w:rsidRPr="00D54B40">
        <w:rPr>
          <w:rFonts w:ascii="Palatino Linotype" w:hAnsi="Palatino Linotype"/>
          <w:sz w:val="20"/>
          <w:szCs w:val="20"/>
          <w:lang w:val="fr-FR"/>
        </w:rPr>
        <w:t xml:space="preserve"> </w:t>
      </w:r>
      <w:r w:rsidR="00AD657B">
        <w:rPr>
          <w:rFonts w:ascii="Palatino Linotype" w:hAnsi="Palatino Linotype"/>
          <w:sz w:val="20"/>
          <w:szCs w:val="20"/>
          <w:lang w:val="fr-FR"/>
        </w:rPr>
        <w:t xml:space="preserve"> </w:t>
      </w:r>
      <w:r w:rsidR="008A4E69" w:rsidRPr="00D54B40">
        <w:rPr>
          <w:rFonts w:ascii="Palatino Linotype" w:hAnsi="Palatino Linotype"/>
          <w:sz w:val="20"/>
          <w:szCs w:val="20"/>
          <w:lang w:val="fr-FR"/>
        </w:rPr>
        <w:t>22</w:t>
      </w:r>
    </w:p>
    <w:p w:rsidR="00B34F3B" w:rsidRPr="005E5D6A" w:rsidRDefault="00C46B1D" w:rsidP="0000167F">
      <w:pPr>
        <w:spacing w:after="120"/>
        <w:rPr>
          <w:rFonts w:ascii="Palatino Linotype" w:hAnsi="Palatino Linotype"/>
          <w:sz w:val="20"/>
          <w:szCs w:val="20"/>
        </w:rPr>
      </w:pPr>
      <w:r w:rsidRPr="00D54B40">
        <w:rPr>
          <w:rFonts w:ascii="Palatino Linotype" w:hAnsi="Palatino Linotype"/>
          <w:sz w:val="20"/>
          <w:szCs w:val="20"/>
          <w:lang w:val="fr-FR"/>
        </w:rPr>
        <w:t>2</w:t>
      </w:r>
      <w:r w:rsidR="00DF55E8" w:rsidRPr="00D54B40">
        <w:rPr>
          <w:rFonts w:ascii="Palatino Linotype" w:hAnsi="Palatino Linotype"/>
          <w:sz w:val="20"/>
          <w:szCs w:val="20"/>
          <w:lang w:val="fr-FR"/>
        </w:rPr>
        <w:t>.</w:t>
      </w:r>
      <w:r w:rsidRPr="00D54B40">
        <w:rPr>
          <w:rFonts w:ascii="Palatino Linotype" w:hAnsi="Palatino Linotype"/>
          <w:sz w:val="20"/>
          <w:szCs w:val="20"/>
          <w:lang w:val="fr-FR"/>
        </w:rPr>
        <w:t xml:space="preserve"> “Đề Nghị Hoạt Động” </w:t>
      </w:r>
      <w:r w:rsidR="0000167F" w:rsidRPr="00D54B40">
        <w:rPr>
          <w:rFonts w:ascii="Palatino Linotype" w:hAnsi="Palatino Linotype"/>
          <w:sz w:val="20"/>
          <w:szCs w:val="20"/>
          <w:lang w:val="fr-FR"/>
        </w:rPr>
        <w:t>..............................................................................</w:t>
      </w:r>
      <w:r w:rsidR="002A0B6A">
        <w:rPr>
          <w:rFonts w:ascii="Palatino Linotype" w:hAnsi="Palatino Linotype"/>
          <w:sz w:val="20"/>
          <w:szCs w:val="20"/>
          <w:lang w:val="fr-FR"/>
        </w:rPr>
        <w:t>..</w:t>
      </w:r>
      <w:r w:rsidR="0000167F" w:rsidRPr="00D54B40">
        <w:rPr>
          <w:rFonts w:ascii="Palatino Linotype" w:hAnsi="Palatino Linotype"/>
          <w:sz w:val="20"/>
          <w:szCs w:val="20"/>
          <w:lang w:val="fr-FR"/>
        </w:rPr>
        <w:t>......</w:t>
      </w:r>
      <w:r w:rsidR="008A4E69" w:rsidRPr="00D54B40">
        <w:rPr>
          <w:rFonts w:ascii="Palatino Linotype" w:hAnsi="Palatino Linotype"/>
          <w:sz w:val="20"/>
          <w:szCs w:val="20"/>
          <w:lang w:val="fr-FR"/>
        </w:rPr>
        <w:t xml:space="preserve"> </w:t>
      </w:r>
      <w:r w:rsidR="008A4E69" w:rsidRPr="005E5D6A">
        <w:rPr>
          <w:rFonts w:ascii="Palatino Linotype" w:hAnsi="Palatino Linotype"/>
          <w:sz w:val="20"/>
          <w:szCs w:val="20"/>
        </w:rPr>
        <w:t>24</w:t>
      </w:r>
    </w:p>
    <w:p w:rsidR="00B34F3B" w:rsidRPr="005E5D6A" w:rsidRDefault="00DF55E8" w:rsidP="00DF55E8">
      <w:pPr>
        <w:spacing w:after="0"/>
        <w:rPr>
          <w:rFonts w:ascii="Palatino Linotype" w:hAnsi="Palatino Linotype"/>
          <w:b/>
          <w:i/>
          <w:sz w:val="20"/>
          <w:szCs w:val="20"/>
        </w:rPr>
      </w:pPr>
      <w:r w:rsidRPr="005E5D6A">
        <w:rPr>
          <w:rFonts w:ascii="Palatino Linotype" w:hAnsi="Palatino Linotype"/>
          <w:b/>
          <w:i/>
          <w:sz w:val="20"/>
          <w:szCs w:val="20"/>
        </w:rPr>
        <w:t xml:space="preserve">   </w:t>
      </w:r>
      <w:r w:rsidR="00C46B1D" w:rsidRPr="005E5D6A">
        <w:rPr>
          <w:rFonts w:ascii="Palatino Linotype" w:hAnsi="Palatino Linotype"/>
          <w:b/>
          <w:i/>
          <w:sz w:val="20"/>
          <w:szCs w:val="20"/>
        </w:rPr>
        <w:t>C</w:t>
      </w:r>
      <w:r w:rsidRPr="005E5D6A">
        <w:rPr>
          <w:rFonts w:ascii="Palatino Linotype" w:hAnsi="Palatino Linotype"/>
          <w:b/>
          <w:i/>
          <w:sz w:val="20"/>
          <w:szCs w:val="20"/>
        </w:rPr>
        <w:t>.</w:t>
      </w:r>
      <w:r w:rsidR="00C46B1D" w:rsidRPr="005E5D6A">
        <w:rPr>
          <w:rFonts w:ascii="Palatino Linotype" w:hAnsi="Palatino Linotype"/>
          <w:b/>
          <w:i/>
          <w:sz w:val="20"/>
          <w:szCs w:val="20"/>
        </w:rPr>
        <w:t xml:space="preserve"> Giai </w:t>
      </w:r>
      <w:r w:rsidR="00AD657B" w:rsidRPr="005E5D6A">
        <w:rPr>
          <w:rFonts w:ascii="Palatino Linotype" w:hAnsi="Palatino Linotype"/>
          <w:b/>
          <w:i/>
          <w:sz w:val="20"/>
          <w:szCs w:val="20"/>
        </w:rPr>
        <w:t>đ</w:t>
      </w:r>
      <w:r w:rsidR="00C46B1D" w:rsidRPr="005E5D6A">
        <w:rPr>
          <w:rFonts w:ascii="Palatino Linotype" w:hAnsi="Palatino Linotype"/>
          <w:b/>
          <w:i/>
          <w:sz w:val="20"/>
          <w:szCs w:val="20"/>
        </w:rPr>
        <w:t xml:space="preserve">oạn «Hoạch Định» (Planning) </w:t>
      </w:r>
      <w:r w:rsidR="0000167F" w:rsidRPr="005E5D6A">
        <w:rPr>
          <w:rFonts w:ascii="Palatino Linotype" w:hAnsi="Palatino Linotype"/>
          <w:b/>
          <w:i/>
          <w:sz w:val="20"/>
          <w:szCs w:val="20"/>
        </w:rPr>
        <w:t>...............................................</w:t>
      </w:r>
      <w:r w:rsidR="002A0B6A">
        <w:rPr>
          <w:rFonts w:ascii="Palatino Linotype" w:hAnsi="Palatino Linotype"/>
          <w:b/>
          <w:i/>
          <w:sz w:val="20"/>
          <w:szCs w:val="20"/>
        </w:rPr>
        <w:t>.</w:t>
      </w:r>
      <w:r w:rsidR="0000167F" w:rsidRPr="005E5D6A">
        <w:rPr>
          <w:rFonts w:ascii="Palatino Linotype" w:hAnsi="Palatino Linotype"/>
          <w:b/>
          <w:i/>
          <w:sz w:val="20"/>
          <w:szCs w:val="20"/>
        </w:rPr>
        <w:t>......</w:t>
      </w:r>
      <w:r w:rsidR="0018718C" w:rsidRPr="005E5D6A">
        <w:rPr>
          <w:rFonts w:ascii="Palatino Linotype" w:hAnsi="Palatino Linotype"/>
          <w:b/>
          <w:i/>
          <w:sz w:val="20"/>
          <w:szCs w:val="20"/>
        </w:rPr>
        <w:t>.</w:t>
      </w:r>
      <w:r w:rsidR="008A4E69" w:rsidRPr="005E5D6A">
        <w:rPr>
          <w:rFonts w:ascii="Palatino Linotype" w:hAnsi="Palatino Linotype"/>
          <w:b/>
          <w:i/>
          <w:sz w:val="20"/>
          <w:szCs w:val="20"/>
        </w:rPr>
        <w:t xml:space="preserve"> 27</w:t>
      </w:r>
    </w:p>
    <w:p w:rsidR="00B34F3B" w:rsidRPr="005E5D6A" w:rsidRDefault="00C46B1D" w:rsidP="00DF55E8">
      <w:pPr>
        <w:spacing w:after="0"/>
        <w:rPr>
          <w:rFonts w:ascii="Palatino Linotype" w:hAnsi="Palatino Linotype"/>
          <w:sz w:val="20"/>
          <w:szCs w:val="20"/>
        </w:rPr>
      </w:pPr>
      <w:r w:rsidRPr="005E5D6A">
        <w:rPr>
          <w:rFonts w:ascii="Palatino Linotype" w:hAnsi="Palatino Linotype"/>
          <w:sz w:val="20"/>
          <w:szCs w:val="20"/>
        </w:rPr>
        <w:t>1. Đường Hướng Hoạt Động</w:t>
      </w:r>
      <w:r w:rsidR="0000167F" w:rsidRPr="005E5D6A">
        <w:rPr>
          <w:rFonts w:ascii="Palatino Linotype" w:hAnsi="Palatino Linotype"/>
          <w:sz w:val="20"/>
          <w:szCs w:val="20"/>
        </w:rPr>
        <w:t xml:space="preserve"> </w:t>
      </w:r>
      <w:r w:rsidR="00AD657B" w:rsidRPr="005E5D6A">
        <w:rPr>
          <w:rFonts w:ascii="Palatino Linotype" w:hAnsi="Palatino Linotype"/>
          <w:i/>
          <w:sz w:val="20"/>
          <w:szCs w:val="20"/>
        </w:rPr>
        <w:t>(Lines of action)</w:t>
      </w:r>
      <w:r w:rsidR="00AD657B" w:rsidRPr="005E5D6A">
        <w:rPr>
          <w:rFonts w:ascii="Palatino Linotype" w:hAnsi="Palatino Linotype"/>
          <w:sz w:val="20"/>
          <w:szCs w:val="20"/>
        </w:rPr>
        <w:t xml:space="preserve"> </w:t>
      </w:r>
      <w:r w:rsidR="0000167F" w:rsidRPr="005E5D6A">
        <w:rPr>
          <w:rFonts w:ascii="Palatino Linotype" w:hAnsi="Palatino Linotype"/>
          <w:sz w:val="20"/>
          <w:szCs w:val="20"/>
        </w:rPr>
        <w:t>…………………………</w:t>
      </w:r>
      <w:r w:rsidR="002A0B6A">
        <w:rPr>
          <w:rFonts w:ascii="Palatino Linotype" w:hAnsi="Palatino Linotype"/>
          <w:sz w:val="20"/>
          <w:szCs w:val="20"/>
        </w:rPr>
        <w:t>.</w:t>
      </w:r>
      <w:r w:rsidR="0000167F" w:rsidRPr="005E5D6A">
        <w:rPr>
          <w:rFonts w:ascii="Palatino Linotype" w:hAnsi="Palatino Linotype"/>
          <w:sz w:val="20"/>
          <w:szCs w:val="20"/>
        </w:rPr>
        <w:t>…</w:t>
      </w:r>
      <w:r w:rsidR="0018718C" w:rsidRPr="005E5D6A">
        <w:rPr>
          <w:rFonts w:ascii="Palatino Linotype" w:hAnsi="Palatino Linotype"/>
          <w:sz w:val="20"/>
          <w:szCs w:val="20"/>
        </w:rPr>
        <w:t>…</w:t>
      </w:r>
      <w:r w:rsidR="008A4E69" w:rsidRPr="005E5D6A">
        <w:rPr>
          <w:rFonts w:ascii="Palatino Linotype" w:hAnsi="Palatino Linotype"/>
          <w:sz w:val="20"/>
          <w:szCs w:val="20"/>
        </w:rPr>
        <w:t xml:space="preserve"> </w:t>
      </w:r>
      <w:r w:rsidR="0018718C" w:rsidRPr="005E5D6A">
        <w:rPr>
          <w:rFonts w:ascii="Palatino Linotype" w:hAnsi="Palatino Linotype"/>
          <w:sz w:val="20"/>
          <w:szCs w:val="20"/>
        </w:rPr>
        <w:t xml:space="preserve"> </w:t>
      </w:r>
      <w:r w:rsidR="008A4E69" w:rsidRPr="005E5D6A">
        <w:rPr>
          <w:rFonts w:ascii="Palatino Linotype" w:hAnsi="Palatino Linotype"/>
          <w:sz w:val="20"/>
          <w:szCs w:val="20"/>
        </w:rPr>
        <w:t>28</w:t>
      </w:r>
    </w:p>
    <w:p w:rsidR="00B34F3B" w:rsidRPr="005E5D6A" w:rsidRDefault="00C46B1D" w:rsidP="00DF55E8">
      <w:pPr>
        <w:spacing w:after="0"/>
        <w:rPr>
          <w:rFonts w:ascii="Palatino Linotype" w:hAnsi="Palatino Linotype"/>
          <w:sz w:val="20"/>
          <w:szCs w:val="20"/>
        </w:rPr>
      </w:pPr>
      <w:r w:rsidRPr="005E5D6A">
        <w:rPr>
          <w:rFonts w:ascii="Palatino Linotype" w:hAnsi="Palatino Linotype"/>
          <w:sz w:val="20"/>
          <w:szCs w:val="20"/>
        </w:rPr>
        <w:t xml:space="preserve">2. Các Chương Trình </w:t>
      </w:r>
      <w:r w:rsidRPr="005E5D6A">
        <w:rPr>
          <w:rFonts w:ascii="Palatino Linotype" w:hAnsi="Palatino Linotype"/>
          <w:i/>
          <w:sz w:val="20"/>
          <w:szCs w:val="20"/>
        </w:rPr>
        <w:t>(The Programmes)</w:t>
      </w:r>
      <w:r w:rsidRPr="005E5D6A">
        <w:rPr>
          <w:rFonts w:ascii="Palatino Linotype" w:hAnsi="Palatino Linotype"/>
          <w:sz w:val="20"/>
          <w:szCs w:val="20"/>
        </w:rPr>
        <w:t xml:space="preserve"> </w:t>
      </w:r>
      <w:r w:rsidR="0000167F" w:rsidRPr="005E5D6A">
        <w:rPr>
          <w:rFonts w:ascii="Palatino Linotype" w:hAnsi="Palatino Linotype"/>
          <w:sz w:val="20"/>
          <w:szCs w:val="20"/>
        </w:rPr>
        <w:t>……………………</w:t>
      </w:r>
      <w:r w:rsidR="007C2869" w:rsidRPr="005E5D6A">
        <w:rPr>
          <w:rFonts w:ascii="Palatino Linotype" w:hAnsi="Palatino Linotype"/>
          <w:sz w:val="20"/>
          <w:szCs w:val="20"/>
        </w:rPr>
        <w:t>..</w:t>
      </w:r>
      <w:r w:rsidR="0000167F" w:rsidRPr="005E5D6A">
        <w:rPr>
          <w:rFonts w:ascii="Palatino Linotype" w:hAnsi="Palatino Linotype"/>
          <w:sz w:val="20"/>
          <w:szCs w:val="20"/>
        </w:rPr>
        <w:t>………</w:t>
      </w:r>
      <w:r w:rsidR="007C2869" w:rsidRPr="005E5D6A">
        <w:rPr>
          <w:rFonts w:ascii="Palatino Linotype" w:hAnsi="Palatino Linotype"/>
          <w:sz w:val="20"/>
          <w:szCs w:val="20"/>
        </w:rPr>
        <w:t>.</w:t>
      </w:r>
      <w:r w:rsidR="0000167F" w:rsidRPr="005E5D6A">
        <w:rPr>
          <w:rFonts w:ascii="Palatino Linotype" w:hAnsi="Palatino Linotype"/>
          <w:sz w:val="20"/>
          <w:szCs w:val="20"/>
        </w:rPr>
        <w:t>…</w:t>
      </w:r>
      <w:r w:rsidR="002A0B6A">
        <w:rPr>
          <w:rFonts w:ascii="Palatino Linotype" w:hAnsi="Palatino Linotype"/>
          <w:sz w:val="20"/>
          <w:szCs w:val="20"/>
        </w:rPr>
        <w:t>.</w:t>
      </w:r>
      <w:r w:rsidR="0000167F" w:rsidRPr="005E5D6A">
        <w:rPr>
          <w:rFonts w:ascii="Palatino Linotype" w:hAnsi="Palatino Linotype"/>
          <w:sz w:val="20"/>
          <w:szCs w:val="20"/>
        </w:rPr>
        <w:t>…….</w:t>
      </w:r>
      <w:r w:rsidR="00F54CCB" w:rsidRPr="005E5D6A">
        <w:rPr>
          <w:rFonts w:ascii="Palatino Linotype" w:hAnsi="Palatino Linotype"/>
          <w:sz w:val="20"/>
          <w:szCs w:val="20"/>
        </w:rPr>
        <w:t>.</w:t>
      </w:r>
      <w:r w:rsidR="008A4E69" w:rsidRPr="005E5D6A">
        <w:rPr>
          <w:rFonts w:ascii="Palatino Linotype" w:hAnsi="Palatino Linotype"/>
          <w:sz w:val="20"/>
          <w:szCs w:val="20"/>
        </w:rPr>
        <w:t xml:space="preserve"> 31</w:t>
      </w:r>
    </w:p>
    <w:p w:rsidR="007006C9" w:rsidRPr="00C46B1D" w:rsidRDefault="00C46B1D" w:rsidP="0000167F">
      <w:pPr>
        <w:spacing w:after="120"/>
        <w:rPr>
          <w:rFonts w:ascii="Palatino Linotype" w:hAnsi="Palatino Linotype"/>
          <w:sz w:val="20"/>
          <w:szCs w:val="20"/>
        </w:rPr>
      </w:pPr>
      <w:r w:rsidRPr="005E5D6A">
        <w:rPr>
          <w:rFonts w:ascii="Palatino Linotype" w:hAnsi="Palatino Linotype"/>
          <w:sz w:val="20"/>
          <w:szCs w:val="20"/>
        </w:rPr>
        <w:t>3</w:t>
      </w:r>
      <w:r w:rsidR="00DF55E8" w:rsidRPr="005E5D6A">
        <w:rPr>
          <w:rFonts w:ascii="Palatino Linotype" w:hAnsi="Palatino Linotype"/>
          <w:sz w:val="20"/>
          <w:szCs w:val="20"/>
        </w:rPr>
        <w:t>.</w:t>
      </w:r>
      <w:r w:rsidRPr="005E5D6A">
        <w:rPr>
          <w:rFonts w:ascii="Palatino Linotype" w:hAnsi="Palatino Linotype"/>
          <w:sz w:val="20"/>
          <w:szCs w:val="20"/>
        </w:rPr>
        <w:t xml:space="preserve"> Các Kế Hoạch Cụ Thể </w:t>
      </w:r>
      <w:r w:rsidRPr="005E5D6A">
        <w:rPr>
          <w:rFonts w:ascii="Palatino Linotype" w:hAnsi="Palatino Linotype"/>
          <w:i/>
          <w:sz w:val="20"/>
          <w:szCs w:val="20"/>
        </w:rPr>
        <w:t>(Projects)</w:t>
      </w:r>
      <w:r w:rsidR="0000167F" w:rsidRPr="005E5D6A">
        <w:rPr>
          <w:rFonts w:ascii="Palatino Linotype" w:hAnsi="Palatino Linotype"/>
          <w:sz w:val="20"/>
          <w:szCs w:val="20"/>
        </w:rPr>
        <w:t xml:space="preserve"> ………………………………</w:t>
      </w:r>
      <w:r w:rsidR="007C2869" w:rsidRPr="005E5D6A">
        <w:rPr>
          <w:rFonts w:ascii="Palatino Linotype" w:hAnsi="Palatino Linotype"/>
          <w:sz w:val="20"/>
          <w:szCs w:val="20"/>
        </w:rPr>
        <w:t>.</w:t>
      </w:r>
      <w:r w:rsidR="0000167F" w:rsidRPr="005E5D6A">
        <w:rPr>
          <w:rFonts w:ascii="Palatino Linotype" w:hAnsi="Palatino Linotype"/>
          <w:sz w:val="20"/>
          <w:szCs w:val="20"/>
        </w:rPr>
        <w:t>……</w:t>
      </w:r>
      <w:r w:rsidR="007C2869" w:rsidRPr="005E5D6A">
        <w:rPr>
          <w:rFonts w:ascii="Palatino Linotype" w:hAnsi="Palatino Linotype"/>
          <w:sz w:val="20"/>
          <w:szCs w:val="20"/>
        </w:rPr>
        <w:t>.</w:t>
      </w:r>
      <w:r w:rsidR="0000167F" w:rsidRPr="005E5D6A">
        <w:rPr>
          <w:rFonts w:ascii="Palatino Linotype" w:hAnsi="Palatino Linotype"/>
          <w:sz w:val="20"/>
          <w:szCs w:val="20"/>
        </w:rPr>
        <w:t>………</w:t>
      </w:r>
      <w:r w:rsidR="008A4E69" w:rsidRPr="005E5D6A">
        <w:rPr>
          <w:rFonts w:ascii="Palatino Linotype" w:hAnsi="Palatino Linotype"/>
          <w:sz w:val="20"/>
          <w:szCs w:val="20"/>
        </w:rPr>
        <w:t xml:space="preserve"> </w:t>
      </w:r>
      <w:r w:rsidR="008A4E69">
        <w:rPr>
          <w:rFonts w:ascii="Palatino Linotype" w:hAnsi="Palatino Linotype"/>
          <w:sz w:val="20"/>
          <w:szCs w:val="20"/>
        </w:rPr>
        <w:t>32</w:t>
      </w:r>
    </w:p>
    <w:p w:rsidR="00B34F3B" w:rsidRPr="0000167F" w:rsidRDefault="00DF55E8" w:rsidP="0000167F">
      <w:pPr>
        <w:spacing w:after="120"/>
        <w:rPr>
          <w:rFonts w:ascii="Palatino Linotype" w:hAnsi="Palatino Linotype"/>
          <w:b/>
          <w:i/>
          <w:sz w:val="20"/>
          <w:szCs w:val="20"/>
        </w:rPr>
      </w:pPr>
      <w:r w:rsidRPr="0000167F">
        <w:rPr>
          <w:rFonts w:ascii="Palatino Linotype" w:hAnsi="Palatino Linotype"/>
          <w:b/>
          <w:i/>
          <w:sz w:val="20"/>
          <w:szCs w:val="20"/>
        </w:rPr>
        <w:t xml:space="preserve">   </w:t>
      </w:r>
      <w:r w:rsidR="00C46B1D" w:rsidRPr="0000167F">
        <w:rPr>
          <w:rFonts w:ascii="Palatino Linotype" w:hAnsi="Palatino Linotype"/>
          <w:b/>
          <w:i/>
          <w:sz w:val="20"/>
          <w:szCs w:val="20"/>
        </w:rPr>
        <w:t>D</w:t>
      </w:r>
      <w:r w:rsidRPr="0000167F">
        <w:rPr>
          <w:rFonts w:ascii="Palatino Linotype" w:hAnsi="Palatino Linotype"/>
          <w:b/>
          <w:i/>
          <w:sz w:val="20"/>
          <w:szCs w:val="20"/>
        </w:rPr>
        <w:t>.</w:t>
      </w:r>
      <w:r w:rsidR="00C46B1D" w:rsidRPr="0000167F">
        <w:rPr>
          <w:rFonts w:ascii="Palatino Linotype" w:hAnsi="Palatino Linotype"/>
          <w:b/>
          <w:i/>
          <w:sz w:val="20"/>
          <w:szCs w:val="20"/>
        </w:rPr>
        <w:t xml:space="preserve"> Lượng Giá – </w:t>
      </w:r>
      <w:r w:rsidR="007C2869" w:rsidRPr="007C2869">
        <w:rPr>
          <w:rFonts w:ascii="Palatino Linotype" w:hAnsi="Palatino Linotype"/>
          <w:b/>
          <w:i/>
          <w:sz w:val="20"/>
          <w:szCs w:val="20"/>
        </w:rPr>
        <w:t>(</w:t>
      </w:r>
      <w:r w:rsidR="00C46B1D" w:rsidRPr="007C2869">
        <w:rPr>
          <w:rFonts w:ascii="Palatino Linotype" w:hAnsi="Palatino Linotype"/>
          <w:b/>
          <w:i/>
          <w:sz w:val="20"/>
          <w:szCs w:val="20"/>
        </w:rPr>
        <w:t>The Evaluation</w:t>
      </w:r>
      <w:r w:rsidR="007C2869" w:rsidRPr="007C2869">
        <w:rPr>
          <w:rFonts w:ascii="Palatino Linotype" w:hAnsi="Palatino Linotype"/>
          <w:b/>
          <w:i/>
          <w:sz w:val="20"/>
          <w:szCs w:val="20"/>
        </w:rPr>
        <w:t>)</w:t>
      </w:r>
      <w:r w:rsidR="0000167F" w:rsidRPr="007C2869">
        <w:rPr>
          <w:rFonts w:ascii="Palatino Linotype" w:hAnsi="Palatino Linotype"/>
          <w:b/>
          <w:i/>
          <w:sz w:val="20"/>
          <w:szCs w:val="20"/>
        </w:rPr>
        <w:t xml:space="preserve"> </w:t>
      </w:r>
      <w:r w:rsidR="0000167F">
        <w:rPr>
          <w:rFonts w:ascii="Palatino Linotype" w:hAnsi="Palatino Linotype"/>
          <w:b/>
          <w:i/>
          <w:sz w:val="20"/>
          <w:szCs w:val="20"/>
        </w:rPr>
        <w:t>………………………………</w:t>
      </w:r>
      <w:r w:rsidR="007C2869">
        <w:rPr>
          <w:rFonts w:ascii="Palatino Linotype" w:hAnsi="Palatino Linotype"/>
          <w:b/>
          <w:i/>
          <w:sz w:val="20"/>
          <w:szCs w:val="20"/>
        </w:rPr>
        <w:t>.</w:t>
      </w:r>
      <w:r w:rsidR="0000167F">
        <w:rPr>
          <w:rFonts w:ascii="Palatino Linotype" w:hAnsi="Palatino Linotype"/>
          <w:b/>
          <w:i/>
          <w:sz w:val="20"/>
          <w:szCs w:val="20"/>
        </w:rPr>
        <w:t>…</w:t>
      </w:r>
      <w:r w:rsidR="007C2869">
        <w:rPr>
          <w:rFonts w:ascii="Palatino Linotype" w:hAnsi="Palatino Linotype"/>
          <w:b/>
          <w:i/>
          <w:sz w:val="20"/>
          <w:szCs w:val="20"/>
        </w:rPr>
        <w:t>.</w:t>
      </w:r>
      <w:r w:rsidR="0000167F">
        <w:rPr>
          <w:rFonts w:ascii="Palatino Linotype" w:hAnsi="Palatino Linotype"/>
          <w:b/>
          <w:i/>
          <w:sz w:val="20"/>
          <w:szCs w:val="20"/>
        </w:rPr>
        <w:t>………</w:t>
      </w:r>
      <w:r w:rsidR="008A4E69">
        <w:rPr>
          <w:rFonts w:ascii="Palatino Linotype" w:hAnsi="Palatino Linotype"/>
          <w:b/>
          <w:i/>
          <w:sz w:val="20"/>
          <w:szCs w:val="20"/>
        </w:rPr>
        <w:t xml:space="preserve"> 33</w:t>
      </w:r>
    </w:p>
    <w:p w:rsidR="00B34F3B" w:rsidRPr="0000167F" w:rsidRDefault="00DF55E8" w:rsidP="00DF55E8">
      <w:pPr>
        <w:spacing w:after="0"/>
        <w:rPr>
          <w:rFonts w:ascii="Palatino Linotype" w:hAnsi="Palatino Linotype"/>
          <w:b/>
          <w:i/>
          <w:sz w:val="20"/>
          <w:szCs w:val="20"/>
        </w:rPr>
      </w:pPr>
      <w:r>
        <w:rPr>
          <w:rFonts w:ascii="Palatino Linotype" w:hAnsi="Palatino Linotype"/>
          <w:sz w:val="20"/>
          <w:szCs w:val="20"/>
        </w:rPr>
        <w:t xml:space="preserve">   </w:t>
      </w:r>
      <w:r w:rsidR="00C46B1D" w:rsidRPr="0000167F">
        <w:rPr>
          <w:rFonts w:ascii="Palatino Linotype" w:hAnsi="Palatino Linotype"/>
          <w:b/>
          <w:i/>
          <w:sz w:val="20"/>
          <w:szCs w:val="20"/>
        </w:rPr>
        <w:t>E</w:t>
      </w:r>
      <w:r w:rsidRPr="0000167F">
        <w:rPr>
          <w:rFonts w:ascii="Palatino Linotype" w:hAnsi="Palatino Linotype"/>
          <w:b/>
          <w:i/>
          <w:sz w:val="20"/>
          <w:szCs w:val="20"/>
        </w:rPr>
        <w:t>.</w:t>
      </w:r>
      <w:r w:rsidR="00C46B1D" w:rsidRPr="0000167F">
        <w:rPr>
          <w:rFonts w:ascii="Palatino Linotype" w:hAnsi="Palatino Linotype"/>
          <w:b/>
          <w:i/>
          <w:sz w:val="20"/>
          <w:szCs w:val="20"/>
        </w:rPr>
        <w:t xml:space="preserve"> </w:t>
      </w:r>
      <w:r w:rsidR="008A4E69">
        <w:rPr>
          <w:rFonts w:ascii="Palatino Linotype" w:hAnsi="Palatino Linotype"/>
          <w:b/>
          <w:i/>
          <w:sz w:val="20"/>
          <w:szCs w:val="20"/>
        </w:rPr>
        <w:t>B</w:t>
      </w:r>
      <w:r w:rsidR="0000167F" w:rsidRPr="0000167F">
        <w:rPr>
          <w:rFonts w:ascii="Palatino Linotype" w:hAnsi="Palatino Linotype"/>
          <w:b/>
          <w:i/>
          <w:sz w:val="20"/>
          <w:szCs w:val="20"/>
        </w:rPr>
        <w:t>áo c</w:t>
      </w:r>
      <w:r w:rsidR="00C46B1D" w:rsidRPr="0000167F">
        <w:rPr>
          <w:rFonts w:ascii="Palatino Linotype" w:hAnsi="Palatino Linotype"/>
          <w:b/>
          <w:i/>
          <w:sz w:val="20"/>
          <w:szCs w:val="20"/>
        </w:rPr>
        <w:t xml:space="preserve">áo </w:t>
      </w:r>
      <w:r w:rsidR="0000167F" w:rsidRPr="0000167F">
        <w:rPr>
          <w:rFonts w:ascii="Palatino Linotype" w:hAnsi="Palatino Linotype"/>
          <w:b/>
          <w:i/>
          <w:sz w:val="20"/>
          <w:szCs w:val="20"/>
        </w:rPr>
        <w:t>m</w:t>
      </w:r>
      <w:r w:rsidR="00C46B1D" w:rsidRPr="0000167F">
        <w:rPr>
          <w:rFonts w:ascii="Palatino Linotype" w:hAnsi="Palatino Linotype"/>
          <w:b/>
          <w:i/>
          <w:sz w:val="20"/>
          <w:szCs w:val="20"/>
        </w:rPr>
        <w:t xml:space="preserve">ột </w:t>
      </w:r>
      <w:r w:rsidR="0000167F" w:rsidRPr="0000167F">
        <w:rPr>
          <w:rFonts w:ascii="Palatino Linotype" w:hAnsi="Palatino Linotype"/>
          <w:b/>
          <w:i/>
          <w:sz w:val="20"/>
          <w:szCs w:val="20"/>
        </w:rPr>
        <w:t>k</w:t>
      </w:r>
      <w:r w:rsidR="00C46B1D" w:rsidRPr="0000167F">
        <w:rPr>
          <w:rFonts w:ascii="Palatino Linotype" w:hAnsi="Palatino Linotype"/>
          <w:b/>
          <w:i/>
          <w:sz w:val="20"/>
          <w:szCs w:val="20"/>
        </w:rPr>
        <w:t xml:space="preserve">ế </w:t>
      </w:r>
      <w:r w:rsidR="0000167F" w:rsidRPr="0000167F">
        <w:rPr>
          <w:rFonts w:ascii="Palatino Linotype" w:hAnsi="Palatino Linotype"/>
          <w:b/>
          <w:i/>
          <w:sz w:val="20"/>
          <w:szCs w:val="20"/>
        </w:rPr>
        <w:t>h</w:t>
      </w:r>
      <w:r w:rsidR="00C46B1D" w:rsidRPr="0000167F">
        <w:rPr>
          <w:rFonts w:ascii="Palatino Linotype" w:hAnsi="Palatino Linotype"/>
          <w:b/>
          <w:i/>
          <w:sz w:val="20"/>
          <w:szCs w:val="20"/>
        </w:rPr>
        <w:t xml:space="preserve">oạch </w:t>
      </w:r>
      <w:r w:rsidR="0000167F" w:rsidRPr="0000167F">
        <w:rPr>
          <w:rFonts w:ascii="Palatino Linotype" w:hAnsi="Palatino Linotype"/>
          <w:b/>
          <w:i/>
          <w:sz w:val="20"/>
          <w:szCs w:val="20"/>
        </w:rPr>
        <w:t>t</w:t>
      </w:r>
      <w:r w:rsidR="00C46B1D" w:rsidRPr="0000167F">
        <w:rPr>
          <w:rFonts w:ascii="Palatino Linotype" w:hAnsi="Palatino Linotype"/>
          <w:b/>
          <w:i/>
          <w:sz w:val="20"/>
          <w:szCs w:val="20"/>
        </w:rPr>
        <w:t xml:space="preserve">ông </w:t>
      </w:r>
      <w:r w:rsidR="0000167F" w:rsidRPr="0000167F">
        <w:rPr>
          <w:rFonts w:ascii="Palatino Linotype" w:hAnsi="Palatino Linotype"/>
          <w:b/>
          <w:i/>
          <w:sz w:val="20"/>
          <w:szCs w:val="20"/>
        </w:rPr>
        <w:t>đ</w:t>
      </w:r>
      <w:r w:rsidR="00C46B1D" w:rsidRPr="0000167F">
        <w:rPr>
          <w:rFonts w:ascii="Palatino Linotype" w:hAnsi="Palatino Linotype"/>
          <w:b/>
          <w:i/>
          <w:sz w:val="20"/>
          <w:szCs w:val="20"/>
        </w:rPr>
        <w:t>ồ</w:t>
      </w:r>
      <w:r w:rsidR="00AD657B">
        <w:rPr>
          <w:rFonts w:ascii="Palatino Linotype" w:hAnsi="Palatino Linotype"/>
          <w:b/>
          <w:i/>
          <w:sz w:val="20"/>
          <w:szCs w:val="20"/>
        </w:rPr>
        <w:t xml:space="preserve"> (Evaluation Report) </w:t>
      </w:r>
      <w:r w:rsidR="0000167F">
        <w:rPr>
          <w:rFonts w:ascii="Palatino Linotype" w:hAnsi="Palatino Linotype"/>
          <w:b/>
          <w:i/>
          <w:sz w:val="20"/>
          <w:szCs w:val="20"/>
        </w:rPr>
        <w:t>……</w:t>
      </w:r>
      <w:r w:rsidR="008A4E69">
        <w:rPr>
          <w:rFonts w:ascii="Palatino Linotype" w:hAnsi="Palatino Linotype"/>
          <w:b/>
          <w:i/>
          <w:sz w:val="20"/>
          <w:szCs w:val="20"/>
        </w:rPr>
        <w:t>…………</w:t>
      </w:r>
      <w:r w:rsidR="0018718C">
        <w:rPr>
          <w:rFonts w:ascii="Palatino Linotype" w:hAnsi="Palatino Linotype"/>
          <w:b/>
          <w:i/>
          <w:sz w:val="20"/>
          <w:szCs w:val="20"/>
        </w:rPr>
        <w:t>…</w:t>
      </w:r>
      <w:r w:rsidR="008A4E69">
        <w:rPr>
          <w:rFonts w:ascii="Palatino Linotype" w:hAnsi="Palatino Linotype"/>
          <w:b/>
          <w:i/>
          <w:sz w:val="20"/>
          <w:szCs w:val="20"/>
        </w:rPr>
        <w:t xml:space="preserve">  35</w:t>
      </w:r>
    </w:p>
    <w:p w:rsidR="00B34F3B" w:rsidRPr="00C46B1D" w:rsidRDefault="00B34F3B" w:rsidP="00C46B1D">
      <w:pPr>
        <w:spacing w:after="0"/>
        <w:rPr>
          <w:rFonts w:ascii="Palatino Linotype" w:hAnsi="Palatino Linotype"/>
          <w:sz w:val="20"/>
          <w:szCs w:val="20"/>
        </w:rPr>
      </w:pPr>
      <w:bookmarkStart w:id="0" w:name="_GoBack"/>
      <w:bookmarkEnd w:id="0"/>
    </w:p>
    <w:sectPr w:rsidR="00B34F3B" w:rsidRPr="00C46B1D" w:rsidSect="0071170A">
      <w:footerReference w:type="default" r:id="rId9"/>
      <w:type w:val="continuous"/>
      <w:pgSz w:w="8391" w:h="11907" w:code="11"/>
      <w:pgMar w:top="576" w:right="720" w:bottom="576" w:left="86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741" w:rsidRDefault="000C1741">
      <w:pPr>
        <w:spacing w:line="20" w:lineRule="exact"/>
      </w:pPr>
    </w:p>
  </w:endnote>
  <w:endnote w:type="continuationSeparator" w:id="0">
    <w:p w:rsidR="000C1741" w:rsidRDefault="000C1741" w:rsidP="00B27001">
      <w:r>
        <w:t xml:space="preserve"> </w:t>
      </w:r>
    </w:p>
  </w:endnote>
  <w:endnote w:type="continuationNotice" w:id="1">
    <w:p w:rsidR="000C1741" w:rsidRDefault="000C1741" w:rsidP="00B270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950671"/>
      <w:docPartObj>
        <w:docPartGallery w:val="Page Numbers (Bottom of Page)"/>
        <w:docPartUnique/>
      </w:docPartObj>
    </w:sdtPr>
    <w:sdtEndPr>
      <w:rPr>
        <w:noProof/>
        <w:sz w:val="20"/>
        <w:szCs w:val="20"/>
      </w:rPr>
    </w:sdtEndPr>
    <w:sdtContent>
      <w:p w:rsidR="005E5D6A" w:rsidRPr="00FA4C03" w:rsidRDefault="005E5D6A" w:rsidP="00FA4C03">
        <w:pPr>
          <w:pStyle w:val="Footer"/>
          <w:jc w:val="center"/>
          <w:rPr>
            <w:sz w:val="20"/>
            <w:szCs w:val="20"/>
          </w:rPr>
        </w:pPr>
        <w:r w:rsidRPr="00FA4C03">
          <w:rPr>
            <w:sz w:val="20"/>
            <w:szCs w:val="20"/>
          </w:rPr>
          <w:fldChar w:fldCharType="begin"/>
        </w:r>
        <w:r w:rsidRPr="00FA4C03">
          <w:rPr>
            <w:sz w:val="20"/>
            <w:szCs w:val="20"/>
          </w:rPr>
          <w:instrText xml:space="preserve"> PAGE   \* MERGEFORMAT </w:instrText>
        </w:r>
        <w:r w:rsidRPr="00FA4C03">
          <w:rPr>
            <w:sz w:val="20"/>
            <w:szCs w:val="20"/>
          </w:rPr>
          <w:fldChar w:fldCharType="separate"/>
        </w:r>
        <w:r w:rsidR="002F7332">
          <w:rPr>
            <w:noProof/>
            <w:sz w:val="20"/>
            <w:szCs w:val="20"/>
          </w:rPr>
          <w:t>12</w:t>
        </w:r>
        <w:r w:rsidRPr="00FA4C03">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741" w:rsidRDefault="000C1741" w:rsidP="00B27001">
      <w:r>
        <w:separator/>
      </w:r>
    </w:p>
  </w:footnote>
  <w:footnote w:type="continuationSeparator" w:id="0">
    <w:p w:rsidR="000C1741" w:rsidRDefault="000C1741" w:rsidP="00B27001">
      <w:r>
        <w:continuationSeparator/>
      </w:r>
    </w:p>
  </w:footnote>
  <w:footnote w:id="1">
    <w:p w:rsidR="005E5D6A" w:rsidRPr="006704DA" w:rsidRDefault="005E5D6A" w:rsidP="006F4B6B">
      <w:pPr>
        <w:pStyle w:val="FootnoteText"/>
        <w:tabs>
          <w:tab w:val="left" w:pos="-720"/>
        </w:tabs>
        <w:spacing w:after="0" w:line="240" w:lineRule="atLeast"/>
        <w:jc w:val="both"/>
        <w:rPr>
          <w:rFonts w:ascii="Palatino Linotype" w:hAnsi="Palatino Linotype" w:cs="Times New Roman"/>
          <w:spacing w:val="-2"/>
          <w:sz w:val="20"/>
          <w:szCs w:val="20"/>
        </w:rPr>
      </w:pPr>
      <w:r>
        <w:rPr>
          <w:rStyle w:val="FootnoteReference"/>
          <w:rFonts w:ascii="Times New Roman" w:hAnsi="Times New Roman" w:cs="Times New Roman"/>
          <w:spacing w:val="-2"/>
          <w:sz w:val="20"/>
          <w:szCs w:val="20"/>
        </w:rPr>
        <w:footnoteRef/>
      </w:r>
      <w:r>
        <w:rPr>
          <w:rFonts w:ascii="Times New Roman" w:hAnsi="Times New Roman" w:cs="Times New Roman"/>
          <w:spacing w:val="-2"/>
          <w:sz w:val="20"/>
          <w:szCs w:val="20"/>
        </w:rPr>
        <w:t xml:space="preserve"> </w:t>
      </w:r>
      <w:r w:rsidRPr="006704DA">
        <w:rPr>
          <w:rFonts w:ascii="Palatino Linotype" w:hAnsi="Palatino Linotype" w:cs="Times New Roman"/>
          <w:spacing w:val="-2"/>
          <w:sz w:val="20"/>
          <w:szCs w:val="20"/>
        </w:rPr>
        <w:t>For further details on both methodologies see:</w:t>
      </w:r>
    </w:p>
    <w:p w:rsidR="005E5D6A" w:rsidRPr="006704DA" w:rsidRDefault="005E5D6A" w:rsidP="006F4B6B">
      <w:pPr>
        <w:pStyle w:val="FootnoteText"/>
        <w:tabs>
          <w:tab w:val="left" w:pos="-720"/>
          <w:tab w:val="left" w:pos="0"/>
          <w:tab w:val="left" w:pos="720"/>
        </w:tabs>
        <w:spacing w:after="120" w:line="240" w:lineRule="atLeast"/>
        <w:jc w:val="both"/>
        <w:rPr>
          <w:rFonts w:ascii="Palatino Linotype" w:hAnsi="Palatino Linotype" w:cs="Times New Roman"/>
          <w:spacing w:val="-2"/>
          <w:sz w:val="20"/>
          <w:szCs w:val="20"/>
        </w:rPr>
      </w:pPr>
      <w:r w:rsidRPr="006704DA">
        <w:rPr>
          <w:rFonts w:ascii="Palatino Linotype" w:hAnsi="Palatino Linotype" w:cs="Times New Roman"/>
          <w:b/>
          <w:bCs/>
          <w:spacing w:val="-2"/>
          <w:sz w:val="20"/>
          <w:szCs w:val="20"/>
        </w:rPr>
        <w:t>Social Analysis</w:t>
      </w:r>
      <w:r w:rsidRPr="006704DA">
        <w:rPr>
          <w:rFonts w:ascii="Palatino Linotype" w:hAnsi="Palatino Linotype" w:cs="Times New Roman"/>
          <w:spacing w:val="-2"/>
          <w:sz w:val="20"/>
          <w:szCs w:val="20"/>
        </w:rPr>
        <w:t>, by Joe Holland and Peter Henriot SJ, 1985, Dove Communications, Box 316, Blackburn. Victoria 3130, Australia.</w:t>
      </w:r>
    </w:p>
    <w:p w:rsidR="005E5D6A" w:rsidRDefault="005E5D6A" w:rsidP="002900BE">
      <w:pPr>
        <w:pStyle w:val="FootnoteText"/>
        <w:tabs>
          <w:tab w:val="left" w:pos="-720"/>
          <w:tab w:val="left" w:pos="0"/>
          <w:tab w:val="left" w:pos="720"/>
        </w:tabs>
        <w:spacing w:after="240" w:line="240" w:lineRule="atLeast"/>
        <w:jc w:val="both"/>
        <w:rPr>
          <w:rFonts w:ascii="Times New Roman" w:hAnsi="Times New Roman" w:cs="Times New Roman"/>
          <w:spacing w:val="-2"/>
          <w:sz w:val="20"/>
          <w:szCs w:val="20"/>
        </w:rPr>
      </w:pPr>
      <w:r w:rsidRPr="006704DA">
        <w:rPr>
          <w:rFonts w:ascii="Palatino Linotype" w:hAnsi="Palatino Linotype" w:cs="Times New Roman"/>
          <w:b/>
          <w:bCs/>
          <w:spacing w:val="-2"/>
          <w:sz w:val="20"/>
          <w:szCs w:val="20"/>
        </w:rPr>
        <w:t>Community in Mission - A methodology</w:t>
      </w:r>
      <w:r w:rsidRPr="006704DA">
        <w:rPr>
          <w:rFonts w:ascii="Palatino Linotype" w:hAnsi="Palatino Linotype" w:cs="Times New Roman"/>
          <w:spacing w:val="-2"/>
          <w:sz w:val="20"/>
          <w:szCs w:val="20"/>
        </w:rPr>
        <w:t>, Progressio, Supplement Nº 41, 1994. C.P. 6139, Borgo Santo Spirito 8, 00195 Rome, Italy.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25pt;height:8.25pt" o:bullet="t">
        <v:imagedata r:id="rId1" o:title="j0115844"/>
      </v:shape>
    </w:pict>
  </w:numPicBullet>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47D6431"/>
    <w:multiLevelType w:val="hybridMultilevel"/>
    <w:tmpl w:val="D50A9D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254A7"/>
    <w:multiLevelType w:val="hybridMultilevel"/>
    <w:tmpl w:val="B1EADF48"/>
    <w:lvl w:ilvl="0" w:tplc="BD422F06">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227CD"/>
    <w:multiLevelType w:val="hybridMultilevel"/>
    <w:tmpl w:val="203C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C3EEC"/>
    <w:multiLevelType w:val="hybridMultilevel"/>
    <w:tmpl w:val="530C528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3E2E9F"/>
    <w:multiLevelType w:val="hybridMultilevel"/>
    <w:tmpl w:val="7B0AD5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89422FA"/>
    <w:multiLevelType w:val="hybridMultilevel"/>
    <w:tmpl w:val="14869B8C"/>
    <w:lvl w:ilvl="0" w:tplc="550AD8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B6889"/>
    <w:multiLevelType w:val="hybridMultilevel"/>
    <w:tmpl w:val="5F64E622"/>
    <w:lvl w:ilvl="0" w:tplc="CDFCCF3E">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BB6FCD"/>
    <w:multiLevelType w:val="hybridMultilevel"/>
    <w:tmpl w:val="CEF0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606E0"/>
    <w:multiLevelType w:val="hybridMultilevel"/>
    <w:tmpl w:val="FE6E4952"/>
    <w:lvl w:ilvl="0" w:tplc="CDFCCF3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C30D1C"/>
    <w:multiLevelType w:val="hybridMultilevel"/>
    <w:tmpl w:val="2956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678E4"/>
    <w:multiLevelType w:val="hybridMultilevel"/>
    <w:tmpl w:val="19427EF8"/>
    <w:lvl w:ilvl="0" w:tplc="CDFCCF3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BA171E"/>
    <w:multiLevelType w:val="hybridMultilevel"/>
    <w:tmpl w:val="083A10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4D7BE2"/>
    <w:multiLevelType w:val="hybridMultilevel"/>
    <w:tmpl w:val="AF42F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132607"/>
    <w:multiLevelType w:val="hybridMultilevel"/>
    <w:tmpl w:val="193EA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494EA2"/>
    <w:multiLevelType w:val="hybridMultilevel"/>
    <w:tmpl w:val="C1487F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37194D"/>
    <w:multiLevelType w:val="hybridMultilevel"/>
    <w:tmpl w:val="BC386B8E"/>
    <w:lvl w:ilvl="0" w:tplc="CDFCCF3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DC1A96"/>
    <w:multiLevelType w:val="hybridMultilevel"/>
    <w:tmpl w:val="20B2A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947B73"/>
    <w:multiLevelType w:val="hybridMultilevel"/>
    <w:tmpl w:val="69882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3324C"/>
    <w:multiLevelType w:val="hybridMultilevel"/>
    <w:tmpl w:val="2A263F52"/>
    <w:lvl w:ilvl="0" w:tplc="7C487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2251A4"/>
    <w:multiLevelType w:val="hybridMultilevel"/>
    <w:tmpl w:val="78AA7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2D1460"/>
    <w:multiLevelType w:val="hybridMultilevel"/>
    <w:tmpl w:val="9320D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417D69"/>
    <w:multiLevelType w:val="hybridMultilevel"/>
    <w:tmpl w:val="D25000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4A6F7C"/>
    <w:multiLevelType w:val="hybridMultilevel"/>
    <w:tmpl w:val="4920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E11CFD"/>
    <w:multiLevelType w:val="hybridMultilevel"/>
    <w:tmpl w:val="EB3CF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CE56C5"/>
    <w:multiLevelType w:val="hybridMultilevel"/>
    <w:tmpl w:val="358239B8"/>
    <w:lvl w:ilvl="0" w:tplc="CDFCCF3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087DCF"/>
    <w:multiLevelType w:val="hybridMultilevel"/>
    <w:tmpl w:val="6AA22FA4"/>
    <w:lvl w:ilvl="0" w:tplc="CDFCCF3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890CF2"/>
    <w:multiLevelType w:val="hybridMultilevel"/>
    <w:tmpl w:val="C99C0856"/>
    <w:lvl w:ilvl="0" w:tplc="CDFCCF3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0317D92"/>
    <w:multiLevelType w:val="hybridMultilevel"/>
    <w:tmpl w:val="37A2C7C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63A2792C"/>
    <w:multiLevelType w:val="hybridMultilevel"/>
    <w:tmpl w:val="3F7852CC"/>
    <w:lvl w:ilvl="0" w:tplc="0409000F">
      <w:start w:val="1"/>
      <w:numFmt w:val="decimal"/>
      <w:lvlText w:val="%1."/>
      <w:lvlJc w:val="left"/>
      <w:pPr>
        <w:ind w:left="720" w:hanging="360"/>
      </w:pPr>
    </w:lvl>
    <w:lvl w:ilvl="1" w:tplc="A04626E8">
      <w:numFmt w:val="bullet"/>
      <w:lvlText w:val="-"/>
      <w:lvlJc w:val="left"/>
      <w:pPr>
        <w:ind w:left="1440" w:hanging="360"/>
      </w:pPr>
      <w:rPr>
        <w:rFonts w:ascii="Palatino Linotype" w:eastAsiaTheme="minorEastAsia" w:hAnsi="Palatino Linotype" w:cs="Times New Roman" w:hint="default"/>
      </w:rPr>
    </w:lvl>
    <w:lvl w:ilvl="2" w:tplc="BDA4F50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DF0B48"/>
    <w:multiLevelType w:val="hybridMultilevel"/>
    <w:tmpl w:val="17F684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485592"/>
    <w:multiLevelType w:val="hybridMultilevel"/>
    <w:tmpl w:val="2B5E20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CB70C0"/>
    <w:multiLevelType w:val="hybridMultilevel"/>
    <w:tmpl w:val="C498A9A2"/>
    <w:lvl w:ilvl="0" w:tplc="0BA882EA">
      <w:start w:val="4"/>
      <w:numFmt w:val="bullet"/>
      <w:lvlText w:val="•"/>
      <w:lvlJc w:val="left"/>
      <w:pPr>
        <w:ind w:left="1080" w:hanging="360"/>
      </w:pPr>
      <w:rPr>
        <w:rFonts w:ascii="Palatino Linotype" w:eastAsiaTheme="minorEastAsia"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B973C50"/>
    <w:multiLevelType w:val="hybridMultilevel"/>
    <w:tmpl w:val="23D04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63301E"/>
    <w:multiLevelType w:val="hybridMultilevel"/>
    <w:tmpl w:val="43406C6E"/>
    <w:lvl w:ilvl="0" w:tplc="CDFCCF3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0158C7"/>
    <w:multiLevelType w:val="hybridMultilevel"/>
    <w:tmpl w:val="2CF41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4B6806"/>
    <w:multiLevelType w:val="hybridMultilevel"/>
    <w:tmpl w:val="872ACA62"/>
    <w:lvl w:ilvl="0" w:tplc="BD422F0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6F96194D"/>
    <w:multiLevelType w:val="hybridMultilevel"/>
    <w:tmpl w:val="877E56CC"/>
    <w:lvl w:ilvl="0" w:tplc="CDFCCF3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34476A"/>
    <w:multiLevelType w:val="hybridMultilevel"/>
    <w:tmpl w:val="FA0C4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DC6145"/>
    <w:multiLevelType w:val="hybridMultilevel"/>
    <w:tmpl w:val="FCC4AA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DE0C2A"/>
    <w:multiLevelType w:val="hybridMultilevel"/>
    <w:tmpl w:val="A784EF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1C1C66"/>
    <w:multiLevelType w:val="hybridMultilevel"/>
    <w:tmpl w:val="31FA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0"/>
  </w:num>
  <w:num w:numId="5">
    <w:abstractNumId w:val="38"/>
  </w:num>
  <w:num w:numId="6">
    <w:abstractNumId w:val="4"/>
  </w:num>
  <w:num w:numId="7">
    <w:abstractNumId w:val="30"/>
  </w:num>
  <w:num w:numId="8">
    <w:abstractNumId w:val="8"/>
  </w:num>
  <w:num w:numId="9">
    <w:abstractNumId w:val="34"/>
  </w:num>
  <w:num w:numId="10">
    <w:abstractNumId w:val="10"/>
  </w:num>
  <w:num w:numId="11">
    <w:abstractNumId w:val="3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6"/>
  </w:num>
  <w:num w:numId="15">
    <w:abstractNumId w:val="14"/>
  </w:num>
  <w:num w:numId="16">
    <w:abstractNumId w:val="24"/>
  </w:num>
  <w:num w:numId="17">
    <w:abstractNumId w:val="43"/>
  </w:num>
  <w:num w:numId="18">
    <w:abstractNumId w:val="12"/>
  </w:num>
  <w:num w:numId="19">
    <w:abstractNumId w:val="28"/>
  </w:num>
  <w:num w:numId="20">
    <w:abstractNumId w:val="27"/>
  </w:num>
  <w:num w:numId="21">
    <w:abstractNumId w:val="6"/>
  </w:num>
  <w:num w:numId="22">
    <w:abstractNumId w:val="3"/>
  </w:num>
  <w:num w:numId="23">
    <w:abstractNumId w:val="42"/>
  </w:num>
  <w:num w:numId="24">
    <w:abstractNumId w:val="36"/>
  </w:num>
  <w:num w:numId="25">
    <w:abstractNumId w:val="11"/>
  </w:num>
  <w:num w:numId="26">
    <w:abstractNumId w:val="39"/>
  </w:num>
  <w:num w:numId="27">
    <w:abstractNumId w:val="41"/>
  </w:num>
  <w:num w:numId="28">
    <w:abstractNumId w:val="15"/>
  </w:num>
  <w:num w:numId="29">
    <w:abstractNumId w:val="29"/>
  </w:num>
  <w:num w:numId="30">
    <w:abstractNumId w:val="9"/>
  </w:num>
  <w:num w:numId="31">
    <w:abstractNumId w:val="16"/>
  </w:num>
  <w:num w:numId="32">
    <w:abstractNumId w:val="13"/>
  </w:num>
  <w:num w:numId="33">
    <w:abstractNumId w:val="18"/>
  </w:num>
  <w:num w:numId="34">
    <w:abstractNumId w:val="5"/>
  </w:num>
  <w:num w:numId="35">
    <w:abstractNumId w:val="17"/>
  </w:num>
  <w:num w:numId="36">
    <w:abstractNumId w:val="40"/>
  </w:num>
  <w:num w:numId="37">
    <w:abstractNumId w:val="32"/>
  </w:num>
  <w:num w:numId="38">
    <w:abstractNumId w:val="33"/>
  </w:num>
  <w:num w:numId="39">
    <w:abstractNumId w:val="22"/>
  </w:num>
  <w:num w:numId="40">
    <w:abstractNumId w:val="37"/>
  </w:num>
  <w:num w:numId="41">
    <w:abstractNumId w:val="23"/>
  </w:num>
  <w:num w:numId="42">
    <w:abstractNumId w:val="19"/>
  </w:num>
  <w:num w:numId="43">
    <w:abstractNumId w:val="3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3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01"/>
    <w:rsid w:val="0000167F"/>
    <w:rsid w:val="000068F2"/>
    <w:rsid w:val="00013CA0"/>
    <w:rsid w:val="0001431F"/>
    <w:rsid w:val="00016042"/>
    <w:rsid w:val="00020BDA"/>
    <w:rsid w:val="0002283E"/>
    <w:rsid w:val="0003298C"/>
    <w:rsid w:val="000456E4"/>
    <w:rsid w:val="00047CBF"/>
    <w:rsid w:val="00062CDC"/>
    <w:rsid w:val="00062EB8"/>
    <w:rsid w:val="00080111"/>
    <w:rsid w:val="00084CB1"/>
    <w:rsid w:val="00086099"/>
    <w:rsid w:val="00093805"/>
    <w:rsid w:val="0009404B"/>
    <w:rsid w:val="000A1872"/>
    <w:rsid w:val="000A248C"/>
    <w:rsid w:val="000C1741"/>
    <w:rsid w:val="000C218C"/>
    <w:rsid w:val="000C7FAC"/>
    <w:rsid w:val="000E437D"/>
    <w:rsid w:val="00100A74"/>
    <w:rsid w:val="0010123A"/>
    <w:rsid w:val="00114C91"/>
    <w:rsid w:val="001177CC"/>
    <w:rsid w:val="0013199D"/>
    <w:rsid w:val="00140162"/>
    <w:rsid w:val="00182F71"/>
    <w:rsid w:val="0018663B"/>
    <w:rsid w:val="0018718C"/>
    <w:rsid w:val="00193358"/>
    <w:rsid w:val="001A0DE9"/>
    <w:rsid w:val="001A58F0"/>
    <w:rsid w:val="001C267D"/>
    <w:rsid w:val="001D640D"/>
    <w:rsid w:val="001D6E0B"/>
    <w:rsid w:val="001E44BC"/>
    <w:rsid w:val="001F75A1"/>
    <w:rsid w:val="00200E63"/>
    <w:rsid w:val="002040E1"/>
    <w:rsid w:val="00216225"/>
    <w:rsid w:val="0022733D"/>
    <w:rsid w:val="00231D81"/>
    <w:rsid w:val="002346BF"/>
    <w:rsid w:val="002542FA"/>
    <w:rsid w:val="00261D6E"/>
    <w:rsid w:val="002764A6"/>
    <w:rsid w:val="002834B9"/>
    <w:rsid w:val="00284D4E"/>
    <w:rsid w:val="002900BE"/>
    <w:rsid w:val="002911A3"/>
    <w:rsid w:val="0029367D"/>
    <w:rsid w:val="002940FE"/>
    <w:rsid w:val="00294E2F"/>
    <w:rsid w:val="002A0B6A"/>
    <w:rsid w:val="002A2D8C"/>
    <w:rsid w:val="002B52EB"/>
    <w:rsid w:val="002D5C0A"/>
    <w:rsid w:val="002D7620"/>
    <w:rsid w:val="002F5BBD"/>
    <w:rsid w:val="002F7332"/>
    <w:rsid w:val="00302B50"/>
    <w:rsid w:val="00310025"/>
    <w:rsid w:val="00315208"/>
    <w:rsid w:val="00317AF6"/>
    <w:rsid w:val="00324991"/>
    <w:rsid w:val="00333B1F"/>
    <w:rsid w:val="003342FE"/>
    <w:rsid w:val="003344FB"/>
    <w:rsid w:val="00343DD5"/>
    <w:rsid w:val="00375B84"/>
    <w:rsid w:val="0037610E"/>
    <w:rsid w:val="00382C59"/>
    <w:rsid w:val="00385F65"/>
    <w:rsid w:val="00392F01"/>
    <w:rsid w:val="003974F2"/>
    <w:rsid w:val="003B781E"/>
    <w:rsid w:val="003C17C5"/>
    <w:rsid w:val="003C1BF2"/>
    <w:rsid w:val="003C48B2"/>
    <w:rsid w:val="003D4BDC"/>
    <w:rsid w:val="003E2936"/>
    <w:rsid w:val="003F664C"/>
    <w:rsid w:val="00400358"/>
    <w:rsid w:val="004016E3"/>
    <w:rsid w:val="00415F6A"/>
    <w:rsid w:val="00437E98"/>
    <w:rsid w:val="004437B5"/>
    <w:rsid w:val="004519FD"/>
    <w:rsid w:val="00464490"/>
    <w:rsid w:val="00470088"/>
    <w:rsid w:val="00474963"/>
    <w:rsid w:val="004749DA"/>
    <w:rsid w:val="004901B5"/>
    <w:rsid w:val="004B6D19"/>
    <w:rsid w:val="004C5B3C"/>
    <w:rsid w:val="004D11A7"/>
    <w:rsid w:val="004E5A5A"/>
    <w:rsid w:val="004F2053"/>
    <w:rsid w:val="004F5216"/>
    <w:rsid w:val="004F772E"/>
    <w:rsid w:val="005021B8"/>
    <w:rsid w:val="00511FD2"/>
    <w:rsid w:val="00515F25"/>
    <w:rsid w:val="00525274"/>
    <w:rsid w:val="005416B0"/>
    <w:rsid w:val="00560EBE"/>
    <w:rsid w:val="00566C15"/>
    <w:rsid w:val="00577320"/>
    <w:rsid w:val="0058526E"/>
    <w:rsid w:val="00591A79"/>
    <w:rsid w:val="00596B54"/>
    <w:rsid w:val="00597EA6"/>
    <w:rsid w:val="005C1CCA"/>
    <w:rsid w:val="005C388C"/>
    <w:rsid w:val="005D149B"/>
    <w:rsid w:val="005D3BBF"/>
    <w:rsid w:val="005E4C71"/>
    <w:rsid w:val="005E5D6A"/>
    <w:rsid w:val="006064DF"/>
    <w:rsid w:val="0062789F"/>
    <w:rsid w:val="006623F7"/>
    <w:rsid w:val="00665EE5"/>
    <w:rsid w:val="006664B8"/>
    <w:rsid w:val="006704DA"/>
    <w:rsid w:val="006759D5"/>
    <w:rsid w:val="00684D03"/>
    <w:rsid w:val="00685BB2"/>
    <w:rsid w:val="006903D3"/>
    <w:rsid w:val="006953AA"/>
    <w:rsid w:val="006962A0"/>
    <w:rsid w:val="00696AAA"/>
    <w:rsid w:val="006C144D"/>
    <w:rsid w:val="006D4590"/>
    <w:rsid w:val="006D5D87"/>
    <w:rsid w:val="006E143D"/>
    <w:rsid w:val="006E60A8"/>
    <w:rsid w:val="006F4B6B"/>
    <w:rsid w:val="006F5600"/>
    <w:rsid w:val="007006C9"/>
    <w:rsid w:val="00707656"/>
    <w:rsid w:val="0071170A"/>
    <w:rsid w:val="00715598"/>
    <w:rsid w:val="00720D69"/>
    <w:rsid w:val="00721279"/>
    <w:rsid w:val="007272D1"/>
    <w:rsid w:val="00735263"/>
    <w:rsid w:val="00766750"/>
    <w:rsid w:val="007759C0"/>
    <w:rsid w:val="00775FA4"/>
    <w:rsid w:val="007800FF"/>
    <w:rsid w:val="00792D27"/>
    <w:rsid w:val="0079420E"/>
    <w:rsid w:val="007943F1"/>
    <w:rsid w:val="00795CCA"/>
    <w:rsid w:val="00796799"/>
    <w:rsid w:val="007A2B47"/>
    <w:rsid w:val="007B53CB"/>
    <w:rsid w:val="007C2869"/>
    <w:rsid w:val="007D2B67"/>
    <w:rsid w:val="007D3856"/>
    <w:rsid w:val="00801090"/>
    <w:rsid w:val="00804CEC"/>
    <w:rsid w:val="00805147"/>
    <w:rsid w:val="008063B1"/>
    <w:rsid w:val="00807E23"/>
    <w:rsid w:val="00816D4D"/>
    <w:rsid w:val="008400D4"/>
    <w:rsid w:val="008513AB"/>
    <w:rsid w:val="0086013D"/>
    <w:rsid w:val="008602F3"/>
    <w:rsid w:val="008812FC"/>
    <w:rsid w:val="00881B57"/>
    <w:rsid w:val="008900EC"/>
    <w:rsid w:val="008906BF"/>
    <w:rsid w:val="008963C6"/>
    <w:rsid w:val="008A4E69"/>
    <w:rsid w:val="008B025A"/>
    <w:rsid w:val="008E2D27"/>
    <w:rsid w:val="008E7F51"/>
    <w:rsid w:val="008F44F5"/>
    <w:rsid w:val="008F7882"/>
    <w:rsid w:val="00904709"/>
    <w:rsid w:val="00907174"/>
    <w:rsid w:val="00907F7A"/>
    <w:rsid w:val="00913B4E"/>
    <w:rsid w:val="00916B77"/>
    <w:rsid w:val="0093223E"/>
    <w:rsid w:val="009340CD"/>
    <w:rsid w:val="00934B32"/>
    <w:rsid w:val="00942EEE"/>
    <w:rsid w:val="009458FF"/>
    <w:rsid w:val="009474B5"/>
    <w:rsid w:val="00950F7E"/>
    <w:rsid w:val="00957F6F"/>
    <w:rsid w:val="009601F7"/>
    <w:rsid w:val="00960273"/>
    <w:rsid w:val="00964184"/>
    <w:rsid w:val="00964E2A"/>
    <w:rsid w:val="00972E99"/>
    <w:rsid w:val="009843CE"/>
    <w:rsid w:val="00991541"/>
    <w:rsid w:val="009D3570"/>
    <w:rsid w:val="009E64F9"/>
    <w:rsid w:val="00A027E9"/>
    <w:rsid w:val="00A2766D"/>
    <w:rsid w:val="00A55544"/>
    <w:rsid w:val="00A56DC3"/>
    <w:rsid w:val="00A5750B"/>
    <w:rsid w:val="00A64F31"/>
    <w:rsid w:val="00A82B20"/>
    <w:rsid w:val="00A9056A"/>
    <w:rsid w:val="00A9515E"/>
    <w:rsid w:val="00AC4753"/>
    <w:rsid w:val="00AC5200"/>
    <w:rsid w:val="00AD198A"/>
    <w:rsid w:val="00AD22C9"/>
    <w:rsid w:val="00AD657B"/>
    <w:rsid w:val="00AD751D"/>
    <w:rsid w:val="00AE2F25"/>
    <w:rsid w:val="00AE48C0"/>
    <w:rsid w:val="00AF75BB"/>
    <w:rsid w:val="00B02487"/>
    <w:rsid w:val="00B04378"/>
    <w:rsid w:val="00B12D1B"/>
    <w:rsid w:val="00B21788"/>
    <w:rsid w:val="00B27001"/>
    <w:rsid w:val="00B34F3B"/>
    <w:rsid w:val="00B527A7"/>
    <w:rsid w:val="00B62733"/>
    <w:rsid w:val="00B656C4"/>
    <w:rsid w:val="00B86243"/>
    <w:rsid w:val="00B97706"/>
    <w:rsid w:val="00BB435E"/>
    <w:rsid w:val="00BC238E"/>
    <w:rsid w:val="00BC3594"/>
    <w:rsid w:val="00BD2700"/>
    <w:rsid w:val="00BD3B34"/>
    <w:rsid w:val="00BD6396"/>
    <w:rsid w:val="00BE756B"/>
    <w:rsid w:val="00C015D9"/>
    <w:rsid w:val="00C02ED0"/>
    <w:rsid w:val="00C250A9"/>
    <w:rsid w:val="00C46B1D"/>
    <w:rsid w:val="00C47A71"/>
    <w:rsid w:val="00C64FB5"/>
    <w:rsid w:val="00C714D5"/>
    <w:rsid w:val="00C72FF2"/>
    <w:rsid w:val="00C95717"/>
    <w:rsid w:val="00C96EA3"/>
    <w:rsid w:val="00CA59C0"/>
    <w:rsid w:val="00CA5A7A"/>
    <w:rsid w:val="00CB0F01"/>
    <w:rsid w:val="00CB173A"/>
    <w:rsid w:val="00CB335A"/>
    <w:rsid w:val="00CC1ED3"/>
    <w:rsid w:val="00CC56A7"/>
    <w:rsid w:val="00CC73AE"/>
    <w:rsid w:val="00CD009A"/>
    <w:rsid w:val="00CD6A3F"/>
    <w:rsid w:val="00CF568F"/>
    <w:rsid w:val="00CF6AD1"/>
    <w:rsid w:val="00D11914"/>
    <w:rsid w:val="00D32F99"/>
    <w:rsid w:val="00D54B40"/>
    <w:rsid w:val="00D6011C"/>
    <w:rsid w:val="00D65681"/>
    <w:rsid w:val="00D662E2"/>
    <w:rsid w:val="00D7253B"/>
    <w:rsid w:val="00D97CDC"/>
    <w:rsid w:val="00DC157B"/>
    <w:rsid w:val="00DC4484"/>
    <w:rsid w:val="00DD5974"/>
    <w:rsid w:val="00DE56D6"/>
    <w:rsid w:val="00DF4A31"/>
    <w:rsid w:val="00DF4B61"/>
    <w:rsid w:val="00DF55E8"/>
    <w:rsid w:val="00E02A33"/>
    <w:rsid w:val="00E0377B"/>
    <w:rsid w:val="00E07147"/>
    <w:rsid w:val="00E1460C"/>
    <w:rsid w:val="00E42401"/>
    <w:rsid w:val="00E64AD1"/>
    <w:rsid w:val="00E66EE8"/>
    <w:rsid w:val="00E86EDA"/>
    <w:rsid w:val="00E87A2D"/>
    <w:rsid w:val="00E92D2C"/>
    <w:rsid w:val="00EA64F8"/>
    <w:rsid w:val="00EB6A2F"/>
    <w:rsid w:val="00EC27EA"/>
    <w:rsid w:val="00EC36C1"/>
    <w:rsid w:val="00EC6C6F"/>
    <w:rsid w:val="00ED4F50"/>
    <w:rsid w:val="00EE0921"/>
    <w:rsid w:val="00EE31DD"/>
    <w:rsid w:val="00EF3178"/>
    <w:rsid w:val="00F01378"/>
    <w:rsid w:val="00F16BD7"/>
    <w:rsid w:val="00F21A2B"/>
    <w:rsid w:val="00F40AB0"/>
    <w:rsid w:val="00F448D7"/>
    <w:rsid w:val="00F44FA3"/>
    <w:rsid w:val="00F534F6"/>
    <w:rsid w:val="00F54CCB"/>
    <w:rsid w:val="00F66263"/>
    <w:rsid w:val="00F72C13"/>
    <w:rsid w:val="00F739E2"/>
    <w:rsid w:val="00F75248"/>
    <w:rsid w:val="00FA251B"/>
    <w:rsid w:val="00FA4C03"/>
    <w:rsid w:val="00FB038A"/>
    <w:rsid w:val="00FB6A5D"/>
    <w:rsid w:val="00FB761E"/>
    <w:rsid w:val="00FE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5750B"/>
  </w:style>
  <w:style w:type="paragraph" w:styleId="Heading1">
    <w:name w:val="heading 1"/>
    <w:basedOn w:val="Normal"/>
    <w:next w:val="Normal"/>
    <w:link w:val="Heading1Char"/>
    <w:uiPriority w:val="9"/>
    <w:qFormat/>
    <w:rsid w:val="00A57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75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75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575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575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575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575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750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575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B27001"/>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B27001"/>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New" w:hAnsi="Courier New" w:cs="Courier New"/>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New" w:hAnsi="Courier New" w:cs="Courier New"/>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New" w:hAnsi="Courier New" w:cs="Courier New"/>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New" w:hAnsi="Courier New" w:cs="Courier New"/>
      <w:sz w:val="24"/>
      <w:szCs w:val="24"/>
      <w:lang w:val="en-US"/>
    </w:rPr>
  </w:style>
  <w:style w:type="character" w:customStyle="1" w:styleId="Technical3">
    <w:name w:val="Technical 3"/>
    <w:basedOn w:val="DefaultParagraphFont"/>
    <w:uiPriority w:val="99"/>
    <w:rPr>
      <w:rFonts w:ascii="Courier New" w:hAnsi="Courier New" w:cs="Courier New"/>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New" w:hAnsi="Courier New" w:cs="Courier New"/>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1">
    <w:name w:val="1"/>
    <w:aliases w:val="2,3"/>
    <w:basedOn w:val="DefaultParagraphFont"/>
    <w:uiPriority w:val="99"/>
  </w:style>
  <w:style w:type="paragraph" w:customStyle="1" w:styleId="Document10">
    <w:name w:val="Document[1]"/>
    <w:uiPriority w:val="99"/>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character" w:customStyle="1" w:styleId="Document20">
    <w:name w:val="Document[2]"/>
    <w:basedOn w:val="DefaultParagraphFont"/>
    <w:uiPriority w:val="99"/>
    <w:rPr>
      <w:rFonts w:ascii="Courier New" w:hAnsi="Courier New" w:cs="Courier New"/>
      <w:sz w:val="24"/>
      <w:szCs w:val="24"/>
      <w:lang w:val="en-US"/>
    </w:rPr>
  </w:style>
  <w:style w:type="character" w:customStyle="1" w:styleId="Document30">
    <w:name w:val="Document[3]"/>
    <w:basedOn w:val="DefaultParagraphFont"/>
    <w:uiPriority w:val="99"/>
    <w:rPr>
      <w:rFonts w:ascii="Courier New" w:hAnsi="Courier New" w:cs="Courier New"/>
      <w:sz w:val="24"/>
      <w:szCs w:val="24"/>
      <w:lang w:val="en-US"/>
    </w:rPr>
  </w:style>
  <w:style w:type="character" w:customStyle="1" w:styleId="Document40">
    <w:name w:val="Document[4]"/>
    <w:basedOn w:val="DefaultParagraphFont"/>
    <w:uiPriority w:val="99"/>
    <w:rPr>
      <w:b/>
      <w:bCs/>
      <w:i/>
      <w:iCs/>
      <w:sz w:val="24"/>
      <w:szCs w:val="24"/>
    </w:rPr>
  </w:style>
  <w:style w:type="character" w:customStyle="1" w:styleId="Document50">
    <w:name w:val="Document[5]"/>
    <w:basedOn w:val="DefaultParagraphFont"/>
    <w:uiPriority w:val="99"/>
  </w:style>
  <w:style w:type="character" w:customStyle="1" w:styleId="Document60">
    <w:name w:val="Document[6]"/>
    <w:basedOn w:val="DefaultParagraphFont"/>
    <w:uiPriority w:val="99"/>
  </w:style>
  <w:style w:type="character" w:customStyle="1" w:styleId="Document70">
    <w:name w:val="Document[7]"/>
    <w:basedOn w:val="DefaultParagraphFont"/>
    <w:uiPriority w:val="99"/>
  </w:style>
  <w:style w:type="character" w:customStyle="1" w:styleId="Document80">
    <w:name w:val="Document[8]"/>
    <w:basedOn w:val="DefaultParagraphFont"/>
    <w:uiPriority w:val="99"/>
  </w:style>
  <w:style w:type="character" w:customStyle="1" w:styleId="Technical10">
    <w:name w:val="Technical[1]"/>
    <w:basedOn w:val="DefaultParagraphFont"/>
    <w:uiPriority w:val="99"/>
    <w:rPr>
      <w:rFonts w:ascii="Courier New" w:hAnsi="Courier New" w:cs="Courier New"/>
      <w:sz w:val="24"/>
      <w:szCs w:val="24"/>
      <w:lang w:val="en-US"/>
    </w:rPr>
  </w:style>
  <w:style w:type="character" w:customStyle="1" w:styleId="Technical20">
    <w:name w:val="Technical[2]"/>
    <w:basedOn w:val="DefaultParagraphFont"/>
    <w:uiPriority w:val="99"/>
    <w:rPr>
      <w:rFonts w:ascii="Courier New" w:hAnsi="Courier New" w:cs="Courier New"/>
      <w:sz w:val="24"/>
      <w:szCs w:val="24"/>
      <w:lang w:val="en-US"/>
    </w:rPr>
  </w:style>
  <w:style w:type="character" w:customStyle="1" w:styleId="Technical30">
    <w:name w:val="Technical[3]"/>
    <w:basedOn w:val="DefaultParagraphFont"/>
    <w:uiPriority w:val="99"/>
    <w:rPr>
      <w:rFonts w:ascii="Courier New" w:hAnsi="Courier New" w:cs="Courier New"/>
      <w:sz w:val="24"/>
      <w:szCs w:val="24"/>
      <w:lang w:val="en-US"/>
    </w:rPr>
  </w:style>
  <w:style w:type="character" w:customStyle="1" w:styleId="Technical40">
    <w:name w:val="Technical[4]"/>
    <w:basedOn w:val="DefaultParagraphFont"/>
    <w:uiPriority w:val="99"/>
  </w:style>
  <w:style w:type="character" w:customStyle="1" w:styleId="Technical50">
    <w:name w:val="Technical[5]"/>
    <w:basedOn w:val="DefaultParagraphFont"/>
    <w:uiPriority w:val="99"/>
  </w:style>
  <w:style w:type="character" w:customStyle="1" w:styleId="Technical60">
    <w:name w:val="Technical[6]"/>
    <w:basedOn w:val="DefaultParagraphFont"/>
    <w:uiPriority w:val="99"/>
  </w:style>
  <w:style w:type="character" w:customStyle="1" w:styleId="Technical70">
    <w:name w:val="Technical[7]"/>
    <w:basedOn w:val="DefaultParagraphFont"/>
    <w:uiPriority w:val="99"/>
  </w:style>
  <w:style w:type="character" w:customStyle="1" w:styleId="Technical80">
    <w:name w:val="Technical[8]"/>
    <w:basedOn w:val="DefaultParagraphFont"/>
    <w:uiPriority w:val="99"/>
  </w:style>
  <w:style w:type="paragraph" w:customStyle="1" w:styleId="110">
    <w:name w:val="110"/>
    <w:uiPriority w:val="99"/>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character" w:customStyle="1" w:styleId="21">
    <w:name w:val="21"/>
    <w:basedOn w:val="DefaultParagraphFont"/>
    <w:uiPriority w:val="99"/>
    <w:rPr>
      <w:rFonts w:ascii="Courier New" w:hAnsi="Courier New" w:cs="Courier New"/>
      <w:sz w:val="24"/>
      <w:szCs w:val="24"/>
      <w:lang w:val="en-US"/>
    </w:rPr>
  </w:style>
  <w:style w:type="character" w:customStyle="1" w:styleId="31">
    <w:name w:val="31"/>
    <w:basedOn w:val="DefaultParagraphFont"/>
    <w:uiPriority w:val="99"/>
    <w:rPr>
      <w:rFonts w:ascii="Courier New" w:hAnsi="Courier New" w:cs="Courier New"/>
      <w:sz w:val="24"/>
      <w:szCs w:val="24"/>
      <w:lang w:val="en-US"/>
    </w:rPr>
  </w:style>
  <w:style w:type="character" w:customStyle="1" w:styleId="4">
    <w:name w:val="4"/>
    <w:basedOn w:val="DefaultParagraphFont"/>
    <w:uiPriority w:val="99"/>
    <w:rPr>
      <w:b/>
      <w:bCs/>
      <w:i/>
      <w:iCs/>
      <w:sz w:val="24"/>
      <w:szCs w:val="24"/>
    </w:rPr>
  </w:style>
  <w:style w:type="character" w:customStyle="1" w:styleId="5">
    <w:name w:val="5"/>
    <w:basedOn w:val="DefaultParagraphFont"/>
    <w:uiPriority w:val="99"/>
  </w:style>
  <w:style w:type="character" w:customStyle="1" w:styleId="6">
    <w:name w:val="6"/>
    <w:basedOn w:val="DefaultParagraphFont"/>
    <w:uiPriority w:val="99"/>
  </w:style>
  <w:style w:type="character" w:customStyle="1" w:styleId="7">
    <w:name w:val="7"/>
    <w:basedOn w:val="DefaultParagraphFont"/>
    <w:uiPriority w:val="99"/>
  </w:style>
  <w:style w:type="character" w:customStyle="1" w:styleId="8">
    <w:name w:val="8"/>
    <w:basedOn w:val="DefaultParagraphFont"/>
    <w:uiPriority w:val="99"/>
  </w:style>
  <w:style w:type="character" w:customStyle="1" w:styleId="9">
    <w:name w:val="9"/>
    <w:basedOn w:val="DefaultParagraphFont"/>
    <w:uiPriority w:val="99"/>
    <w:rPr>
      <w:rFonts w:ascii="Courier New" w:hAnsi="Courier New" w:cs="Courier New"/>
      <w:sz w:val="24"/>
      <w:szCs w:val="24"/>
      <w:lang w:val="en-US"/>
    </w:rPr>
  </w:style>
  <w:style w:type="character" w:customStyle="1" w:styleId="10">
    <w:name w:val="10"/>
    <w:basedOn w:val="DefaultParagraphFont"/>
    <w:uiPriority w:val="99"/>
    <w:rPr>
      <w:rFonts w:ascii="Courier New" w:hAnsi="Courier New" w:cs="Courier New"/>
      <w:sz w:val="24"/>
      <w:szCs w:val="24"/>
      <w:lang w:val="en-US"/>
    </w:rPr>
  </w:style>
  <w:style w:type="character" w:customStyle="1" w:styleId="11">
    <w:name w:val="11"/>
    <w:basedOn w:val="DefaultParagraphFont"/>
    <w:uiPriority w:val="99"/>
    <w:rPr>
      <w:rFonts w:ascii="Courier New" w:hAnsi="Courier New" w:cs="Courier New"/>
      <w:sz w:val="24"/>
      <w:szCs w:val="24"/>
      <w:lang w:val="en-US"/>
    </w:rPr>
  </w:style>
  <w:style w:type="character" w:customStyle="1" w:styleId="12">
    <w:name w:val="12"/>
    <w:basedOn w:val="DefaultParagraphFont"/>
    <w:uiPriority w:val="99"/>
  </w:style>
  <w:style w:type="character" w:customStyle="1" w:styleId="13">
    <w:name w:val="13"/>
    <w:basedOn w:val="DefaultParagraphFont"/>
    <w:uiPriority w:val="99"/>
  </w:style>
  <w:style w:type="character" w:customStyle="1" w:styleId="14">
    <w:name w:val="14"/>
    <w:basedOn w:val="DefaultParagraphFont"/>
    <w:uiPriority w:val="99"/>
  </w:style>
  <w:style w:type="character" w:customStyle="1" w:styleId="15">
    <w:name w:val="15"/>
    <w:basedOn w:val="DefaultParagraphFont"/>
    <w:uiPriority w:val="99"/>
  </w:style>
  <w:style w:type="character" w:customStyle="1" w:styleId="16">
    <w:name w:val="16"/>
    <w:basedOn w:val="DefaultParagraphFont"/>
    <w:uiPriority w:val="99"/>
  </w:style>
  <w:style w:type="paragraph" w:customStyle="1" w:styleId="17">
    <w:name w:val="17"/>
    <w:uiPriority w:val="99"/>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character" w:customStyle="1" w:styleId="18">
    <w:name w:val="18"/>
    <w:basedOn w:val="DefaultParagraphFont"/>
    <w:uiPriority w:val="99"/>
    <w:rPr>
      <w:rFonts w:ascii="Courier New" w:hAnsi="Courier New" w:cs="Courier New"/>
      <w:sz w:val="24"/>
      <w:szCs w:val="24"/>
      <w:lang w:val="en-US"/>
    </w:rPr>
  </w:style>
  <w:style w:type="character" w:customStyle="1" w:styleId="19">
    <w:name w:val="19"/>
    <w:basedOn w:val="DefaultParagraphFont"/>
    <w:uiPriority w:val="99"/>
    <w:rPr>
      <w:rFonts w:ascii="Courier New" w:hAnsi="Courier New" w:cs="Courier New"/>
      <w:sz w:val="24"/>
      <w:szCs w:val="24"/>
      <w:lang w:val="en-US"/>
    </w:rPr>
  </w:style>
  <w:style w:type="character" w:customStyle="1" w:styleId="20a">
    <w:name w:val="20a"/>
    <w:basedOn w:val="DefaultParagraphFont"/>
    <w:uiPriority w:val="99"/>
    <w:rPr>
      <w:b/>
      <w:bCs/>
      <w:i/>
      <w:iCs/>
      <w:sz w:val="24"/>
      <w:szCs w:val="24"/>
    </w:rPr>
  </w:style>
  <w:style w:type="character" w:customStyle="1" w:styleId="21a">
    <w:name w:val="21a"/>
    <w:basedOn w:val="DefaultParagraphFont"/>
    <w:uiPriority w:val="99"/>
  </w:style>
  <w:style w:type="character" w:customStyle="1" w:styleId="22a">
    <w:name w:val="22a"/>
    <w:basedOn w:val="DefaultParagraphFont"/>
    <w:uiPriority w:val="99"/>
  </w:style>
  <w:style w:type="character" w:customStyle="1" w:styleId="23a">
    <w:name w:val="23a"/>
    <w:basedOn w:val="DefaultParagraphFont"/>
    <w:uiPriority w:val="99"/>
  </w:style>
  <w:style w:type="character" w:customStyle="1" w:styleId="24a">
    <w:name w:val="24a"/>
    <w:basedOn w:val="DefaultParagraphFont"/>
    <w:uiPriority w:val="99"/>
  </w:style>
  <w:style w:type="character" w:customStyle="1" w:styleId="25a">
    <w:name w:val="25a"/>
    <w:basedOn w:val="DefaultParagraphFont"/>
    <w:uiPriority w:val="99"/>
    <w:rPr>
      <w:rFonts w:ascii="Courier New" w:hAnsi="Courier New" w:cs="Courier New"/>
      <w:sz w:val="24"/>
      <w:szCs w:val="24"/>
      <w:lang w:val="en-US"/>
    </w:rPr>
  </w:style>
  <w:style w:type="character" w:customStyle="1" w:styleId="26a">
    <w:name w:val="26a"/>
    <w:basedOn w:val="DefaultParagraphFont"/>
    <w:uiPriority w:val="99"/>
    <w:rPr>
      <w:rFonts w:ascii="Courier New" w:hAnsi="Courier New" w:cs="Courier New"/>
      <w:sz w:val="24"/>
      <w:szCs w:val="24"/>
      <w:lang w:val="en-US"/>
    </w:rPr>
  </w:style>
  <w:style w:type="character" w:customStyle="1" w:styleId="27a">
    <w:name w:val="27a"/>
    <w:basedOn w:val="DefaultParagraphFont"/>
    <w:uiPriority w:val="99"/>
    <w:rPr>
      <w:rFonts w:ascii="Courier New" w:hAnsi="Courier New" w:cs="Courier New"/>
      <w:sz w:val="24"/>
      <w:szCs w:val="24"/>
      <w:lang w:val="en-US"/>
    </w:rPr>
  </w:style>
  <w:style w:type="character" w:customStyle="1" w:styleId="28">
    <w:name w:val="28"/>
    <w:basedOn w:val="DefaultParagraphFont"/>
    <w:uiPriority w:val="99"/>
  </w:style>
  <w:style w:type="character" w:customStyle="1" w:styleId="29">
    <w:name w:val="29"/>
    <w:basedOn w:val="DefaultParagraphFont"/>
    <w:uiPriority w:val="99"/>
  </w:style>
  <w:style w:type="character" w:customStyle="1" w:styleId="30b">
    <w:name w:val="30b"/>
    <w:basedOn w:val="DefaultParagraphFont"/>
    <w:uiPriority w:val="99"/>
  </w:style>
  <w:style w:type="character" w:customStyle="1" w:styleId="31b">
    <w:name w:val="31b"/>
    <w:basedOn w:val="DefaultParagraphFont"/>
    <w:uiPriority w:val="99"/>
  </w:style>
  <w:style w:type="character" w:customStyle="1" w:styleId="32b">
    <w:name w:val="32b"/>
    <w:basedOn w:val="DefaultParagraphFont"/>
    <w:uiPriority w:val="99"/>
  </w:style>
  <w:style w:type="paragraph" w:customStyle="1" w:styleId="33b">
    <w:name w:val="33b"/>
    <w:uiPriority w:val="99"/>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character" w:customStyle="1" w:styleId="34b">
    <w:name w:val="34b"/>
    <w:basedOn w:val="DefaultParagraphFont"/>
    <w:uiPriority w:val="99"/>
    <w:rPr>
      <w:rFonts w:ascii="Courier New" w:hAnsi="Courier New" w:cs="Courier New"/>
      <w:sz w:val="24"/>
      <w:szCs w:val="24"/>
      <w:lang w:val="en-US"/>
    </w:rPr>
  </w:style>
  <w:style w:type="character" w:customStyle="1" w:styleId="35b">
    <w:name w:val="35b"/>
    <w:basedOn w:val="DefaultParagraphFont"/>
    <w:uiPriority w:val="99"/>
    <w:rPr>
      <w:rFonts w:ascii="Courier New" w:hAnsi="Courier New" w:cs="Courier New"/>
      <w:sz w:val="24"/>
      <w:szCs w:val="24"/>
      <w:lang w:val="en-US"/>
    </w:rPr>
  </w:style>
  <w:style w:type="character" w:customStyle="1" w:styleId="36b">
    <w:name w:val="36b"/>
    <w:basedOn w:val="DefaultParagraphFont"/>
    <w:uiPriority w:val="99"/>
    <w:rPr>
      <w:b/>
      <w:bCs/>
      <w:i/>
      <w:iCs/>
      <w:sz w:val="24"/>
      <w:szCs w:val="24"/>
    </w:rPr>
  </w:style>
  <w:style w:type="character" w:customStyle="1" w:styleId="37b">
    <w:name w:val="37b"/>
    <w:basedOn w:val="DefaultParagraphFont"/>
    <w:uiPriority w:val="99"/>
  </w:style>
  <w:style w:type="character" w:customStyle="1" w:styleId="38">
    <w:name w:val="38"/>
    <w:basedOn w:val="DefaultParagraphFont"/>
    <w:uiPriority w:val="99"/>
  </w:style>
  <w:style w:type="character" w:customStyle="1" w:styleId="39">
    <w:name w:val="39"/>
    <w:basedOn w:val="DefaultParagraphFont"/>
    <w:uiPriority w:val="99"/>
  </w:style>
  <w:style w:type="character" w:customStyle="1" w:styleId="40">
    <w:name w:val="40"/>
    <w:basedOn w:val="DefaultParagraphFont"/>
    <w:uiPriority w:val="99"/>
  </w:style>
  <w:style w:type="character" w:customStyle="1" w:styleId="41">
    <w:name w:val="41"/>
    <w:basedOn w:val="DefaultParagraphFont"/>
    <w:uiPriority w:val="99"/>
    <w:rPr>
      <w:rFonts w:ascii="Courier New" w:hAnsi="Courier New" w:cs="Courier New"/>
      <w:sz w:val="24"/>
      <w:szCs w:val="24"/>
      <w:lang w:val="en-US"/>
    </w:rPr>
  </w:style>
  <w:style w:type="character" w:customStyle="1" w:styleId="42a">
    <w:name w:val="42a"/>
    <w:basedOn w:val="DefaultParagraphFont"/>
    <w:uiPriority w:val="99"/>
    <w:rPr>
      <w:rFonts w:ascii="Courier New" w:hAnsi="Courier New" w:cs="Courier New"/>
      <w:sz w:val="24"/>
      <w:szCs w:val="24"/>
      <w:lang w:val="en-US"/>
    </w:rPr>
  </w:style>
  <w:style w:type="character" w:customStyle="1" w:styleId="43a">
    <w:name w:val="43a"/>
    <w:basedOn w:val="DefaultParagraphFont"/>
    <w:uiPriority w:val="99"/>
    <w:rPr>
      <w:rFonts w:ascii="Courier New" w:hAnsi="Courier New" w:cs="Courier New"/>
      <w:sz w:val="24"/>
      <w:szCs w:val="24"/>
      <w:lang w:val="en-US"/>
    </w:rPr>
  </w:style>
  <w:style w:type="character" w:customStyle="1" w:styleId="44a">
    <w:name w:val="44a"/>
    <w:basedOn w:val="DefaultParagraphFont"/>
    <w:uiPriority w:val="99"/>
  </w:style>
  <w:style w:type="character" w:customStyle="1" w:styleId="45a">
    <w:name w:val="45a"/>
    <w:basedOn w:val="DefaultParagraphFont"/>
    <w:uiPriority w:val="99"/>
  </w:style>
  <w:style w:type="character" w:customStyle="1" w:styleId="46a">
    <w:name w:val="46a"/>
    <w:basedOn w:val="DefaultParagraphFont"/>
    <w:uiPriority w:val="99"/>
  </w:style>
  <w:style w:type="character" w:customStyle="1" w:styleId="47a">
    <w:name w:val="47a"/>
    <w:basedOn w:val="DefaultParagraphFont"/>
    <w:uiPriority w:val="99"/>
  </w:style>
  <w:style w:type="character" w:customStyle="1" w:styleId="48p">
    <w:name w:val="48p"/>
    <w:basedOn w:val="DefaultParagraphFont"/>
    <w:uiPriority w:val="99"/>
  </w:style>
  <w:style w:type="character" w:customStyle="1" w:styleId="49p">
    <w:name w:val="49p"/>
    <w:basedOn w:val="DefaultParagraphFont"/>
    <w:uiPriority w:val="99"/>
  </w:style>
  <w:style w:type="character" w:customStyle="1" w:styleId="50b">
    <w:name w:val="50b"/>
    <w:basedOn w:val="DefaultParagraphFont"/>
    <w:uiPriority w:val="99"/>
    <w:rPr>
      <w:b/>
      <w:bCs/>
      <w:i/>
      <w:iCs/>
      <w:sz w:val="24"/>
      <w:szCs w:val="24"/>
    </w:rPr>
  </w:style>
  <w:style w:type="character" w:customStyle="1" w:styleId="51b">
    <w:name w:val="51b"/>
    <w:basedOn w:val="DefaultParagraphFont"/>
    <w:uiPriority w:val="99"/>
  </w:style>
  <w:style w:type="character" w:customStyle="1" w:styleId="52a">
    <w:name w:val="52a"/>
    <w:basedOn w:val="DefaultParagraphFont"/>
    <w:uiPriority w:val="99"/>
  </w:style>
  <w:style w:type="character" w:customStyle="1" w:styleId="53a">
    <w:name w:val="53a"/>
    <w:basedOn w:val="DefaultParagraphFont"/>
    <w:uiPriority w:val="99"/>
    <w:rPr>
      <w:rFonts w:ascii="Courier New" w:hAnsi="Courier New" w:cs="Courier New"/>
      <w:sz w:val="24"/>
      <w:szCs w:val="24"/>
      <w:lang w:val="en-US"/>
    </w:rPr>
  </w:style>
  <w:style w:type="character" w:customStyle="1" w:styleId="54b">
    <w:name w:val="54b"/>
    <w:basedOn w:val="DefaultParagraphFont"/>
    <w:uiPriority w:val="99"/>
  </w:style>
  <w:style w:type="character" w:customStyle="1" w:styleId="RightPar10">
    <w:name w:val="Right Par[1]"/>
    <w:basedOn w:val="DefaultParagraphFont"/>
    <w:uiPriority w:val="99"/>
  </w:style>
  <w:style w:type="character" w:customStyle="1" w:styleId="RightPar20">
    <w:name w:val="Right Par[2]"/>
    <w:basedOn w:val="DefaultParagraphFont"/>
    <w:uiPriority w:val="99"/>
  </w:style>
  <w:style w:type="character" w:customStyle="1" w:styleId="55b">
    <w:name w:val="55b"/>
    <w:basedOn w:val="DefaultParagraphFont"/>
    <w:uiPriority w:val="99"/>
    <w:rPr>
      <w:rFonts w:ascii="Courier New" w:hAnsi="Courier New" w:cs="Courier New"/>
      <w:sz w:val="24"/>
      <w:szCs w:val="24"/>
      <w:lang w:val="en-US"/>
    </w:rPr>
  </w:style>
  <w:style w:type="character" w:customStyle="1" w:styleId="RightPar30">
    <w:name w:val="Right Par[3]"/>
    <w:basedOn w:val="DefaultParagraphFont"/>
    <w:uiPriority w:val="99"/>
  </w:style>
  <w:style w:type="character" w:customStyle="1" w:styleId="RightPar40">
    <w:name w:val="Right Par[4]"/>
    <w:basedOn w:val="DefaultParagraphFont"/>
    <w:uiPriority w:val="99"/>
  </w:style>
  <w:style w:type="character" w:customStyle="1" w:styleId="RightPar50">
    <w:name w:val="Right Par[5]"/>
    <w:basedOn w:val="DefaultParagraphFont"/>
    <w:uiPriority w:val="99"/>
  </w:style>
  <w:style w:type="character" w:customStyle="1" w:styleId="RightPar60">
    <w:name w:val="Right Par[6]"/>
    <w:basedOn w:val="DefaultParagraphFont"/>
    <w:uiPriority w:val="99"/>
  </w:style>
  <w:style w:type="character" w:customStyle="1" w:styleId="RightPar70">
    <w:name w:val="Right Par[7]"/>
    <w:basedOn w:val="DefaultParagraphFont"/>
    <w:uiPriority w:val="99"/>
  </w:style>
  <w:style w:type="character" w:customStyle="1" w:styleId="RightPar80">
    <w:name w:val="Right Par[8]"/>
    <w:basedOn w:val="DefaultParagraphFont"/>
    <w:uiPriority w:val="99"/>
  </w:style>
  <w:style w:type="paragraph" w:customStyle="1" w:styleId="56b">
    <w:name w:val="56b"/>
    <w:uiPriority w:val="99"/>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character" w:customStyle="1" w:styleId="57b">
    <w:name w:val="57b"/>
    <w:basedOn w:val="DefaultParagraphFont"/>
    <w:uiPriority w:val="99"/>
  </w:style>
  <w:style w:type="character" w:customStyle="1" w:styleId="58aa">
    <w:name w:val="58aa"/>
    <w:basedOn w:val="DefaultParagraphFont"/>
    <w:uiPriority w:val="99"/>
  </w:style>
  <w:style w:type="character" w:customStyle="1" w:styleId="59aa">
    <w:name w:val="59aa"/>
    <w:basedOn w:val="DefaultParagraphFont"/>
    <w:uiPriority w:val="99"/>
    <w:rPr>
      <w:rFonts w:ascii="Courier New" w:hAnsi="Courier New" w:cs="Courier New"/>
      <w:sz w:val="24"/>
      <w:szCs w:val="24"/>
      <w:lang w:val="en-US"/>
    </w:rPr>
  </w:style>
  <w:style w:type="character" w:customStyle="1" w:styleId="60aa">
    <w:name w:val="60aa"/>
    <w:basedOn w:val="DefaultParagraphFont"/>
    <w:uiPriority w:val="99"/>
    <w:rPr>
      <w:rFonts w:ascii="Courier New" w:hAnsi="Courier New" w:cs="Courier New"/>
      <w:sz w:val="24"/>
      <w:szCs w:val="24"/>
      <w:lang w:val="en-US"/>
    </w:rPr>
  </w:style>
  <w:style w:type="character" w:customStyle="1" w:styleId="61aa">
    <w:name w:val="61aa"/>
    <w:basedOn w:val="DefaultParagraphFont"/>
    <w:uiPriority w:val="99"/>
  </w:style>
  <w:style w:type="character" w:customStyle="1" w:styleId="62aa">
    <w:name w:val="62aa"/>
    <w:basedOn w:val="DefaultParagraphFont"/>
    <w:uiPriority w:val="99"/>
    <w:rPr>
      <w:rFonts w:ascii="Courier New" w:hAnsi="Courier New" w:cs="Courier New"/>
      <w:sz w:val="24"/>
      <w:szCs w:val="24"/>
      <w:lang w:val="en-US"/>
    </w:rPr>
  </w:style>
  <w:style w:type="character" w:customStyle="1" w:styleId="63aa">
    <w:name w:val="63aa"/>
    <w:basedOn w:val="DefaultParagraphFont"/>
    <w:uiPriority w:val="99"/>
  </w:style>
  <w:style w:type="character" w:customStyle="1" w:styleId="64aa">
    <w:name w:val="64aa"/>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35"/>
    <w:unhideWhenUsed/>
    <w:qFormat/>
    <w:rsid w:val="00A5750B"/>
    <w:pPr>
      <w:spacing w:line="240" w:lineRule="auto"/>
    </w:pPr>
    <w:rPr>
      <w:b/>
      <w:bCs/>
      <w:color w:val="4F81BD" w:themeColor="accent1"/>
      <w:sz w:val="18"/>
      <w:szCs w:val="18"/>
    </w:rPr>
  </w:style>
  <w:style w:type="character" w:customStyle="1" w:styleId="EquationCaption">
    <w:name w:val="_Equation Caption"/>
    <w:uiPriority w:val="99"/>
  </w:style>
  <w:style w:type="paragraph" w:styleId="ListParagraph">
    <w:name w:val="List Paragraph"/>
    <w:basedOn w:val="Normal"/>
    <w:uiPriority w:val="34"/>
    <w:qFormat/>
    <w:rsid w:val="00A5750B"/>
    <w:pPr>
      <w:ind w:left="720"/>
      <w:contextualSpacing/>
    </w:pPr>
  </w:style>
  <w:style w:type="paragraph" w:styleId="Header">
    <w:name w:val="header"/>
    <w:basedOn w:val="Normal"/>
    <w:link w:val="HeaderChar"/>
    <w:uiPriority w:val="99"/>
    <w:unhideWhenUsed/>
    <w:rsid w:val="00FA4C03"/>
    <w:pPr>
      <w:tabs>
        <w:tab w:val="center" w:pos="4680"/>
        <w:tab w:val="right" w:pos="9360"/>
      </w:tabs>
    </w:pPr>
  </w:style>
  <w:style w:type="character" w:customStyle="1" w:styleId="HeaderChar">
    <w:name w:val="Header Char"/>
    <w:basedOn w:val="DefaultParagraphFont"/>
    <w:link w:val="Header"/>
    <w:uiPriority w:val="99"/>
    <w:rsid w:val="00FA4C03"/>
    <w:rPr>
      <w:rFonts w:ascii="Courier New" w:hAnsi="Courier New" w:cs="Courier New"/>
      <w:sz w:val="24"/>
      <w:szCs w:val="24"/>
    </w:rPr>
  </w:style>
  <w:style w:type="paragraph" w:styleId="Footer">
    <w:name w:val="footer"/>
    <w:basedOn w:val="Normal"/>
    <w:link w:val="FooterChar"/>
    <w:uiPriority w:val="99"/>
    <w:unhideWhenUsed/>
    <w:rsid w:val="00FA4C03"/>
    <w:pPr>
      <w:tabs>
        <w:tab w:val="center" w:pos="4680"/>
        <w:tab w:val="right" w:pos="9360"/>
      </w:tabs>
    </w:pPr>
  </w:style>
  <w:style w:type="character" w:customStyle="1" w:styleId="FooterChar">
    <w:name w:val="Footer Char"/>
    <w:basedOn w:val="DefaultParagraphFont"/>
    <w:link w:val="Footer"/>
    <w:uiPriority w:val="99"/>
    <w:rsid w:val="00FA4C03"/>
    <w:rPr>
      <w:rFonts w:ascii="Courier New" w:hAnsi="Courier New" w:cs="Courier New"/>
      <w:sz w:val="24"/>
      <w:szCs w:val="24"/>
    </w:rPr>
  </w:style>
  <w:style w:type="table" w:styleId="TableGrid">
    <w:name w:val="Table Grid"/>
    <w:basedOn w:val="TableNormal"/>
    <w:uiPriority w:val="59"/>
    <w:rsid w:val="003C4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A5750B"/>
    <w:rPr>
      <w:b/>
      <w:bCs/>
      <w:i/>
      <w:iCs/>
      <w:color w:val="4F81BD" w:themeColor="accent1"/>
    </w:rPr>
  </w:style>
  <w:style w:type="character" w:styleId="Emphasis">
    <w:name w:val="Emphasis"/>
    <w:basedOn w:val="DefaultParagraphFont"/>
    <w:uiPriority w:val="20"/>
    <w:qFormat/>
    <w:rsid w:val="00A5750B"/>
    <w:rPr>
      <w:i/>
      <w:iCs/>
    </w:rPr>
  </w:style>
  <w:style w:type="character" w:styleId="SubtleEmphasis">
    <w:name w:val="Subtle Emphasis"/>
    <w:basedOn w:val="DefaultParagraphFont"/>
    <w:uiPriority w:val="19"/>
    <w:qFormat/>
    <w:rsid w:val="00A5750B"/>
    <w:rPr>
      <w:i/>
      <w:iCs/>
      <w:color w:val="808080" w:themeColor="text1" w:themeTint="7F"/>
    </w:rPr>
  </w:style>
  <w:style w:type="paragraph" w:styleId="Subtitle">
    <w:name w:val="Subtitle"/>
    <w:basedOn w:val="Normal"/>
    <w:next w:val="Normal"/>
    <w:link w:val="SubtitleChar"/>
    <w:uiPriority w:val="11"/>
    <w:qFormat/>
    <w:rsid w:val="00A57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5750B"/>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57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750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5750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5750B"/>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A5750B"/>
    <w:rPr>
      <w:b/>
      <w:bCs/>
      <w:smallCaps/>
      <w:spacing w:val="5"/>
    </w:rPr>
  </w:style>
  <w:style w:type="character" w:styleId="Strong">
    <w:name w:val="Strong"/>
    <w:aliases w:val="book titla"/>
    <w:basedOn w:val="DefaultParagraphFont"/>
    <w:uiPriority w:val="22"/>
    <w:qFormat/>
    <w:rsid w:val="00A5750B"/>
    <w:rPr>
      <w:b/>
      <w:bCs/>
    </w:rPr>
  </w:style>
  <w:style w:type="character" w:customStyle="1" w:styleId="Heading3Char">
    <w:name w:val="Heading 3 Char"/>
    <w:basedOn w:val="DefaultParagraphFont"/>
    <w:link w:val="Heading3"/>
    <w:uiPriority w:val="9"/>
    <w:rsid w:val="00A575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575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575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575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575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75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5750B"/>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A5750B"/>
    <w:pPr>
      <w:spacing w:after="0" w:line="240" w:lineRule="auto"/>
    </w:pPr>
  </w:style>
  <w:style w:type="paragraph" w:styleId="Quote">
    <w:name w:val="Quote"/>
    <w:basedOn w:val="Normal"/>
    <w:next w:val="Normal"/>
    <w:link w:val="QuoteChar"/>
    <w:uiPriority w:val="29"/>
    <w:qFormat/>
    <w:rsid w:val="00A5750B"/>
    <w:rPr>
      <w:i/>
      <w:iCs/>
      <w:color w:val="000000" w:themeColor="text1"/>
    </w:rPr>
  </w:style>
  <w:style w:type="character" w:customStyle="1" w:styleId="QuoteChar">
    <w:name w:val="Quote Char"/>
    <w:basedOn w:val="DefaultParagraphFont"/>
    <w:link w:val="Quote"/>
    <w:uiPriority w:val="29"/>
    <w:rsid w:val="00A5750B"/>
    <w:rPr>
      <w:i/>
      <w:iCs/>
      <w:color w:val="000000" w:themeColor="text1"/>
    </w:rPr>
  </w:style>
  <w:style w:type="paragraph" w:styleId="IntenseQuote">
    <w:name w:val="Intense Quote"/>
    <w:basedOn w:val="Normal"/>
    <w:next w:val="Normal"/>
    <w:link w:val="IntenseQuoteChar"/>
    <w:uiPriority w:val="30"/>
    <w:qFormat/>
    <w:rsid w:val="00A575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5750B"/>
    <w:rPr>
      <w:b/>
      <w:bCs/>
      <w:i/>
      <w:iCs/>
      <w:color w:val="4F81BD" w:themeColor="accent1"/>
    </w:rPr>
  </w:style>
  <w:style w:type="character" w:styleId="SubtleReference">
    <w:name w:val="Subtle Reference"/>
    <w:basedOn w:val="DefaultParagraphFont"/>
    <w:uiPriority w:val="31"/>
    <w:qFormat/>
    <w:rsid w:val="00A5750B"/>
    <w:rPr>
      <w:smallCaps/>
      <w:color w:val="C0504D" w:themeColor="accent2"/>
      <w:u w:val="single"/>
    </w:rPr>
  </w:style>
  <w:style w:type="character" w:styleId="IntenseReference">
    <w:name w:val="Intense Reference"/>
    <w:basedOn w:val="DefaultParagraphFont"/>
    <w:uiPriority w:val="32"/>
    <w:qFormat/>
    <w:rsid w:val="00A5750B"/>
    <w:rPr>
      <w:b/>
      <w:bCs/>
      <w:smallCaps/>
      <w:color w:val="C0504D" w:themeColor="accent2"/>
      <w:spacing w:val="5"/>
      <w:u w:val="single"/>
    </w:rPr>
  </w:style>
  <w:style w:type="paragraph" w:styleId="TOCHeading">
    <w:name w:val="TOC Heading"/>
    <w:basedOn w:val="Heading1"/>
    <w:next w:val="Normal"/>
    <w:uiPriority w:val="39"/>
    <w:semiHidden/>
    <w:unhideWhenUsed/>
    <w:qFormat/>
    <w:rsid w:val="00A5750B"/>
    <w:pPr>
      <w:outlineLvl w:val="9"/>
    </w:pPr>
  </w:style>
  <w:style w:type="table" w:customStyle="1" w:styleId="TableGrid1">
    <w:name w:val="Table Grid1"/>
    <w:basedOn w:val="TableNormal"/>
    <w:next w:val="TableGrid"/>
    <w:uiPriority w:val="59"/>
    <w:rsid w:val="00597EA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5750B"/>
  </w:style>
  <w:style w:type="paragraph" w:styleId="Heading1">
    <w:name w:val="heading 1"/>
    <w:basedOn w:val="Normal"/>
    <w:next w:val="Normal"/>
    <w:link w:val="Heading1Char"/>
    <w:uiPriority w:val="9"/>
    <w:qFormat/>
    <w:rsid w:val="00A57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75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75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575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575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575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575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750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575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B27001"/>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B27001"/>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New" w:hAnsi="Courier New" w:cs="Courier New"/>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New" w:hAnsi="Courier New" w:cs="Courier New"/>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New" w:hAnsi="Courier New" w:cs="Courier New"/>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New" w:hAnsi="Courier New" w:cs="Courier New"/>
      <w:sz w:val="24"/>
      <w:szCs w:val="24"/>
      <w:lang w:val="en-US"/>
    </w:rPr>
  </w:style>
  <w:style w:type="character" w:customStyle="1" w:styleId="Technical3">
    <w:name w:val="Technical 3"/>
    <w:basedOn w:val="DefaultParagraphFont"/>
    <w:uiPriority w:val="99"/>
    <w:rPr>
      <w:rFonts w:ascii="Courier New" w:hAnsi="Courier New" w:cs="Courier New"/>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New" w:hAnsi="Courier New" w:cs="Courier New"/>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1">
    <w:name w:val="1"/>
    <w:aliases w:val="2,3"/>
    <w:basedOn w:val="DefaultParagraphFont"/>
    <w:uiPriority w:val="99"/>
  </w:style>
  <w:style w:type="paragraph" w:customStyle="1" w:styleId="Document10">
    <w:name w:val="Document[1]"/>
    <w:uiPriority w:val="99"/>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character" w:customStyle="1" w:styleId="Document20">
    <w:name w:val="Document[2]"/>
    <w:basedOn w:val="DefaultParagraphFont"/>
    <w:uiPriority w:val="99"/>
    <w:rPr>
      <w:rFonts w:ascii="Courier New" w:hAnsi="Courier New" w:cs="Courier New"/>
      <w:sz w:val="24"/>
      <w:szCs w:val="24"/>
      <w:lang w:val="en-US"/>
    </w:rPr>
  </w:style>
  <w:style w:type="character" w:customStyle="1" w:styleId="Document30">
    <w:name w:val="Document[3]"/>
    <w:basedOn w:val="DefaultParagraphFont"/>
    <w:uiPriority w:val="99"/>
    <w:rPr>
      <w:rFonts w:ascii="Courier New" w:hAnsi="Courier New" w:cs="Courier New"/>
      <w:sz w:val="24"/>
      <w:szCs w:val="24"/>
      <w:lang w:val="en-US"/>
    </w:rPr>
  </w:style>
  <w:style w:type="character" w:customStyle="1" w:styleId="Document40">
    <w:name w:val="Document[4]"/>
    <w:basedOn w:val="DefaultParagraphFont"/>
    <w:uiPriority w:val="99"/>
    <w:rPr>
      <w:b/>
      <w:bCs/>
      <w:i/>
      <w:iCs/>
      <w:sz w:val="24"/>
      <w:szCs w:val="24"/>
    </w:rPr>
  </w:style>
  <w:style w:type="character" w:customStyle="1" w:styleId="Document50">
    <w:name w:val="Document[5]"/>
    <w:basedOn w:val="DefaultParagraphFont"/>
    <w:uiPriority w:val="99"/>
  </w:style>
  <w:style w:type="character" w:customStyle="1" w:styleId="Document60">
    <w:name w:val="Document[6]"/>
    <w:basedOn w:val="DefaultParagraphFont"/>
    <w:uiPriority w:val="99"/>
  </w:style>
  <w:style w:type="character" w:customStyle="1" w:styleId="Document70">
    <w:name w:val="Document[7]"/>
    <w:basedOn w:val="DefaultParagraphFont"/>
    <w:uiPriority w:val="99"/>
  </w:style>
  <w:style w:type="character" w:customStyle="1" w:styleId="Document80">
    <w:name w:val="Document[8]"/>
    <w:basedOn w:val="DefaultParagraphFont"/>
    <w:uiPriority w:val="99"/>
  </w:style>
  <w:style w:type="character" w:customStyle="1" w:styleId="Technical10">
    <w:name w:val="Technical[1]"/>
    <w:basedOn w:val="DefaultParagraphFont"/>
    <w:uiPriority w:val="99"/>
    <w:rPr>
      <w:rFonts w:ascii="Courier New" w:hAnsi="Courier New" w:cs="Courier New"/>
      <w:sz w:val="24"/>
      <w:szCs w:val="24"/>
      <w:lang w:val="en-US"/>
    </w:rPr>
  </w:style>
  <w:style w:type="character" w:customStyle="1" w:styleId="Technical20">
    <w:name w:val="Technical[2]"/>
    <w:basedOn w:val="DefaultParagraphFont"/>
    <w:uiPriority w:val="99"/>
    <w:rPr>
      <w:rFonts w:ascii="Courier New" w:hAnsi="Courier New" w:cs="Courier New"/>
      <w:sz w:val="24"/>
      <w:szCs w:val="24"/>
      <w:lang w:val="en-US"/>
    </w:rPr>
  </w:style>
  <w:style w:type="character" w:customStyle="1" w:styleId="Technical30">
    <w:name w:val="Technical[3]"/>
    <w:basedOn w:val="DefaultParagraphFont"/>
    <w:uiPriority w:val="99"/>
    <w:rPr>
      <w:rFonts w:ascii="Courier New" w:hAnsi="Courier New" w:cs="Courier New"/>
      <w:sz w:val="24"/>
      <w:szCs w:val="24"/>
      <w:lang w:val="en-US"/>
    </w:rPr>
  </w:style>
  <w:style w:type="character" w:customStyle="1" w:styleId="Technical40">
    <w:name w:val="Technical[4]"/>
    <w:basedOn w:val="DefaultParagraphFont"/>
    <w:uiPriority w:val="99"/>
  </w:style>
  <w:style w:type="character" w:customStyle="1" w:styleId="Technical50">
    <w:name w:val="Technical[5]"/>
    <w:basedOn w:val="DefaultParagraphFont"/>
    <w:uiPriority w:val="99"/>
  </w:style>
  <w:style w:type="character" w:customStyle="1" w:styleId="Technical60">
    <w:name w:val="Technical[6]"/>
    <w:basedOn w:val="DefaultParagraphFont"/>
    <w:uiPriority w:val="99"/>
  </w:style>
  <w:style w:type="character" w:customStyle="1" w:styleId="Technical70">
    <w:name w:val="Technical[7]"/>
    <w:basedOn w:val="DefaultParagraphFont"/>
    <w:uiPriority w:val="99"/>
  </w:style>
  <w:style w:type="character" w:customStyle="1" w:styleId="Technical80">
    <w:name w:val="Technical[8]"/>
    <w:basedOn w:val="DefaultParagraphFont"/>
    <w:uiPriority w:val="99"/>
  </w:style>
  <w:style w:type="paragraph" w:customStyle="1" w:styleId="110">
    <w:name w:val="110"/>
    <w:uiPriority w:val="99"/>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character" w:customStyle="1" w:styleId="21">
    <w:name w:val="21"/>
    <w:basedOn w:val="DefaultParagraphFont"/>
    <w:uiPriority w:val="99"/>
    <w:rPr>
      <w:rFonts w:ascii="Courier New" w:hAnsi="Courier New" w:cs="Courier New"/>
      <w:sz w:val="24"/>
      <w:szCs w:val="24"/>
      <w:lang w:val="en-US"/>
    </w:rPr>
  </w:style>
  <w:style w:type="character" w:customStyle="1" w:styleId="31">
    <w:name w:val="31"/>
    <w:basedOn w:val="DefaultParagraphFont"/>
    <w:uiPriority w:val="99"/>
    <w:rPr>
      <w:rFonts w:ascii="Courier New" w:hAnsi="Courier New" w:cs="Courier New"/>
      <w:sz w:val="24"/>
      <w:szCs w:val="24"/>
      <w:lang w:val="en-US"/>
    </w:rPr>
  </w:style>
  <w:style w:type="character" w:customStyle="1" w:styleId="4">
    <w:name w:val="4"/>
    <w:basedOn w:val="DefaultParagraphFont"/>
    <w:uiPriority w:val="99"/>
    <w:rPr>
      <w:b/>
      <w:bCs/>
      <w:i/>
      <w:iCs/>
      <w:sz w:val="24"/>
      <w:szCs w:val="24"/>
    </w:rPr>
  </w:style>
  <w:style w:type="character" w:customStyle="1" w:styleId="5">
    <w:name w:val="5"/>
    <w:basedOn w:val="DefaultParagraphFont"/>
    <w:uiPriority w:val="99"/>
  </w:style>
  <w:style w:type="character" w:customStyle="1" w:styleId="6">
    <w:name w:val="6"/>
    <w:basedOn w:val="DefaultParagraphFont"/>
    <w:uiPriority w:val="99"/>
  </w:style>
  <w:style w:type="character" w:customStyle="1" w:styleId="7">
    <w:name w:val="7"/>
    <w:basedOn w:val="DefaultParagraphFont"/>
    <w:uiPriority w:val="99"/>
  </w:style>
  <w:style w:type="character" w:customStyle="1" w:styleId="8">
    <w:name w:val="8"/>
    <w:basedOn w:val="DefaultParagraphFont"/>
    <w:uiPriority w:val="99"/>
  </w:style>
  <w:style w:type="character" w:customStyle="1" w:styleId="9">
    <w:name w:val="9"/>
    <w:basedOn w:val="DefaultParagraphFont"/>
    <w:uiPriority w:val="99"/>
    <w:rPr>
      <w:rFonts w:ascii="Courier New" w:hAnsi="Courier New" w:cs="Courier New"/>
      <w:sz w:val="24"/>
      <w:szCs w:val="24"/>
      <w:lang w:val="en-US"/>
    </w:rPr>
  </w:style>
  <w:style w:type="character" w:customStyle="1" w:styleId="10">
    <w:name w:val="10"/>
    <w:basedOn w:val="DefaultParagraphFont"/>
    <w:uiPriority w:val="99"/>
    <w:rPr>
      <w:rFonts w:ascii="Courier New" w:hAnsi="Courier New" w:cs="Courier New"/>
      <w:sz w:val="24"/>
      <w:szCs w:val="24"/>
      <w:lang w:val="en-US"/>
    </w:rPr>
  </w:style>
  <w:style w:type="character" w:customStyle="1" w:styleId="11">
    <w:name w:val="11"/>
    <w:basedOn w:val="DefaultParagraphFont"/>
    <w:uiPriority w:val="99"/>
    <w:rPr>
      <w:rFonts w:ascii="Courier New" w:hAnsi="Courier New" w:cs="Courier New"/>
      <w:sz w:val="24"/>
      <w:szCs w:val="24"/>
      <w:lang w:val="en-US"/>
    </w:rPr>
  </w:style>
  <w:style w:type="character" w:customStyle="1" w:styleId="12">
    <w:name w:val="12"/>
    <w:basedOn w:val="DefaultParagraphFont"/>
    <w:uiPriority w:val="99"/>
  </w:style>
  <w:style w:type="character" w:customStyle="1" w:styleId="13">
    <w:name w:val="13"/>
    <w:basedOn w:val="DefaultParagraphFont"/>
    <w:uiPriority w:val="99"/>
  </w:style>
  <w:style w:type="character" w:customStyle="1" w:styleId="14">
    <w:name w:val="14"/>
    <w:basedOn w:val="DefaultParagraphFont"/>
    <w:uiPriority w:val="99"/>
  </w:style>
  <w:style w:type="character" w:customStyle="1" w:styleId="15">
    <w:name w:val="15"/>
    <w:basedOn w:val="DefaultParagraphFont"/>
    <w:uiPriority w:val="99"/>
  </w:style>
  <w:style w:type="character" w:customStyle="1" w:styleId="16">
    <w:name w:val="16"/>
    <w:basedOn w:val="DefaultParagraphFont"/>
    <w:uiPriority w:val="99"/>
  </w:style>
  <w:style w:type="paragraph" w:customStyle="1" w:styleId="17">
    <w:name w:val="17"/>
    <w:uiPriority w:val="99"/>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character" w:customStyle="1" w:styleId="18">
    <w:name w:val="18"/>
    <w:basedOn w:val="DefaultParagraphFont"/>
    <w:uiPriority w:val="99"/>
    <w:rPr>
      <w:rFonts w:ascii="Courier New" w:hAnsi="Courier New" w:cs="Courier New"/>
      <w:sz w:val="24"/>
      <w:szCs w:val="24"/>
      <w:lang w:val="en-US"/>
    </w:rPr>
  </w:style>
  <w:style w:type="character" w:customStyle="1" w:styleId="19">
    <w:name w:val="19"/>
    <w:basedOn w:val="DefaultParagraphFont"/>
    <w:uiPriority w:val="99"/>
    <w:rPr>
      <w:rFonts w:ascii="Courier New" w:hAnsi="Courier New" w:cs="Courier New"/>
      <w:sz w:val="24"/>
      <w:szCs w:val="24"/>
      <w:lang w:val="en-US"/>
    </w:rPr>
  </w:style>
  <w:style w:type="character" w:customStyle="1" w:styleId="20a">
    <w:name w:val="20a"/>
    <w:basedOn w:val="DefaultParagraphFont"/>
    <w:uiPriority w:val="99"/>
    <w:rPr>
      <w:b/>
      <w:bCs/>
      <w:i/>
      <w:iCs/>
      <w:sz w:val="24"/>
      <w:szCs w:val="24"/>
    </w:rPr>
  </w:style>
  <w:style w:type="character" w:customStyle="1" w:styleId="21a">
    <w:name w:val="21a"/>
    <w:basedOn w:val="DefaultParagraphFont"/>
    <w:uiPriority w:val="99"/>
  </w:style>
  <w:style w:type="character" w:customStyle="1" w:styleId="22a">
    <w:name w:val="22a"/>
    <w:basedOn w:val="DefaultParagraphFont"/>
    <w:uiPriority w:val="99"/>
  </w:style>
  <w:style w:type="character" w:customStyle="1" w:styleId="23a">
    <w:name w:val="23a"/>
    <w:basedOn w:val="DefaultParagraphFont"/>
    <w:uiPriority w:val="99"/>
  </w:style>
  <w:style w:type="character" w:customStyle="1" w:styleId="24a">
    <w:name w:val="24a"/>
    <w:basedOn w:val="DefaultParagraphFont"/>
    <w:uiPriority w:val="99"/>
  </w:style>
  <w:style w:type="character" w:customStyle="1" w:styleId="25a">
    <w:name w:val="25a"/>
    <w:basedOn w:val="DefaultParagraphFont"/>
    <w:uiPriority w:val="99"/>
    <w:rPr>
      <w:rFonts w:ascii="Courier New" w:hAnsi="Courier New" w:cs="Courier New"/>
      <w:sz w:val="24"/>
      <w:szCs w:val="24"/>
      <w:lang w:val="en-US"/>
    </w:rPr>
  </w:style>
  <w:style w:type="character" w:customStyle="1" w:styleId="26a">
    <w:name w:val="26a"/>
    <w:basedOn w:val="DefaultParagraphFont"/>
    <w:uiPriority w:val="99"/>
    <w:rPr>
      <w:rFonts w:ascii="Courier New" w:hAnsi="Courier New" w:cs="Courier New"/>
      <w:sz w:val="24"/>
      <w:szCs w:val="24"/>
      <w:lang w:val="en-US"/>
    </w:rPr>
  </w:style>
  <w:style w:type="character" w:customStyle="1" w:styleId="27a">
    <w:name w:val="27a"/>
    <w:basedOn w:val="DefaultParagraphFont"/>
    <w:uiPriority w:val="99"/>
    <w:rPr>
      <w:rFonts w:ascii="Courier New" w:hAnsi="Courier New" w:cs="Courier New"/>
      <w:sz w:val="24"/>
      <w:szCs w:val="24"/>
      <w:lang w:val="en-US"/>
    </w:rPr>
  </w:style>
  <w:style w:type="character" w:customStyle="1" w:styleId="28">
    <w:name w:val="28"/>
    <w:basedOn w:val="DefaultParagraphFont"/>
    <w:uiPriority w:val="99"/>
  </w:style>
  <w:style w:type="character" w:customStyle="1" w:styleId="29">
    <w:name w:val="29"/>
    <w:basedOn w:val="DefaultParagraphFont"/>
    <w:uiPriority w:val="99"/>
  </w:style>
  <w:style w:type="character" w:customStyle="1" w:styleId="30b">
    <w:name w:val="30b"/>
    <w:basedOn w:val="DefaultParagraphFont"/>
    <w:uiPriority w:val="99"/>
  </w:style>
  <w:style w:type="character" w:customStyle="1" w:styleId="31b">
    <w:name w:val="31b"/>
    <w:basedOn w:val="DefaultParagraphFont"/>
    <w:uiPriority w:val="99"/>
  </w:style>
  <w:style w:type="character" w:customStyle="1" w:styleId="32b">
    <w:name w:val="32b"/>
    <w:basedOn w:val="DefaultParagraphFont"/>
    <w:uiPriority w:val="99"/>
  </w:style>
  <w:style w:type="paragraph" w:customStyle="1" w:styleId="33b">
    <w:name w:val="33b"/>
    <w:uiPriority w:val="99"/>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character" w:customStyle="1" w:styleId="34b">
    <w:name w:val="34b"/>
    <w:basedOn w:val="DefaultParagraphFont"/>
    <w:uiPriority w:val="99"/>
    <w:rPr>
      <w:rFonts w:ascii="Courier New" w:hAnsi="Courier New" w:cs="Courier New"/>
      <w:sz w:val="24"/>
      <w:szCs w:val="24"/>
      <w:lang w:val="en-US"/>
    </w:rPr>
  </w:style>
  <w:style w:type="character" w:customStyle="1" w:styleId="35b">
    <w:name w:val="35b"/>
    <w:basedOn w:val="DefaultParagraphFont"/>
    <w:uiPriority w:val="99"/>
    <w:rPr>
      <w:rFonts w:ascii="Courier New" w:hAnsi="Courier New" w:cs="Courier New"/>
      <w:sz w:val="24"/>
      <w:szCs w:val="24"/>
      <w:lang w:val="en-US"/>
    </w:rPr>
  </w:style>
  <w:style w:type="character" w:customStyle="1" w:styleId="36b">
    <w:name w:val="36b"/>
    <w:basedOn w:val="DefaultParagraphFont"/>
    <w:uiPriority w:val="99"/>
    <w:rPr>
      <w:b/>
      <w:bCs/>
      <w:i/>
      <w:iCs/>
      <w:sz w:val="24"/>
      <w:szCs w:val="24"/>
    </w:rPr>
  </w:style>
  <w:style w:type="character" w:customStyle="1" w:styleId="37b">
    <w:name w:val="37b"/>
    <w:basedOn w:val="DefaultParagraphFont"/>
    <w:uiPriority w:val="99"/>
  </w:style>
  <w:style w:type="character" w:customStyle="1" w:styleId="38">
    <w:name w:val="38"/>
    <w:basedOn w:val="DefaultParagraphFont"/>
    <w:uiPriority w:val="99"/>
  </w:style>
  <w:style w:type="character" w:customStyle="1" w:styleId="39">
    <w:name w:val="39"/>
    <w:basedOn w:val="DefaultParagraphFont"/>
    <w:uiPriority w:val="99"/>
  </w:style>
  <w:style w:type="character" w:customStyle="1" w:styleId="40">
    <w:name w:val="40"/>
    <w:basedOn w:val="DefaultParagraphFont"/>
    <w:uiPriority w:val="99"/>
  </w:style>
  <w:style w:type="character" w:customStyle="1" w:styleId="41">
    <w:name w:val="41"/>
    <w:basedOn w:val="DefaultParagraphFont"/>
    <w:uiPriority w:val="99"/>
    <w:rPr>
      <w:rFonts w:ascii="Courier New" w:hAnsi="Courier New" w:cs="Courier New"/>
      <w:sz w:val="24"/>
      <w:szCs w:val="24"/>
      <w:lang w:val="en-US"/>
    </w:rPr>
  </w:style>
  <w:style w:type="character" w:customStyle="1" w:styleId="42a">
    <w:name w:val="42a"/>
    <w:basedOn w:val="DefaultParagraphFont"/>
    <w:uiPriority w:val="99"/>
    <w:rPr>
      <w:rFonts w:ascii="Courier New" w:hAnsi="Courier New" w:cs="Courier New"/>
      <w:sz w:val="24"/>
      <w:szCs w:val="24"/>
      <w:lang w:val="en-US"/>
    </w:rPr>
  </w:style>
  <w:style w:type="character" w:customStyle="1" w:styleId="43a">
    <w:name w:val="43a"/>
    <w:basedOn w:val="DefaultParagraphFont"/>
    <w:uiPriority w:val="99"/>
    <w:rPr>
      <w:rFonts w:ascii="Courier New" w:hAnsi="Courier New" w:cs="Courier New"/>
      <w:sz w:val="24"/>
      <w:szCs w:val="24"/>
      <w:lang w:val="en-US"/>
    </w:rPr>
  </w:style>
  <w:style w:type="character" w:customStyle="1" w:styleId="44a">
    <w:name w:val="44a"/>
    <w:basedOn w:val="DefaultParagraphFont"/>
    <w:uiPriority w:val="99"/>
  </w:style>
  <w:style w:type="character" w:customStyle="1" w:styleId="45a">
    <w:name w:val="45a"/>
    <w:basedOn w:val="DefaultParagraphFont"/>
    <w:uiPriority w:val="99"/>
  </w:style>
  <w:style w:type="character" w:customStyle="1" w:styleId="46a">
    <w:name w:val="46a"/>
    <w:basedOn w:val="DefaultParagraphFont"/>
    <w:uiPriority w:val="99"/>
  </w:style>
  <w:style w:type="character" w:customStyle="1" w:styleId="47a">
    <w:name w:val="47a"/>
    <w:basedOn w:val="DefaultParagraphFont"/>
    <w:uiPriority w:val="99"/>
  </w:style>
  <w:style w:type="character" w:customStyle="1" w:styleId="48p">
    <w:name w:val="48p"/>
    <w:basedOn w:val="DefaultParagraphFont"/>
    <w:uiPriority w:val="99"/>
  </w:style>
  <w:style w:type="character" w:customStyle="1" w:styleId="49p">
    <w:name w:val="49p"/>
    <w:basedOn w:val="DefaultParagraphFont"/>
    <w:uiPriority w:val="99"/>
  </w:style>
  <w:style w:type="character" w:customStyle="1" w:styleId="50b">
    <w:name w:val="50b"/>
    <w:basedOn w:val="DefaultParagraphFont"/>
    <w:uiPriority w:val="99"/>
    <w:rPr>
      <w:b/>
      <w:bCs/>
      <w:i/>
      <w:iCs/>
      <w:sz w:val="24"/>
      <w:szCs w:val="24"/>
    </w:rPr>
  </w:style>
  <w:style w:type="character" w:customStyle="1" w:styleId="51b">
    <w:name w:val="51b"/>
    <w:basedOn w:val="DefaultParagraphFont"/>
    <w:uiPriority w:val="99"/>
  </w:style>
  <w:style w:type="character" w:customStyle="1" w:styleId="52a">
    <w:name w:val="52a"/>
    <w:basedOn w:val="DefaultParagraphFont"/>
    <w:uiPriority w:val="99"/>
  </w:style>
  <w:style w:type="character" w:customStyle="1" w:styleId="53a">
    <w:name w:val="53a"/>
    <w:basedOn w:val="DefaultParagraphFont"/>
    <w:uiPriority w:val="99"/>
    <w:rPr>
      <w:rFonts w:ascii="Courier New" w:hAnsi="Courier New" w:cs="Courier New"/>
      <w:sz w:val="24"/>
      <w:szCs w:val="24"/>
      <w:lang w:val="en-US"/>
    </w:rPr>
  </w:style>
  <w:style w:type="character" w:customStyle="1" w:styleId="54b">
    <w:name w:val="54b"/>
    <w:basedOn w:val="DefaultParagraphFont"/>
    <w:uiPriority w:val="99"/>
  </w:style>
  <w:style w:type="character" w:customStyle="1" w:styleId="RightPar10">
    <w:name w:val="Right Par[1]"/>
    <w:basedOn w:val="DefaultParagraphFont"/>
    <w:uiPriority w:val="99"/>
  </w:style>
  <w:style w:type="character" w:customStyle="1" w:styleId="RightPar20">
    <w:name w:val="Right Par[2]"/>
    <w:basedOn w:val="DefaultParagraphFont"/>
    <w:uiPriority w:val="99"/>
  </w:style>
  <w:style w:type="character" w:customStyle="1" w:styleId="55b">
    <w:name w:val="55b"/>
    <w:basedOn w:val="DefaultParagraphFont"/>
    <w:uiPriority w:val="99"/>
    <w:rPr>
      <w:rFonts w:ascii="Courier New" w:hAnsi="Courier New" w:cs="Courier New"/>
      <w:sz w:val="24"/>
      <w:szCs w:val="24"/>
      <w:lang w:val="en-US"/>
    </w:rPr>
  </w:style>
  <w:style w:type="character" w:customStyle="1" w:styleId="RightPar30">
    <w:name w:val="Right Par[3]"/>
    <w:basedOn w:val="DefaultParagraphFont"/>
    <w:uiPriority w:val="99"/>
  </w:style>
  <w:style w:type="character" w:customStyle="1" w:styleId="RightPar40">
    <w:name w:val="Right Par[4]"/>
    <w:basedOn w:val="DefaultParagraphFont"/>
    <w:uiPriority w:val="99"/>
  </w:style>
  <w:style w:type="character" w:customStyle="1" w:styleId="RightPar50">
    <w:name w:val="Right Par[5]"/>
    <w:basedOn w:val="DefaultParagraphFont"/>
    <w:uiPriority w:val="99"/>
  </w:style>
  <w:style w:type="character" w:customStyle="1" w:styleId="RightPar60">
    <w:name w:val="Right Par[6]"/>
    <w:basedOn w:val="DefaultParagraphFont"/>
    <w:uiPriority w:val="99"/>
  </w:style>
  <w:style w:type="character" w:customStyle="1" w:styleId="RightPar70">
    <w:name w:val="Right Par[7]"/>
    <w:basedOn w:val="DefaultParagraphFont"/>
    <w:uiPriority w:val="99"/>
  </w:style>
  <w:style w:type="character" w:customStyle="1" w:styleId="RightPar80">
    <w:name w:val="Right Par[8]"/>
    <w:basedOn w:val="DefaultParagraphFont"/>
    <w:uiPriority w:val="99"/>
  </w:style>
  <w:style w:type="paragraph" w:customStyle="1" w:styleId="56b">
    <w:name w:val="56b"/>
    <w:uiPriority w:val="99"/>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character" w:customStyle="1" w:styleId="57b">
    <w:name w:val="57b"/>
    <w:basedOn w:val="DefaultParagraphFont"/>
    <w:uiPriority w:val="99"/>
  </w:style>
  <w:style w:type="character" w:customStyle="1" w:styleId="58aa">
    <w:name w:val="58aa"/>
    <w:basedOn w:val="DefaultParagraphFont"/>
    <w:uiPriority w:val="99"/>
  </w:style>
  <w:style w:type="character" w:customStyle="1" w:styleId="59aa">
    <w:name w:val="59aa"/>
    <w:basedOn w:val="DefaultParagraphFont"/>
    <w:uiPriority w:val="99"/>
    <w:rPr>
      <w:rFonts w:ascii="Courier New" w:hAnsi="Courier New" w:cs="Courier New"/>
      <w:sz w:val="24"/>
      <w:szCs w:val="24"/>
      <w:lang w:val="en-US"/>
    </w:rPr>
  </w:style>
  <w:style w:type="character" w:customStyle="1" w:styleId="60aa">
    <w:name w:val="60aa"/>
    <w:basedOn w:val="DefaultParagraphFont"/>
    <w:uiPriority w:val="99"/>
    <w:rPr>
      <w:rFonts w:ascii="Courier New" w:hAnsi="Courier New" w:cs="Courier New"/>
      <w:sz w:val="24"/>
      <w:szCs w:val="24"/>
      <w:lang w:val="en-US"/>
    </w:rPr>
  </w:style>
  <w:style w:type="character" w:customStyle="1" w:styleId="61aa">
    <w:name w:val="61aa"/>
    <w:basedOn w:val="DefaultParagraphFont"/>
    <w:uiPriority w:val="99"/>
  </w:style>
  <w:style w:type="character" w:customStyle="1" w:styleId="62aa">
    <w:name w:val="62aa"/>
    <w:basedOn w:val="DefaultParagraphFont"/>
    <w:uiPriority w:val="99"/>
    <w:rPr>
      <w:rFonts w:ascii="Courier New" w:hAnsi="Courier New" w:cs="Courier New"/>
      <w:sz w:val="24"/>
      <w:szCs w:val="24"/>
      <w:lang w:val="en-US"/>
    </w:rPr>
  </w:style>
  <w:style w:type="character" w:customStyle="1" w:styleId="63aa">
    <w:name w:val="63aa"/>
    <w:basedOn w:val="DefaultParagraphFont"/>
    <w:uiPriority w:val="99"/>
  </w:style>
  <w:style w:type="character" w:customStyle="1" w:styleId="64aa">
    <w:name w:val="64aa"/>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35"/>
    <w:unhideWhenUsed/>
    <w:qFormat/>
    <w:rsid w:val="00A5750B"/>
    <w:pPr>
      <w:spacing w:line="240" w:lineRule="auto"/>
    </w:pPr>
    <w:rPr>
      <w:b/>
      <w:bCs/>
      <w:color w:val="4F81BD" w:themeColor="accent1"/>
      <w:sz w:val="18"/>
      <w:szCs w:val="18"/>
    </w:rPr>
  </w:style>
  <w:style w:type="character" w:customStyle="1" w:styleId="EquationCaption">
    <w:name w:val="_Equation Caption"/>
    <w:uiPriority w:val="99"/>
  </w:style>
  <w:style w:type="paragraph" w:styleId="ListParagraph">
    <w:name w:val="List Paragraph"/>
    <w:basedOn w:val="Normal"/>
    <w:uiPriority w:val="34"/>
    <w:qFormat/>
    <w:rsid w:val="00A5750B"/>
    <w:pPr>
      <w:ind w:left="720"/>
      <w:contextualSpacing/>
    </w:pPr>
  </w:style>
  <w:style w:type="paragraph" w:styleId="Header">
    <w:name w:val="header"/>
    <w:basedOn w:val="Normal"/>
    <w:link w:val="HeaderChar"/>
    <w:uiPriority w:val="99"/>
    <w:unhideWhenUsed/>
    <w:rsid w:val="00FA4C03"/>
    <w:pPr>
      <w:tabs>
        <w:tab w:val="center" w:pos="4680"/>
        <w:tab w:val="right" w:pos="9360"/>
      </w:tabs>
    </w:pPr>
  </w:style>
  <w:style w:type="character" w:customStyle="1" w:styleId="HeaderChar">
    <w:name w:val="Header Char"/>
    <w:basedOn w:val="DefaultParagraphFont"/>
    <w:link w:val="Header"/>
    <w:uiPriority w:val="99"/>
    <w:rsid w:val="00FA4C03"/>
    <w:rPr>
      <w:rFonts w:ascii="Courier New" w:hAnsi="Courier New" w:cs="Courier New"/>
      <w:sz w:val="24"/>
      <w:szCs w:val="24"/>
    </w:rPr>
  </w:style>
  <w:style w:type="paragraph" w:styleId="Footer">
    <w:name w:val="footer"/>
    <w:basedOn w:val="Normal"/>
    <w:link w:val="FooterChar"/>
    <w:uiPriority w:val="99"/>
    <w:unhideWhenUsed/>
    <w:rsid w:val="00FA4C03"/>
    <w:pPr>
      <w:tabs>
        <w:tab w:val="center" w:pos="4680"/>
        <w:tab w:val="right" w:pos="9360"/>
      </w:tabs>
    </w:pPr>
  </w:style>
  <w:style w:type="character" w:customStyle="1" w:styleId="FooterChar">
    <w:name w:val="Footer Char"/>
    <w:basedOn w:val="DefaultParagraphFont"/>
    <w:link w:val="Footer"/>
    <w:uiPriority w:val="99"/>
    <w:rsid w:val="00FA4C03"/>
    <w:rPr>
      <w:rFonts w:ascii="Courier New" w:hAnsi="Courier New" w:cs="Courier New"/>
      <w:sz w:val="24"/>
      <w:szCs w:val="24"/>
    </w:rPr>
  </w:style>
  <w:style w:type="table" w:styleId="TableGrid">
    <w:name w:val="Table Grid"/>
    <w:basedOn w:val="TableNormal"/>
    <w:uiPriority w:val="59"/>
    <w:rsid w:val="003C4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A5750B"/>
    <w:rPr>
      <w:b/>
      <w:bCs/>
      <w:i/>
      <w:iCs/>
      <w:color w:val="4F81BD" w:themeColor="accent1"/>
    </w:rPr>
  </w:style>
  <w:style w:type="character" w:styleId="Emphasis">
    <w:name w:val="Emphasis"/>
    <w:basedOn w:val="DefaultParagraphFont"/>
    <w:uiPriority w:val="20"/>
    <w:qFormat/>
    <w:rsid w:val="00A5750B"/>
    <w:rPr>
      <w:i/>
      <w:iCs/>
    </w:rPr>
  </w:style>
  <w:style w:type="character" w:styleId="SubtleEmphasis">
    <w:name w:val="Subtle Emphasis"/>
    <w:basedOn w:val="DefaultParagraphFont"/>
    <w:uiPriority w:val="19"/>
    <w:qFormat/>
    <w:rsid w:val="00A5750B"/>
    <w:rPr>
      <w:i/>
      <w:iCs/>
      <w:color w:val="808080" w:themeColor="text1" w:themeTint="7F"/>
    </w:rPr>
  </w:style>
  <w:style w:type="paragraph" w:styleId="Subtitle">
    <w:name w:val="Subtitle"/>
    <w:basedOn w:val="Normal"/>
    <w:next w:val="Normal"/>
    <w:link w:val="SubtitleChar"/>
    <w:uiPriority w:val="11"/>
    <w:qFormat/>
    <w:rsid w:val="00A57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5750B"/>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57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750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5750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5750B"/>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A5750B"/>
    <w:rPr>
      <w:b/>
      <w:bCs/>
      <w:smallCaps/>
      <w:spacing w:val="5"/>
    </w:rPr>
  </w:style>
  <w:style w:type="character" w:styleId="Strong">
    <w:name w:val="Strong"/>
    <w:aliases w:val="book titla"/>
    <w:basedOn w:val="DefaultParagraphFont"/>
    <w:uiPriority w:val="22"/>
    <w:qFormat/>
    <w:rsid w:val="00A5750B"/>
    <w:rPr>
      <w:b/>
      <w:bCs/>
    </w:rPr>
  </w:style>
  <w:style w:type="character" w:customStyle="1" w:styleId="Heading3Char">
    <w:name w:val="Heading 3 Char"/>
    <w:basedOn w:val="DefaultParagraphFont"/>
    <w:link w:val="Heading3"/>
    <w:uiPriority w:val="9"/>
    <w:rsid w:val="00A575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575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575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575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575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75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5750B"/>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A5750B"/>
    <w:pPr>
      <w:spacing w:after="0" w:line="240" w:lineRule="auto"/>
    </w:pPr>
  </w:style>
  <w:style w:type="paragraph" w:styleId="Quote">
    <w:name w:val="Quote"/>
    <w:basedOn w:val="Normal"/>
    <w:next w:val="Normal"/>
    <w:link w:val="QuoteChar"/>
    <w:uiPriority w:val="29"/>
    <w:qFormat/>
    <w:rsid w:val="00A5750B"/>
    <w:rPr>
      <w:i/>
      <w:iCs/>
      <w:color w:val="000000" w:themeColor="text1"/>
    </w:rPr>
  </w:style>
  <w:style w:type="character" w:customStyle="1" w:styleId="QuoteChar">
    <w:name w:val="Quote Char"/>
    <w:basedOn w:val="DefaultParagraphFont"/>
    <w:link w:val="Quote"/>
    <w:uiPriority w:val="29"/>
    <w:rsid w:val="00A5750B"/>
    <w:rPr>
      <w:i/>
      <w:iCs/>
      <w:color w:val="000000" w:themeColor="text1"/>
    </w:rPr>
  </w:style>
  <w:style w:type="paragraph" w:styleId="IntenseQuote">
    <w:name w:val="Intense Quote"/>
    <w:basedOn w:val="Normal"/>
    <w:next w:val="Normal"/>
    <w:link w:val="IntenseQuoteChar"/>
    <w:uiPriority w:val="30"/>
    <w:qFormat/>
    <w:rsid w:val="00A575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5750B"/>
    <w:rPr>
      <w:b/>
      <w:bCs/>
      <w:i/>
      <w:iCs/>
      <w:color w:val="4F81BD" w:themeColor="accent1"/>
    </w:rPr>
  </w:style>
  <w:style w:type="character" w:styleId="SubtleReference">
    <w:name w:val="Subtle Reference"/>
    <w:basedOn w:val="DefaultParagraphFont"/>
    <w:uiPriority w:val="31"/>
    <w:qFormat/>
    <w:rsid w:val="00A5750B"/>
    <w:rPr>
      <w:smallCaps/>
      <w:color w:val="C0504D" w:themeColor="accent2"/>
      <w:u w:val="single"/>
    </w:rPr>
  </w:style>
  <w:style w:type="character" w:styleId="IntenseReference">
    <w:name w:val="Intense Reference"/>
    <w:basedOn w:val="DefaultParagraphFont"/>
    <w:uiPriority w:val="32"/>
    <w:qFormat/>
    <w:rsid w:val="00A5750B"/>
    <w:rPr>
      <w:b/>
      <w:bCs/>
      <w:smallCaps/>
      <w:color w:val="C0504D" w:themeColor="accent2"/>
      <w:spacing w:val="5"/>
      <w:u w:val="single"/>
    </w:rPr>
  </w:style>
  <w:style w:type="paragraph" w:styleId="TOCHeading">
    <w:name w:val="TOC Heading"/>
    <w:basedOn w:val="Heading1"/>
    <w:next w:val="Normal"/>
    <w:uiPriority w:val="39"/>
    <w:semiHidden/>
    <w:unhideWhenUsed/>
    <w:qFormat/>
    <w:rsid w:val="00A5750B"/>
    <w:pPr>
      <w:outlineLvl w:val="9"/>
    </w:pPr>
  </w:style>
  <w:style w:type="table" w:customStyle="1" w:styleId="TableGrid1">
    <w:name w:val="Table Grid1"/>
    <w:basedOn w:val="TableNormal"/>
    <w:next w:val="TableGrid"/>
    <w:uiPriority w:val="59"/>
    <w:rsid w:val="00597EA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9505">
      <w:bodyDiv w:val="1"/>
      <w:marLeft w:val="0"/>
      <w:marRight w:val="0"/>
      <w:marTop w:val="0"/>
      <w:marBottom w:val="0"/>
      <w:divBdr>
        <w:top w:val="none" w:sz="0" w:space="0" w:color="auto"/>
        <w:left w:val="none" w:sz="0" w:space="0" w:color="auto"/>
        <w:bottom w:val="none" w:sz="0" w:space="0" w:color="auto"/>
        <w:right w:val="none" w:sz="0" w:space="0" w:color="auto"/>
      </w:divBdr>
    </w:div>
    <w:div w:id="4480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C7B4-9A25-43D6-A127-120FB5DC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6221</Words>
  <Characters>35461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Thanh</dc:creator>
  <cp:lastModifiedBy>Admin</cp:lastModifiedBy>
  <cp:revision>2</cp:revision>
  <cp:lastPrinted>2014-03-16T00:19:00Z</cp:lastPrinted>
  <dcterms:created xsi:type="dcterms:W3CDTF">2014-03-16T00:20:00Z</dcterms:created>
  <dcterms:modified xsi:type="dcterms:W3CDTF">2014-03-16T00:20:00Z</dcterms:modified>
</cp:coreProperties>
</file>